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40" w:rsidRPr="00867A9A" w:rsidRDefault="00B44BAE" w:rsidP="00B44BAE">
      <w:pPr>
        <w:widowControl/>
        <w:adjustRightInd w:val="0"/>
        <w:snapToGrid w:val="0"/>
        <w:spacing w:before="100" w:beforeAutospacing="1" w:after="100" w:afterAutospacing="1"/>
        <w:ind w:firstLineChars="50" w:firstLine="120"/>
        <w:rPr>
          <w:rFonts w:ascii="Arial" w:hAnsi="Arial" w:cs="Arial"/>
          <w:color w:val="000080"/>
          <w:sz w:val="24"/>
        </w:rPr>
      </w:pPr>
      <w:r w:rsidRPr="00867A9A">
        <w:rPr>
          <w:rFonts w:ascii="Arial" w:hAnsi="Arial" w:cs="Arial"/>
          <w:noProof/>
          <w:color w:val="000080"/>
          <w:sz w:val="24"/>
        </w:rPr>
        <w:drawing>
          <wp:inline distT="0" distB="0" distL="0" distR="0">
            <wp:extent cx="1466850" cy="609600"/>
            <wp:effectExtent l="19050" t="0" r="0" b="0"/>
            <wp:docPr id="1" name="图片 1" descr="中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化logo"/>
                    <pic:cNvPicPr>
                      <a:picLocks noChangeAspect="1" noChangeArrowheads="1"/>
                    </pic:cNvPicPr>
                  </pic:nvPicPr>
                  <pic:blipFill>
                    <a:blip r:embed="rId9" cstate="print"/>
                    <a:srcRect/>
                    <a:stretch>
                      <a:fillRect/>
                    </a:stretch>
                  </pic:blipFill>
                  <pic:spPr bwMode="auto">
                    <a:xfrm>
                      <a:off x="0" y="0"/>
                      <a:ext cx="1466850" cy="609600"/>
                    </a:xfrm>
                    <a:prstGeom prst="rect">
                      <a:avLst/>
                    </a:prstGeom>
                    <a:noFill/>
                    <a:ln w="9525">
                      <a:noFill/>
                      <a:miter lim="800000"/>
                      <a:headEnd/>
                      <a:tailEnd/>
                    </a:ln>
                  </pic:spPr>
                </pic:pic>
              </a:graphicData>
            </a:graphic>
          </wp:inline>
        </w:drawing>
      </w:r>
    </w:p>
    <w:p w:rsidR="009C0140" w:rsidRPr="00867A9A" w:rsidRDefault="009C0140" w:rsidP="00D4340A">
      <w:pPr>
        <w:widowControl/>
        <w:adjustRightInd w:val="0"/>
        <w:snapToGrid w:val="0"/>
        <w:spacing w:before="100" w:beforeAutospacing="1" w:after="100" w:afterAutospacing="1"/>
        <w:rPr>
          <w:rFonts w:ascii="Arial" w:eastAsia="隶书" w:hAnsi="Arial" w:cs="Arial"/>
          <w:b/>
          <w:color w:val="000080"/>
          <w:sz w:val="15"/>
          <w:szCs w:val="15"/>
        </w:rPr>
      </w:pPr>
    </w:p>
    <w:p w:rsidR="009C0140" w:rsidRPr="00867A9A" w:rsidRDefault="009C0140" w:rsidP="00D4340A">
      <w:pPr>
        <w:widowControl/>
        <w:adjustRightInd w:val="0"/>
        <w:snapToGrid w:val="0"/>
        <w:spacing w:before="100" w:beforeAutospacing="1" w:after="100" w:afterAutospacing="1"/>
        <w:rPr>
          <w:rFonts w:ascii="Arial" w:eastAsia="隶书" w:hAnsi="Arial" w:cs="Arial"/>
          <w:b/>
          <w:color w:val="000080"/>
          <w:sz w:val="15"/>
          <w:szCs w:val="15"/>
        </w:rPr>
      </w:pPr>
    </w:p>
    <w:p w:rsidR="009C0140" w:rsidRPr="00867A9A" w:rsidRDefault="00E77CA8" w:rsidP="00D4340A">
      <w:pPr>
        <w:widowControl/>
        <w:adjustRightInd w:val="0"/>
        <w:snapToGrid w:val="0"/>
        <w:spacing w:line="300" w:lineRule="auto"/>
        <w:jc w:val="center"/>
        <w:rPr>
          <w:rFonts w:ascii="Arial" w:eastAsia="黑体" w:hAnsi="Arial" w:cs="Arial"/>
          <w:color w:val="000080"/>
          <w:w w:val="80"/>
          <w:sz w:val="72"/>
          <w:szCs w:val="72"/>
        </w:rPr>
      </w:pPr>
      <w:bookmarkStart w:id="0" w:name="_Toc288486404"/>
      <w:bookmarkStart w:id="1" w:name="_Toc288486412"/>
      <w:bookmarkStart w:id="2" w:name="_Toc288486420"/>
      <w:bookmarkStart w:id="3" w:name="_Toc288486453"/>
      <w:bookmarkStart w:id="4" w:name="_Toc288486470"/>
      <w:bookmarkStart w:id="5" w:name="_Toc288486487"/>
      <w:bookmarkStart w:id="6" w:name="_Toc288486407"/>
      <w:bookmarkStart w:id="7" w:name="_Toc288486415"/>
      <w:bookmarkStart w:id="8" w:name="_Toc288486423"/>
      <w:bookmarkStart w:id="9" w:name="_Toc288486456"/>
      <w:bookmarkStart w:id="10" w:name="_Toc288486473"/>
      <w:bookmarkStart w:id="11" w:name="_Toc288486490"/>
      <w:bookmarkEnd w:id="0"/>
      <w:bookmarkEnd w:id="1"/>
      <w:bookmarkEnd w:id="2"/>
      <w:bookmarkEnd w:id="3"/>
      <w:bookmarkEnd w:id="4"/>
      <w:bookmarkEnd w:id="5"/>
      <w:bookmarkEnd w:id="6"/>
      <w:bookmarkEnd w:id="7"/>
      <w:bookmarkEnd w:id="8"/>
      <w:bookmarkEnd w:id="9"/>
      <w:bookmarkEnd w:id="10"/>
      <w:bookmarkEnd w:id="11"/>
      <w:r>
        <w:rPr>
          <w:rFonts w:ascii="Arial" w:eastAsia="黑体" w:hAnsi="Arial" w:cs="Arial"/>
          <w:color w:val="000080"/>
          <w:w w:val="80"/>
          <w:sz w:val="72"/>
          <w:szCs w:val="72"/>
        </w:rPr>
        <w:t>北京市公安局消防局</w:t>
      </w:r>
    </w:p>
    <w:p w:rsidR="000F7E04" w:rsidRDefault="00F61480" w:rsidP="00D4340A">
      <w:pPr>
        <w:widowControl/>
        <w:adjustRightInd w:val="0"/>
        <w:snapToGrid w:val="0"/>
        <w:spacing w:line="300" w:lineRule="auto"/>
        <w:jc w:val="center"/>
        <w:rPr>
          <w:rFonts w:ascii="Arial" w:eastAsia="黑体" w:hAnsi="Arial" w:cs="Arial"/>
          <w:color w:val="000080"/>
          <w:w w:val="80"/>
          <w:sz w:val="72"/>
          <w:szCs w:val="72"/>
        </w:rPr>
      </w:pPr>
      <w:r>
        <w:rPr>
          <w:rFonts w:ascii="Arial" w:eastAsia="黑体" w:hAnsi="Arial" w:cs="Arial"/>
          <w:color w:val="000080"/>
          <w:w w:val="80"/>
          <w:sz w:val="72"/>
          <w:szCs w:val="72"/>
        </w:rPr>
        <w:t>抢险救援装备更新（国内）</w:t>
      </w:r>
      <w:r w:rsidR="000F7E04">
        <w:rPr>
          <w:rFonts w:ascii="Arial" w:eastAsia="黑体" w:hAnsi="Arial" w:cs="Arial" w:hint="eastAsia"/>
          <w:color w:val="000080"/>
          <w:w w:val="80"/>
          <w:sz w:val="72"/>
          <w:szCs w:val="72"/>
        </w:rPr>
        <w:t>项目</w:t>
      </w:r>
    </w:p>
    <w:p w:rsidR="000F7E04" w:rsidRPr="00A7776E" w:rsidRDefault="00A7776E" w:rsidP="00A7776E">
      <w:pPr>
        <w:widowControl/>
        <w:adjustRightInd w:val="0"/>
        <w:snapToGrid w:val="0"/>
        <w:spacing w:line="300" w:lineRule="auto"/>
        <w:ind w:firstLineChars="500" w:firstLine="2072"/>
        <w:rPr>
          <w:rFonts w:ascii="Arial" w:eastAsia="黑体" w:hAnsi="Arial" w:cs="Arial"/>
          <w:color w:val="000080"/>
          <w:w w:val="80"/>
          <w:sz w:val="52"/>
          <w:szCs w:val="52"/>
        </w:rPr>
      </w:pPr>
      <w:r w:rsidRPr="00A7776E">
        <w:rPr>
          <w:rFonts w:ascii="Arial" w:eastAsia="黑体" w:hAnsi="Arial" w:cs="Arial" w:hint="eastAsia"/>
          <w:color w:val="000080"/>
          <w:w w:val="80"/>
          <w:sz w:val="52"/>
          <w:szCs w:val="52"/>
        </w:rPr>
        <w:t>第一包：</w:t>
      </w:r>
      <w:r w:rsidRPr="00A7776E">
        <w:rPr>
          <w:rFonts w:ascii="Arial" w:eastAsia="黑体" w:hAnsi="Arial" w:cs="Arial"/>
          <w:color w:val="000080"/>
          <w:w w:val="80"/>
          <w:sz w:val="52"/>
          <w:szCs w:val="52"/>
        </w:rPr>
        <w:t>地锚制作组件</w:t>
      </w:r>
    </w:p>
    <w:p w:rsidR="00A7776E" w:rsidRDefault="00A7776E" w:rsidP="00A7776E">
      <w:pPr>
        <w:widowControl/>
        <w:adjustRightInd w:val="0"/>
        <w:snapToGrid w:val="0"/>
        <w:spacing w:line="300" w:lineRule="auto"/>
        <w:ind w:firstLine="840"/>
        <w:jc w:val="center"/>
        <w:rPr>
          <w:rFonts w:ascii="Arial" w:eastAsia="黑体" w:hAnsi="Arial" w:cs="Arial"/>
          <w:color w:val="000080"/>
          <w:w w:val="80"/>
          <w:sz w:val="52"/>
          <w:szCs w:val="52"/>
        </w:rPr>
      </w:pPr>
      <w:r w:rsidRPr="00A7776E">
        <w:rPr>
          <w:rFonts w:ascii="Arial" w:eastAsia="黑体" w:hAnsi="Arial" w:cs="Arial" w:hint="eastAsia"/>
          <w:color w:val="000080"/>
          <w:w w:val="80"/>
          <w:sz w:val="52"/>
          <w:szCs w:val="52"/>
        </w:rPr>
        <w:t>第二包：</w:t>
      </w:r>
      <w:r w:rsidRPr="00A7776E">
        <w:rPr>
          <w:rFonts w:ascii="Arial" w:eastAsia="黑体" w:hAnsi="Arial" w:cs="Arial"/>
          <w:color w:val="000080"/>
          <w:w w:val="80"/>
          <w:sz w:val="52"/>
          <w:szCs w:val="52"/>
        </w:rPr>
        <w:t>地震救援综合训练模拟人</w:t>
      </w:r>
    </w:p>
    <w:p w:rsidR="00A7776E" w:rsidRPr="00A7776E" w:rsidRDefault="00A7776E" w:rsidP="00A7776E">
      <w:pPr>
        <w:widowControl/>
        <w:adjustRightInd w:val="0"/>
        <w:snapToGrid w:val="0"/>
        <w:spacing w:line="300" w:lineRule="auto"/>
        <w:ind w:firstLine="840"/>
        <w:jc w:val="center"/>
        <w:rPr>
          <w:rFonts w:ascii="Arial" w:eastAsia="黑体" w:hAnsi="Arial" w:cs="Arial"/>
          <w:color w:val="000080"/>
          <w:w w:val="80"/>
          <w:sz w:val="52"/>
          <w:szCs w:val="52"/>
        </w:rPr>
      </w:pPr>
    </w:p>
    <w:p w:rsidR="009C0140" w:rsidRDefault="000F7E04" w:rsidP="000F7E04">
      <w:pPr>
        <w:widowControl/>
        <w:adjustRightInd w:val="0"/>
        <w:snapToGrid w:val="0"/>
        <w:spacing w:line="300" w:lineRule="auto"/>
        <w:jc w:val="center"/>
        <w:rPr>
          <w:rFonts w:ascii="Arial" w:eastAsia="黑体" w:hAnsi="Arial" w:cs="Arial"/>
          <w:color w:val="000080"/>
          <w:w w:val="80"/>
          <w:sz w:val="32"/>
          <w:szCs w:val="32"/>
        </w:rPr>
      </w:pPr>
      <w:r>
        <w:rPr>
          <w:rFonts w:ascii="Arial" w:eastAsia="黑体" w:hAnsi="Arial" w:cs="Arial" w:hint="eastAsia"/>
          <w:color w:val="000080"/>
          <w:w w:val="80"/>
          <w:sz w:val="72"/>
          <w:szCs w:val="72"/>
        </w:rPr>
        <w:t>采购</w:t>
      </w:r>
      <w:r w:rsidR="009C0140" w:rsidRPr="00867A9A">
        <w:rPr>
          <w:rFonts w:ascii="Arial" w:eastAsia="黑体" w:hAnsi="Arial" w:cs="Arial"/>
          <w:color w:val="000080"/>
          <w:w w:val="80"/>
          <w:sz w:val="72"/>
          <w:szCs w:val="72"/>
        </w:rPr>
        <w:t>文件</w:t>
      </w:r>
    </w:p>
    <w:p w:rsidR="000F7E04" w:rsidRPr="000F7E04" w:rsidRDefault="000F7E04" w:rsidP="000F7E04">
      <w:pPr>
        <w:widowControl/>
        <w:adjustRightInd w:val="0"/>
        <w:snapToGrid w:val="0"/>
        <w:spacing w:line="300" w:lineRule="auto"/>
        <w:jc w:val="center"/>
        <w:rPr>
          <w:rFonts w:ascii="Arial" w:eastAsia="黑体" w:hAnsi="Arial" w:cs="Arial"/>
          <w:color w:val="000080"/>
          <w:w w:val="80"/>
          <w:sz w:val="32"/>
          <w:szCs w:val="32"/>
        </w:rPr>
      </w:pPr>
    </w:p>
    <w:p w:rsidR="004D3519" w:rsidRPr="001C57ED" w:rsidRDefault="009C0140" w:rsidP="004D3519">
      <w:pPr>
        <w:autoSpaceDE w:val="0"/>
        <w:autoSpaceDN w:val="0"/>
        <w:adjustRightInd w:val="0"/>
        <w:snapToGrid w:val="0"/>
        <w:spacing w:line="360" w:lineRule="auto"/>
        <w:jc w:val="center"/>
        <w:rPr>
          <w:rFonts w:ascii="Arial" w:hAnsi="Arial" w:cs="Arial"/>
          <w:color w:val="000000"/>
          <w:kern w:val="0"/>
          <w:sz w:val="30"/>
          <w:szCs w:val="30"/>
        </w:rPr>
      </w:pPr>
      <w:r w:rsidRPr="001C57ED">
        <w:rPr>
          <w:rFonts w:ascii="Arial" w:eastAsia="黑体" w:hAnsi="Arial" w:cs="Arial"/>
          <w:color w:val="000080"/>
          <w:sz w:val="30"/>
          <w:szCs w:val="30"/>
        </w:rPr>
        <w:t>采购方式：单一来源采购</w:t>
      </w:r>
    </w:p>
    <w:p w:rsidR="009C0140" w:rsidRPr="001C57ED" w:rsidRDefault="009C0140" w:rsidP="004D3519">
      <w:pPr>
        <w:adjustRightInd w:val="0"/>
        <w:snapToGrid w:val="0"/>
        <w:spacing w:line="360" w:lineRule="auto"/>
        <w:jc w:val="center"/>
        <w:rPr>
          <w:rFonts w:ascii="Arial" w:eastAsia="黑体" w:hAnsi="Arial" w:cs="Arial"/>
          <w:color w:val="000080"/>
          <w:sz w:val="30"/>
          <w:szCs w:val="30"/>
        </w:rPr>
      </w:pPr>
      <w:r w:rsidRPr="001C57ED">
        <w:rPr>
          <w:rFonts w:ascii="Arial" w:eastAsia="黑体" w:hAnsi="Arial" w:cs="Arial"/>
          <w:color w:val="000080"/>
          <w:sz w:val="30"/>
          <w:szCs w:val="30"/>
        </w:rPr>
        <w:t>采购文件编号：</w:t>
      </w:r>
      <w:r w:rsidR="007C2DD4" w:rsidRPr="001C57ED">
        <w:rPr>
          <w:rFonts w:ascii="Arial" w:eastAsia="黑体" w:hAnsi="Arial" w:cs="Arial"/>
          <w:color w:val="000080"/>
          <w:sz w:val="30"/>
          <w:szCs w:val="30"/>
        </w:rPr>
        <w:t>0747-1761SITC</w:t>
      </w:r>
      <w:r w:rsidR="00330B02" w:rsidRPr="001C57ED">
        <w:rPr>
          <w:rFonts w:ascii="Arial" w:eastAsia="黑体" w:hAnsi="Arial" w:cs="Arial"/>
          <w:color w:val="000080"/>
          <w:sz w:val="30"/>
          <w:szCs w:val="30"/>
        </w:rPr>
        <w:t>N539</w:t>
      </w:r>
    </w:p>
    <w:p w:rsidR="009C0140" w:rsidRPr="001C57ED" w:rsidRDefault="009C0140" w:rsidP="004D3519">
      <w:pPr>
        <w:adjustRightInd w:val="0"/>
        <w:snapToGrid w:val="0"/>
        <w:spacing w:line="360" w:lineRule="auto"/>
        <w:rPr>
          <w:rFonts w:ascii="Arial" w:eastAsia="黑体" w:hAnsi="Arial" w:cs="Arial"/>
          <w:color w:val="000080"/>
          <w:sz w:val="30"/>
          <w:szCs w:val="30"/>
        </w:rPr>
      </w:pPr>
    </w:p>
    <w:p w:rsidR="009C0140" w:rsidRPr="001C57ED" w:rsidRDefault="009C0140" w:rsidP="00D4340A">
      <w:pPr>
        <w:adjustRightInd w:val="0"/>
        <w:snapToGrid w:val="0"/>
        <w:spacing w:line="360" w:lineRule="auto"/>
        <w:rPr>
          <w:rFonts w:ascii="Arial" w:eastAsia="黑体" w:hAnsi="Arial" w:cs="Arial"/>
          <w:color w:val="000080"/>
          <w:sz w:val="30"/>
          <w:szCs w:val="30"/>
        </w:rPr>
      </w:pPr>
    </w:p>
    <w:p w:rsidR="009C0140" w:rsidRPr="001C57ED" w:rsidRDefault="009C0140" w:rsidP="00D4340A">
      <w:pPr>
        <w:adjustRightInd w:val="0"/>
        <w:snapToGrid w:val="0"/>
        <w:spacing w:line="360" w:lineRule="auto"/>
        <w:rPr>
          <w:rFonts w:ascii="Arial" w:eastAsia="黑体" w:hAnsi="Arial" w:cs="Arial"/>
          <w:color w:val="000080"/>
          <w:sz w:val="30"/>
          <w:szCs w:val="30"/>
        </w:rPr>
      </w:pPr>
    </w:p>
    <w:p w:rsidR="003858B2" w:rsidRDefault="003858B2" w:rsidP="00D4340A">
      <w:pPr>
        <w:adjustRightInd w:val="0"/>
        <w:snapToGrid w:val="0"/>
        <w:spacing w:line="360" w:lineRule="auto"/>
        <w:rPr>
          <w:rFonts w:ascii="Arial" w:eastAsia="黑体" w:hAnsi="Arial" w:cs="Arial"/>
          <w:color w:val="000080"/>
          <w:sz w:val="30"/>
          <w:szCs w:val="30"/>
        </w:rPr>
      </w:pPr>
    </w:p>
    <w:p w:rsidR="000E6482" w:rsidRPr="000E6482" w:rsidRDefault="000E6482" w:rsidP="00D4340A">
      <w:pPr>
        <w:adjustRightInd w:val="0"/>
        <w:snapToGrid w:val="0"/>
        <w:spacing w:line="360" w:lineRule="auto"/>
        <w:rPr>
          <w:rFonts w:ascii="Arial" w:eastAsia="黑体" w:hAnsi="Arial" w:cs="Arial"/>
          <w:color w:val="000080"/>
          <w:sz w:val="30"/>
          <w:szCs w:val="30"/>
        </w:rPr>
      </w:pPr>
    </w:p>
    <w:p w:rsidR="009C0140" w:rsidRPr="001C57ED" w:rsidRDefault="009C0140" w:rsidP="00826471">
      <w:pPr>
        <w:pStyle w:val="af5"/>
        <w:adjustRightInd w:val="0"/>
        <w:snapToGrid w:val="0"/>
        <w:spacing w:line="360" w:lineRule="auto"/>
        <w:ind w:firstLineChars="600" w:firstLine="1800"/>
        <w:rPr>
          <w:rFonts w:ascii="Arial" w:eastAsia="黑体" w:hAnsi="Arial" w:cs="Arial"/>
          <w:color w:val="000080"/>
          <w:sz w:val="30"/>
          <w:szCs w:val="30"/>
        </w:rPr>
      </w:pPr>
      <w:r w:rsidRPr="001C57ED">
        <w:rPr>
          <w:rFonts w:ascii="Arial" w:eastAsia="黑体" w:hAnsi="Arial" w:cs="Arial"/>
          <w:color w:val="000080"/>
          <w:sz w:val="30"/>
          <w:szCs w:val="30"/>
        </w:rPr>
        <w:t>采购人：</w:t>
      </w:r>
      <w:r w:rsidR="00E77CA8" w:rsidRPr="001C57ED">
        <w:rPr>
          <w:rFonts w:ascii="Arial" w:eastAsia="黑体" w:hAnsi="Arial" w:cs="Arial"/>
          <w:color w:val="000080"/>
          <w:sz w:val="30"/>
          <w:szCs w:val="30"/>
        </w:rPr>
        <w:t>北京市公安局消防局</w:t>
      </w:r>
    </w:p>
    <w:p w:rsidR="009C0140" w:rsidRPr="001C57ED" w:rsidRDefault="009C0140" w:rsidP="00826471">
      <w:pPr>
        <w:pStyle w:val="af5"/>
        <w:adjustRightInd w:val="0"/>
        <w:snapToGrid w:val="0"/>
        <w:spacing w:line="360" w:lineRule="auto"/>
        <w:ind w:firstLineChars="600" w:firstLine="1800"/>
        <w:rPr>
          <w:rFonts w:ascii="Arial" w:eastAsia="黑体" w:hAnsi="Arial" w:cs="Arial"/>
          <w:color w:val="000080"/>
          <w:sz w:val="30"/>
          <w:szCs w:val="30"/>
        </w:rPr>
      </w:pPr>
      <w:r w:rsidRPr="001C57ED">
        <w:rPr>
          <w:rFonts w:ascii="Arial" w:eastAsia="黑体" w:hAnsi="Arial" w:cs="Arial"/>
          <w:color w:val="000080"/>
          <w:sz w:val="30"/>
          <w:szCs w:val="30"/>
        </w:rPr>
        <w:t>采购代理机构：中化国际招标有限责任公司</w:t>
      </w:r>
    </w:p>
    <w:p w:rsidR="009C0140" w:rsidRPr="001C57ED" w:rsidRDefault="009C0140" w:rsidP="00D4340A">
      <w:pPr>
        <w:adjustRightInd w:val="0"/>
        <w:snapToGrid w:val="0"/>
        <w:spacing w:line="360" w:lineRule="auto"/>
        <w:jc w:val="center"/>
        <w:rPr>
          <w:rFonts w:ascii="Arial" w:eastAsia="黑体" w:hAnsi="Arial" w:cs="Arial"/>
          <w:color w:val="000080"/>
          <w:sz w:val="30"/>
          <w:szCs w:val="30"/>
        </w:rPr>
      </w:pPr>
      <w:r w:rsidRPr="001C57ED">
        <w:rPr>
          <w:rFonts w:ascii="Arial" w:eastAsia="黑体" w:hAnsi="Arial" w:cs="Arial"/>
          <w:color w:val="000080"/>
          <w:sz w:val="30"/>
          <w:szCs w:val="30"/>
        </w:rPr>
        <w:t xml:space="preserve">  </w:t>
      </w:r>
      <w:r w:rsidR="00AD37B4" w:rsidRPr="001C57ED">
        <w:rPr>
          <w:rFonts w:ascii="Arial" w:eastAsia="黑体" w:hAnsi="Arial" w:cs="Arial"/>
          <w:color w:val="000080"/>
          <w:sz w:val="30"/>
          <w:szCs w:val="30"/>
        </w:rPr>
        <w:t>2017</w:t>
      </w:r>
      <w:r w:rsidR="00AD37B4" w:rsidRPr="001C57ED">
        <w:rPr>
          <w:rFonts w:ascii="Arial" w:eastAsia="黑体" w:hAnsi="Arial" w:cs="Arial"/>
          <w:color w:val="000080"/>
          <w:sz w:val="30"/>
          <w:szCs w:val="30"/>
        </w:rPr>
        <w:t>年</w:t>
      </w:r>
      <w:r w:rsidR="00974A15" w:rsidRPr="001C57ED">
        <w:rPr>
          <w:rFonts w:ascii="Arial" w:eastAsia="黑体" w:hAnsi="Arial" w:cs="Arial" w:hint="eastAsia"/>
          <w:color w:val="000080"/>
          <w:sz w:val="30"/>
          <w:szCs w:val="30"/>
        </w:rPr>
        <w:t>11</w:t>
      </w:r>
      <w:r w:rsidR="00974A15" w:rsidRPr="001C57ED">
        <w:rPr>
          <w:rFonts w:ascii="Arial" w:eastAsia="黑体" w:hAnsi="Arial" w:cs="Arial" w:hint="eastAsia"/>
          <w:color w:val="000080"/>
          <w:sz w:val="30"/>
          <w:szCs w:val="30"/>
        </w:rPr>
        <w:t>月</w:t>
      </w:r>
    </w:p>
    <w:p w:rsidR="00826471" w:rsidRPr="00867A9A" w:rsidRDefault="00826471" w:rsidP="00D4340A">
      <w:pPr>
        <w:widowControl/>
        <w:adjustRightInd w:val="0"/>
        <w:snapToGrid w:val="0"/>
        <w:jc w:val="center"/>
        <w:rPr>
          <w:rFonts w:ascii="Arial" w:eastAsia="黑体" w:hAnsi="Arial" w:cs="Arial"/>
          <w:color w:val="000080"/>
          <w:sz w:val="30"/>
          <w:szCs w:val="30"/>
        </w:rPr>
      </w:pPr>
      <w:bookmarkStart w:id="12" w:name="_Toc86655263"/>
      <w:bookmarkStart w:id="13" w:name="_Toc188069985"/>
      <w:bookmarkStart w:id="14" w:name="_Toc188070186"/>
      <w:bookmarkStart w:id="15" w:name="_Toc189698405"/>
      <w:bookmarkStart w:id="16" w:name="_Toc189698810"/>
      <w:bookmarkStart w:id="17" w:name="_Toc189699556"/>
      <w:bookmarkStart w:id="18" w:name="_Toc191453134"/>
      <w:bookmarkStart w:id="19" w:name="_Toc196649912"/>
      <w:bookmarkStart w:id="20" w:name="_Toc196650097"/>
      <w:bookmarkStart w:id="21" w:name="_Toc235856984"/>
      <w:bookmarkStart w:id="22" w:name="_Toc85186130"/>
      <w:bookmarkStart w:id="23" w:name="_Toc85430420"/>
      <w:bookmarkStart w:id="24" w:name="_Toc85186246"/>
      <w:bookmarkStart w:id="25" w:name="_GoBack"/>
      <w:bookmarkEnd w:id="25"/>
      <w:permStart w:id="597779856" w:edGrp="everyone"/>
      <w:permEnd w:id="597779856"/>
    </w:p>
    <w:p w:rsidR="00826471" w:rsidRPr="00867A9A" w:rsidRDefault="00826471" w:rsidP="00D4340A">
      <w:pPr>
        <w:widowControl/>
        <w:adjustRightInd w:val="0"/>
        <w:snapToGrid w:val="0"/>
        <w:jc w:val="center"/>
        <w:rPr>
          <w:rFonts w:ascii="Arial" w:eastAsia="黑体" w:hAnsi="Arial" w:cs="Arial"/>
          <w:color w:val="000080"/>
          <w:sz w:val="30"/>
          <w:szCs w:val="30"/>
        </w:rPr>
      </w:pPr>
    </w:p>
    <w:p w:rsidR="009C0140" w:rsidRPr="00867A9A" w:rsidRDefault="009C0140" w:rsidP="00D4340A">
      <w:pPr>
        <w:widowControl/>
        <w:adjustRightInd w:val="0"/>
        <w:snapToGrid w:val="0"/>
        <w:jc w:val="center"/>
        <w:rPr>
          <w:rFonts w:ascii="Arial" w:eastAsia="黑体" w:hAnsi="Arial" w:cs="Arial"/>
          <w:sz w:val="36"/>
          <w:szCs w:val="36"/>
        </w:rPr>
      </w:pPr>
      <w:r w:rsidRPr="00867A9A">
        <w:rPr>
          <w:rFonts w:ascii="Arial" w:eastAsia="黑体" w:hAnsi="Arial" w:cs="Arial"/>
          <w:sz w:val="36"/>
          <w:szCs w:val="36"/>
        </w:rPr>
        <w:t>目</w:t>
      </w:r>
      <w:r w:rsidR="00826471" w:rsidRPr="00867A9A">
        <w:rPr>
          <w:rFonts w:ascii="Arial" w:eastAsia="黑体" w:hAnsi="Arial" w:cs="Arial"/>
          <w:sz w:val="36"/>
          <w:szCs w:val="36"/>
        </w:rPr>
        <w:t xml:space="preserve"> </w:t>
      </w:r>
      <w:r w:rsidRPr="00867A9A">
        <w:rPr>
          <w:rFonts w:ascii="Arial" w:eastAsia="黑体" w:hAnsi="Arial" w:cs="Arial"/>
          <w:sz w:val="36"/>
          <w:szCs w:val="36"/>
        </w:rPr>
        <w:t>录</w:t>
      </w:r>
      <w:bookmarkEnd w:id="12"/>
      <w:bookmarkEnd w:id="13"/>
      <w:bookmarkEnd w:id="14"/>
      <w:bookmarkEnd w:id="15"/>
      <w:bookmarkEnd w:id="16"/>
      <w:bookmarkEnd w:id="17"/>
      <w:bookmarkEnd w:id="18"/>
      <w:bookmarkEnd w:id="19"/>
      <w:bookmarkEnd w:id="20"/>
      <w:bookmarkEnd w:id="21"/>
    </w:p>
    <w:p w:rsidR="009C0140" w:rsidRPr="00867A9A" w:rsidRDefault="009C0140" w:rsidP="00D4340A">
      <w:pPr>
        <w:adjustRightInd w:val="0"/>
        <w:snapToGrid w:val="0"/>
        <w:jc w:val="center"/>
        <w:rPr>
          <w:rFonts w:ascii="Arial" w:eastAsia="黑体" w:hAnsi="Arial" w:cs="Arial"/>
          <w:sz w:val="36"/>
          <w:szCs w:val="36"/>
        </w:rPr>
      </w:pPr>
    </w:p>
    <w:p w:rsidR="009C0140" w:rsidRPr="00867A9A" w:rsidRDefault="002823CE" w:rsidP="00D4340A">
      <w:pPr>
        <w:pStyle w:val="16"/>
        <w:tabs>
          <w:tab w:val="right" w:leader="dot" w:pos="9402"/>
        </w:tabs>
        <w:snapToGrid w:val="0"/>
        <w:spacing w:line="360" w:lineRule="auto"/>
        <w:rPr>
          <w:rStyle w:val="af1"/>
          <w:rFonts w:ascii="Arial" w:hAnsi="Arial" w:cs="Arial"/>
          <w:bCs/>
          <w:noProof/>
          <w:szCs w:val="24"/>
        </w:rPr>
      </w:pPr>
      <w:r w:rsidRPr="00867A9A">
        <w:rPr>
          <w:rStyle w:val="af1"/>
          <w:rFonts w:ascii="Arial" w:hAnsi="Arial" w:cs="Arial"/>
          <w:bCs/>
          <w:noProof/>
          <w:kern w:val="2"/>
          <w:szCs w:val="24"/>
        </w:rPr>
        <w:fldChar w:fldCharType="begin"/>
      </w:r>
      <w:r w:rsidR="009C0140" w:rsidRPr="00867A9A">
        <w:rPr>
          <w:rStyle w:val="af1"/>
          <w:rFonts w:ascii="Arial" w:hAnsi="Arial" w:cs="Arial"/>
          <w:bCs/>
          <w:noProof/>
          <w:kern w:val="2"/>
          <w:szCs w:val="24"/>
        </w:rPr>
        <w:instrText xml:space="preserve"> TOC \o "1-3" \h \z \u </w:instrText>
      </w:r>
      <w:r w:rsidRPr="00867A9A">
        <w:rPr>
          <w:rStyle w:val="af1"/>
          <w:rFonts w:ascii="Arial" w:hAnsi="Arial" w:cs="Arial"/>
          <w:bCs/>
          <w:noProof/>
          <w:kern w:val="2"/>
          <w:szCs w:val="24"/>
        </w:rPr>
        <w:fldChar w:fldCharType="separate"/>
      </w:r>
      <w:hyperlink w:anchor="_Toc377109488" w:history="1">
        <w:r w:rsidR="009C0140" w:rsidRPr="00867A9A">
          <w:rPr>
            <w:rStyle w:val="af1"/>
            <w:rFonts w:ascii="Arial" w:hAnsi="Arial" w:cs="Arial"/>
            <w:bCs/>
            <w:noProof/>
            <w:szCs w:val="24"/>
          </w:rPr>
          <w:t>第一章</w:t>
        </w:r>
        <w:r w:rsidR="00826471" w:rsidRPr="00867A9A">
          <w:rPr>
            <w:rStyle w:val="af1"/>
            <w:rFonts w:ascii="Arial" w:hAnsi="Arial" w:cs="Arial"/>
            <w:bCs/>
            <w:noProof/>
            <w:szCs w:val="24"/>
          </w:rPr>
          <w:t xml:space="preserve"> </w:t>
        </w:r>
        <w:r w:rsidR="009C0140" w:rsidRPr="00867A9A">
          <w:rPr>
            <w:rStyle w:val="af1"/>
            <w:rFonts w:ascii="Arial" w:hAnsi="Arial" w:cs="Arial"/>
            <w:bCs/>
            <w:noProof/>
            <w:szCs w:val="24"/>
          </w:rPr>
          <w:t>谈判邀请</w:t>
        </w:r>
        <w:r w:rsidR="009C0140" w:rsidRPr="00867A9A">
          <w:rPr>
            <w:rStyle w:val="af1"/>
            <w:rFonts w:ascii="Arial" w:hAnsi="Arial" w:cs="Arial"/>
            <w:bCs/>
            <w:noProof/>
            <w:webHidden/>
            <w:szCs w:val="24"/>
          </w:rPr>
          <w:tab/>
        </w:r>
        <w:r w:rsidRPr="00867A9A">
          <w:rPr>
            <w:rStyle w:val="af1"/>
            <w:rFonts w:ascii="Arial" w:hAnsi="Arial" w:cs="Arial"/>
            <w:bCs/>
            <w:noProof/>
            <w:webHidden/>
            <w:szCs w:val="24"/>
          </w:rPr>
          <w:fldChar w:fldCharType="begin"/>
        </w:r>
        <w:r w:rsidR="009C0140" w:rsidRPr="00867A9A">
          <w:rPr>
            <w:rStyle w:val="af1"/>
            <w:rFonts w:ascii="Arial" w:hAnsi="Arial" w:cs="Arial"/>
            <w:bCs/>
            <w:noProof/>
            <w:webHidden/>
            <w:szCs w:val="24"/>
          </w:rPr>
          <w:instrText xml:space="preserve"> PAGEREF _Toc377109488 \h </w:instrText>
        </w:r>
        <w:r w:rsidRPr="00867A9A">
          <w:rPr>
            <w:rStyle w:val="af1"/>
            <w:rFonts w:ascii="Arial" w:hAnsi="Arial" w:cs="Arial"/>
            <w:bCs/>
            <w:noProof/>
            <w:webHidden/>
            <w:szCs w:val="24"/>
          </w:rPr>
        </w:r>
        <w:r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2</w:t>
        </w:r>
        <w:r w:rsidRPr="00867A9A">
          <w:rPr>
            <w:rStyle w:val="af1"/>
            <w:rFonts w:ascii="Arial" w:hAnsi="Arial" w:cs="Arial"/>
            <w:bCs/>
            <w:noProof/>
            <w:webHidden/>
            <w:szCs w:val="24"/>
          </w:rPr>
          <w:fldChar w:fldCharType="end"/>
        </w:r>
      </w:hyperlink>
    </w:p>
    <w:p w:rsidR="009C0140" w:rsidRPr="00867A9A" w:rsidRDefault="006D11DA" w:rsidP="00D4340A">
      <w:pPr>
        <w:pStyle w:val="16"/>
        <w:tabs>
          <w:tab w:val="right" w:leader="dot" w:pos="9402"/>
        </w:tabs>
        <w:snapToGrid w:val="0"/>
        <w:spacing w:line="360" w:lineRule="auto"/>
        <w:rPr>
          <w:rStyle w:val="af1"/>
          <w:rFonts w:ascii="Arial" w:hAnsi="Arial" w:cs="Arial"/>
          <w:bCs/>
          <w:noProof/>
          <w:szCs w:val="24"/>
        </w:rPr>
      </w:pPr>
      <w:hyperlink w:anchor="_Toc377109489" w:history="1">
        <w:r w:rsidR="009C0140" w:rsidRPr="00867A9A">
          <w:rPr>
            <w:rStyle w:val="af1"/>
            <w:rFonts w:ascii="Arial" w:hAnsi="Arial" w:cs="Arial"/>
            <w:bCs/>
            <w:noProof/>
            <w:szCs w:val="24"/>
          </w:rPr>
          <w:t>第二章</w:t>
        </w:r>
        <w:r w:rsidR="00826471" w:rsidRPr="00867A9A">
          <w:rPr>
            <w:rStyle w:val="af1"/>
            <w:rFonts w:ascii="Arial" w:hAnsi="Arial" w:cs="Arial"/>
            <w:bCs/>
            <w:noProof/>
            <w:szCs w:val="24"/>
          </w:rPr>
          <w:t xml:space="preserve"> </w:t>
        </w:r>
        <w:r w:rsidR="009C0140" w:rsidRPr="00867A9A">
          <w:rPr>
            <w:rStyle w:val="af1"/>
            <w:rFonts w:ascii="Arial" w:hAnsi="Arial" w:cs="Arial"/>
            <w:bCs/>
            <w:noProof/>
            <w:szCs w:val="24"/>
          </w:rPr>
          <w:t>谈判资料表和供应商须知</w:t>
        </w:r>
        <w:r w:rsidR="009C0140" w:rsidRPr="00867A9A">
          <w:rPr>
            <w:rStyle w:val="af1"/>
            <w:rFonts w:ascii="Arial" w:hAnsi="Arial" w:cs="Arial"/>
            <w:bCs/>
            <w:noProof/>
            <w:webHidden/>
            <w:szCs w:val="24"/>
          </w:rPr>
          <w:tab/>
        </w:r>
        <w:r w:rsidR="002823CE" w:rsidRPr="00867A9A">
          <w:rPr>
            <w:rStyle w:val="af1"/>
            <w:rFonts w:ascii="Arial" w:hAnsi="Arial" w:cs="Arial"/>
            <w:bCs/>
            <w:noProof/>
            <w:webHidden/>
            <w:szCs w:val="24"/>
          </w:rPr>
          <w:fldChar w:fldCharType="begin"/>
        </w:r>
        <w:r w:rsidR="009C0140" w:rsidRPr="00867A9A">
          <w:rPr>
            <w:rStyle w:val="af1"/>
            <w:rFonts w:ascii="Arial" w:hAnsi="Arial" w:cs="Arial"/>
            <w:bCs/>
            <w:noProof/>
            <w:webHidden/>
            <w:szCs w:val="24"/>
          </w:rPr>
          <w:instrText xml:space="preserve"> PAGEREF _Toc377109489 \h </w:instrText>
        </w:r>
        <w:r w:rsidR="002823CE" w:rsidRPr="00867A9A">
          <w:rPr>
            <w:rStyle w:val="af1"/>
            <w:rFonts w:ascii="Arial" w:hAnsi="Arial" w:cs="Arial"/>
            <w:bCs/>
            <w:noProof/>
            <w:webHidden/>
            <w:szCs w:val="24"/>
          </w:rPr>
        </w:r>
        <w:r w:rsidR="002823CE"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5</w:t>
        </w:r>
        <w:r w:rsidR="002823CE" w:rsidRPr="00867A9A">
          <w:rPr>
            <w:rStyle w:val="af1"/>
            <w:rFonts w:ascii="Arial" w:hAnsi="Arial" w:cs="Arial"/>
            <w:bCs/>
            <w:noProof/>
            <w:webHidden/>
            <w:szCs w:val="24"/>
          </w:rPr>
          <w:fldChar w:fldCharType="end"/>
        </w:r>
      </w:hyperlink>
    </w:p>
    <w:p w:rsidR="009C0140" w:rsidRPr="00867A9A" w:rsidRDefault="006D11DA" w:rsidP="00D4340A">
      <w:pPr>
        <w:pStyle w:val="16"/>
        <w:tabs>
          <w:tab w:val="right" w:leader="dot" w:pos="9402"/>
        </w:tabs>
        <w:snapToGrid w:val="0"/>
        <w:spacing w:line="360" w:lineRule="auto"/>
        <w:rPr>
          <w:rStyle w:val="af1"/>
          <w:rFonts w:ascii="Arial" w:hAnsi="Arial" w:cs="Arial"/>
          <w:bCs/>
          <w:noProof/>
          <w:szCs w:val="24"/>
        </w:rPr>
      </w:pPr>
      <w:hyperlink w:anchor="_Toc377109498" w:history="1">
        <w:r w:rsidR="009C0140" w:rsidRPr="00867A9A">
          <w:rPr>
            <w:rStyle w:val="af1"/>
            <w:rFonts w:ascii="Arial" w:hAnsi="Arial" w:cs="Arial"/>
            <w:bCs/>
            <w:noProof/>
            <w:szCs w:val="24"/>
          </w:rPr>
          <w:t>第三章</w:t>
        </w:r>
        <w:r w:rsidR="00826471" w:rsidRPr="00867A9A">
          <w:rPr>
            <w:rStyle w:val="af1"/>
            <w:rFonts w:ascii="Arial" w:hAnsi="Arial" w:cs="Arial"/>
            <w:bCs/>
            <w:noProof/>
            <w:szCs w:val="24"/>
          </w:rPr>
          <w:t xml:space="preserve"> </w:t>
        </w:r>
        <w:r w:rsidR="009C0140" w:rsidRPr="00867A9A">
          <w:rPr>
            <w:rStyle w:val="af1"/>
            <w:rFonts w:ascii="Arial" w:hAnsi="Arial" w:cs="Arial"/>
            <w:bCs/>
            <w:noProof/>
            <w:szCs w:val="24"/>
          </w:rPr>
          <w:t>评定成交标准</w:t>
        </w:r>
        <w:r w:rsidR="009C0140" w:rsidRPr="00867A9A">
          <w:rPr>
            <w:rStyle w:val="af1"/>
            <w:rFonts w:ascii="Arial" w:hAnsi="Arial" w:cs="Arial"/>
            <w:bCs/>
            <w:noProof/>
            <w:webHidden/>
            <w:szCs w:val="24"/>
          </w:rPr>
          <w:tab/>
        </w:r>
        <w:r w:rsidR="002823CE" w:rsidRPr="00867A9A">
          <w:rPr>
            <w:rStyle w:val="af1"/>
            <w:rFonts w:ascii="Arial" w:hAnsi="Arial" w:cs="Arial"/>
            <w:bCs/>
            <w:noProof/>
            <w:webHidden/>
            <w:szCs w:val="24"/>
          </w:rPr>
          <w:fldChar w:fldCharType="begin"/>
        </w:r>
        <w:r w:rsidR="009C0140" w:rsidRPr="00867A9A">
          <w:rPr>
            <w:rStyle w:val="af1"/>
            <w:rFonts w:ascii="Arial" w:hAnsi="Arial" w:cs="Arial"/>
            <w:bCs/>
            <w:noProof/>
            <w:webHidden/>
            <w:szCs w:val="24"/>
          </w:rPr>
          <w:instrText xml:space="preserve"> PAGEREF _Toc377109498 \h </w:instrText>
        </w:r>
        <w:r w:rsidR="002823CE" w:rsidRPr="00867A9A">
          <w:rPr>
            <w:rStyle w:val="af1"/>
            <w:rFonts w:ascii="Arial" w:hAnsi="Arial" w:cs="Arial"/>
            <w:bCs/>
            <w:noProof/>
            <w:webHidden/>
            <w:szCs w:val="24"/>
          </w:rPr>
        </w:r>
        <w:r w:rsidR="002823CE"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16</w:t>
        </w:r>
        <w:r w:rsidR="002823CE" w:rsidRPr="00867A9A">
          <w:rPr>
            <w:rStyle w:val="af1"/>
            <w:rFonts w:ascii="Arial" w:hAnsi="Arial" w:cs="Arial"/>
            <w:bCs/>
            <w:noProof/>
            <w:webHidden/>
            <w:szCs w:val="24"/>
          </w:rPr>
          <w:fldChar w:fldCharType="end"/>
        </w:r>
      </w:hyperlink>
    </w:p>
    <w:p w:rsidR="009C0140" w:rsidRPr="00867A9A" w:rsidRDefault="006D11DA" w:rsidP="00D4340A">
      <w:pPr>
        <w:pStyle w:val="16"/>
        <w:tabs>
          <w:tab w:val="right" w:leader="dot" w:pos="9402"/>
        </w:tabs>
        <w:snapToGrid w:val="0"/>
        <w:spacing w:line="360" w:lineRule="auto"/>
        <w:rPr>
          <w:rStyle w:val="af1"/>
          <w:rFonts w:ascii="Arial" w:hAnsi="Arial" w:cs="Arial"/>
          <w:bCs/>
          <w:noProof/>
          <w:szCs w:val="24"/>
        </w:rPr>
      </w:pPr>
      <w:hyperlink w:anchor="_Toc377109499" w:history="1">
        <w:r w:rsidR="009C0140" w:rsidRPr="00867A9A">
          <w:rPr>
            <w:rStyle w:val="af1"/>
            <w:rFonts w:ascii="Arial" w:hAnsi="Arial" w:cs="Arial"/>
            <w:bCs/>
            <w:noProof/>
            <w:szCs w:val="24"/>
          </w:rPr>
          <w:t>第四章</w:t>
        </w:r>
        <w:r w:rsidR="00826471" w:rsidRPr="00867A9A">
          <w:rPr>
            <w:rStyle w:val="af1"/>
            <w:rFonts w:ascii="Arial" w:hAnsi="Arial" w:cs="Arial"/>
            <w:bCs/>
            <w:noProof/>
            <w:szCs w:val="24"/>
          </w:rPr>
          <w:t xml:space="preserve"> </w:t>
        </w:r>
        <w:r w:rsidR="009C0140" w:rsidRPr="00867A9A">
          <w:rPr>
            <w:rStyle w:val="af1"/>
            <w:rFonts w:ascii="Arial" w:hAnsi="Arial" w:cs="Arial"/>
            <w:bCs/>
            <w:noProof/>
            <w:szCs w:val="24"/>
          </w:rPr>
          <w:t>技术要求</w:t>
        </w:r>
        <w:r w:rsidR="009C0140" w:rsidRPr="00867A9A">
          <w:rPr>
            <w:rStyle w:val="af1"/>
            <w:rFonts w:ascii="Arial" w:hAnsi="Arial" w:cs="Arial"/>
            <w:bCs/>
            <w:noProof/>
            <w:webHidden/>
            <w:szCs w:val="24"/>
          </w:rPr>
          <w:tab/>
        </w:r>
        <w:r w:rsidR="002823CE" w:rsidRPr="00867A9A">
          <w:rPr>
            <w:rStyle w:val="af1"/>
            <w:rFonts w:ascii="Arial" w:hAnsi="Arial" w:cs="Arial"/>
            <w:bCs/>
            <w:noProof/>
            <w:webHidden/>
            <w:szCs w:val="24"/>
          </w:rPr>
          <w:fldChar w:fldCharType="begin"/>
        </w:r>
        <w:r w:rsidR="009C0140" w:rsidRPr="00867A9A">
          <w:rPr>
            <w:rStyle w:val="af1"/>
            <w:rFonts w:ascii="Arial" w:hAnsi="Arial" w:cs="Arial"/>
            <w:bCs/>
            <w:noProof/>
            <w:webHidden/>
            <w:szCs w:val="24"/>
          </w:rPr>
          <w:instrText xml:space="preserve"> PAGEREF _Toc377109499 \h </w:instrText>
        </w:r>
        <w:r w:rsidR="002823CE" w:rsidRPr="00867A9A">
          <w:rPr>
            <w:rStyle w:val="af1"/>
            <w:rFonts w:ascii="Arial" w:hAnsi="Arial" w:cs="Arial"/>
            <w:bCs/>
            <w:noProof/>
            <w:webHidden/>
            <w:szCs w:val="24"/>
          </w:rPr>
        </w:r>
        <w:r w:rsidR="002823CE"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17</w:t>
        </w:r>
        <w:r w:rsidR="002823CE" w:rsidRPr="00867A9A">
          <w:rPr>
            <w:rStyle w:val="af1"/>
            <w:rFonts w:ascii="Arial" w:hAnsi="Arial" w:cs="Arial"/>
            <w:bCs/>
            <w:noProof/>
            <w:webHidden/>
            <w:szCs w:val="24"/>
          </w:rPr>
          <w:fldChar w:fldCharType="end"/>
        </w:r>
      </w:hyperlink>
    </w:p>
    <w:p w:rsidR="009C0140" w:rsidRPr="00867A9A" w:rsidRDefault="006D11DA" w:rsidP="00D4340A">
      <w:pPr>
        <w:pStyle w:val="16"/>
        <w:tabs>
          <w:tab w:val="right" w:leader="dot" w:pos="9402"/>
        </w:tabs>
        <w:snapToGrid w:val="0"/>
        <w:spacing w:line="360" w:lineRule="auto"/>
        <w:rPr>
          <w:rStyle w:val="af1"/>
          <w:rFonts w:ascii="Arial" w:hAnsi="Arial" w:cs="Arial"/>
          <w:bCs/>
          <w:noProof/>
          <w:szCs w:val="24"/>
        </w:rPr>
      </w:pPr>
      <w:hyperlink w:anchor="_Toc377109500" w:history="1">
        <w:r w:rsidR="009C0140" w:rsidRPr="00867A9A">
          <w:rPr>
            <w:rStyle w:val="af1"/>
            <w:rFonts w:ascii="Arial" w:hAnsi="Arial" w:cs="Arial"/>
            <w:bCs/>
            <w:noProof/>
            <w:szCs w:val="24"/>
          </w:rPr>
          <w:t>第五章</w:t>
        </w:r>
        <w:r w:rsidR="00826471" w:rsidRPr="00867A9A">
          <w:rPr>
            <w:rStyle w:val="af1"/>
            <w:rFonts w:ascii="Arial" w:hAnsi="Arial" w:cs="Arial"/>
            <w:bCs/>
            <w:noProof/>
            <w:szCs w:val="24"/>
          </w:rPr>
          <w:t xml:space="preserve"> </w:t>
        </w:r>
        <w:r w:rsidR="009C0140" w:rsidRPr="00867A9A">
          <w:rPr>
            <w:rStyle w:val="af1"/>
            <w:rFonts w:ascii="Arial" w:hAnsi="Arial" w:cs="Arial"/>
            <w:bCs/>
            <w:noProof/>
            <w:szCs w:val="24"/>
          </w:rPr>
          <w:t>合同主要条款及格式</w:t>
        </w:r>
        <w:r w:rsidR="009C0140" w:rsidRPr="00867A9A">
          <w:rPr>
            <w:rStyle w:val="af1"/>
            <w:rFonts w:ascii="Arial" w:hAnsi="Arial" w:cs="Arial"/>
            <w:bCs/>
            <w:noProof/>
            <w:webHidden/>
            <w:szCs w:val="24"/>
          </w:rPr>
          <w:tab/>
        </w:r>
        <w:r w:rsidR="002823CE" w:rsidRPr="00867A9A">
          <w:rPr>
            <w:rStyle w:val="af1"/>
            <w:rFonts w:ascii="Arial" w:hAnsi="Arial" w:cs="Arial"/>
            <w:bCs/>
            <w:noProof/>
            <w:webHidden/>
            <w:szCs w:val="24"/>
          </w:rPr>
          <w:fldChar w:fldCharType="begin"/>
        </w:r>
        <w:r w:rsidR="009C0140" w:rsidRPr="00867A9A">
          <w:rPr>
            <w:rStyle w:val="af1"/>
            <w:rFonts w:ascii="Arial" w:hAnsi="Arial" w:cs="Arial"/>
            <w:bCs/>
            <w:noProof/>
            <w:webHidden/>
            <w:szCs w:val="24"/>
          </w:rPr>
          <w:instrText xml:space="preserve"> PAGEREF _Toc377109500 \h </w:instrText>
        </w:r>
        <w:r w:rsidR="002823CE" w:rsidRPr="00867A9A">
          <w:rPr>
            <w:rStyle w:val="af1"/>
            <w:rFonts w:ascii="Arial" w:hAnsi="Arial" w:cs="Arial"/>
            <w:bCs/>
            <w:noProof/>
            <w:webHidden/>
            <w:szCs w:val="24"/>
          </w:rPr>
        </w:r>
        <w:r w:rsidR="002823CE"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17</w:t>
        </w:r>
        <w:r w:rsidR="002823CE" w:rsidRPr="00867A9A">
          <w:rPr>
            <w:rStyle w:val="af1"/>
            <w:rFonts w:ascii="Arial" w:hAnsi="Arial" w:cs="Arial"/>
            <w:bCs/>
            <w:noProof/>
            <w:webHidden/>
            <w:szCs w:val="24"/>
          </w:rPr>
          <w:fldChar w:fldCharType="end"/>
        </w:r>
      </w:hyperlink>
    </w:p>
    <w:p w:rsidR="009C0140" w:rsidRDefault="006D11DA" w:rsidP="00D4340A">
      <w:pPr>
        <w:pStyle w:val="16"/>
        <w:tabs>
          <w:tab w:val="right" w:leader="dot" w:pos="9402"/>
        </w:tabs>
        <w:snapToGrid w:val="0"/>
        <w:spacing w:line="360" w:lineRule="auto"/>
        <w:rPr>
          <w:rStyle w:val="af1"/>
          <w:rFonts w:ascii="Arial" w:hAnsi="Arial" w:cs="Arial"/>
          <w:bCs/>
          <w:noProof/>
          <w:szCs w:val="24"/>
        </w:rPr>
      </w:pPr>
      <w:hyperlink w:anchor="_Toc377109501" w:history="1">
        <w:r w:rsidR="009C0140" w:rsidRPr="00867A9A">
          <w:rPr>
            <w:rStyle w:val="af1"/>
            <w:rFonts w:ascii="Arial" w:hAnsi="Arial" w:cs="Arial"/>
            <w:bCs/>
            <w:noProof/>
            <w:szCs w:val="24"/>
          </w:rPr>
          <w:t>第六章</w:t>
        </w:r>
        <w:r w:rsidR="00826471" w:rsidRPr="00867A9A">
          <w:rPr>
            <w:rStyle w:val="af1"/>
            <w:rFonts w:ascii="Arial" w:hAnsi="Arial" w:cs="Arial"/>
            <w:bCs/>
            <w:noProof/>
            <w:szCs w:val="24"/>
          </w:rPr>
          <w:t xml:space="preserve"> </w:t>
        </w:r>
        <w:r w:rsidR="009C0140" w:rsidRPr="00867A9A">
          <w:rPr>
            <w:rStyle w:val="af1"/>
            <w:rFonts w:ascii="Arial" w:hAnsi="Arial" w:cs="Arial"/>
            <w:bCs/>
            <w:noProof/>
            <w:szCs w:val="24"/>
          </w:rPr>
          <w:t>附件</w:t>
        </w:r>
        <w:r w:rsidR="009C0140" w:rsidRPr="00867A9A">
          <w:rPr>
            <w:rStyle w:val="af1"/>
            <w:rFonts w:ascii="Arial" w:hAnsi="Arial" w:cs="Arial"/>
            <w:bCs/>
            <w:noProof/>
            <w:szCs w:val="24"/>
          </w:rPr>
          <w:t>-</w:t>
        </w:r>
        <w:r w:rsidR="009C0140" w:rsidRPr="00867A9A">
          <w:rPr>
            <w:rStyle w:val="af1"/>
            <w:rFonts w:ascii="Arial" w:hAnsi="Arial" w:cs="Arial"/>
            <w:bCs/>
            <w:noProof/>
            <w:szCs w:val="24"/>
          </w:rPr>
          <w:t>报价文件格式</w:t>
        </w:r>
        <w:r w:rsidR="009C0140" w:rsidRPr="00867A9A">
          <w:rPr>
            <w:rStyle w:val="af1"/>
            <w:rFonts w:ascii="Arial" w:hAnsi="Arial" w:cs="Arial"/>
            <w:bCs/>
            <w:noProof/>
            <w:webHidden/>
            <w:szCs w:val="24"/>
          </w:rPr>
          <w:tab/>
        </w:r>
        <w:r w:rsidR="002823CE" w:rsidRPr="00867A9A">
          <w:rPr>
            <w:rStyle w:val="af1"/>
            <w:rFonts w:ascii="Arial" w:hAnsi="Arial" w:cs="Arial"/>
            <w:bCs/>
            <w:noProof/>
            <w:webHidden/>
            <w:szCs w:val="24"/>
          </w:rPr>
          <w:fldChar w:fldCharType="begin"/>
        </w:r>
        <w:r w:rsidR="009C0140" w:rsidRPr="00867A9A">
          <w:rPr>
            <w:rStyle w:val="af1"/>
            <w:rFonts w:ascii="Arial" w:hAnsi="Arial" w:cs="Arial"/>
            <w:bCs/>
            <w:noProof/>
            <w:webHidden/>
            <w:szCs w:val="24"/>
          </w:rPr>
          <w:instrText xml:space="preserve"> PAGEREF _Toc377109501 \h </w:instrText>
        </w:r>
        <w:r w:rsidR="002823CE" w:rsidRPr="00867A9A">
          <w:rPr>
            <w:rStyle w:val="af1"/>
            <w:rFonts w:ascii="Arial" w:hAnsi="Arial" w:cs="Arial"/>
            <w:bCs/>
            <w:noProof/>
            <w:webHidden/>
            <w:szCs w:val="24"/>
          </w:rPr>
        </w:r>
        <w:r w:rsidR="002823CE"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19</w:t>
        </w:r>
        <w:r w:rsidR="002823CE" w:rsidRPr="00867A9A">
          <w:rPr>
            <w:rStyle w:val="af1"/>
            <w:rFonts w:ascii="Arial" w:hAnsi="Arial" w:cs="Arial"/>
            <w:bCs/>
            <w:noProof/>
            <w:webHidden/>
            <w:szCs w:val="24"/>
          </w:rPr>
          <w:fldChar w:fldCharType="end"/>
        </w:r>
      </w:hyperlink>
    </w:p>
    <w:p w:rsidR="00C30C4C" w:rsidRDefault="006D11DA" w:rsidP="00C30C4C">
      <w:pPr>
        <w:pStyle w:val="16"/>
        <w:tabs>
          <w:tab w:val="right" w:leader="dot" w:pos="9402"/>
        </w:tabs>
        <w:snapToGrid w:val="0"/>
        <w:spacing w:line="360" w:lineRule="auto"/>
        <w:rPr>
          <w:rStyle w:val="af1"/>
          <w:rFonts w:ascii="Arial" w:hAnsi="Arial" w:cs="Arial"/>
          <w:bCs/>
          <w:noProof/>
          <w:szCs w:val="24"/>
        </w:rPr>
      </w:pPr>
      <w:hyperlink w:anchor="_Toc377109501" w:history="1">
        <w:r w:rsidR="00C30C4C">
          <w:rPr>
            <w:rStyle w:val="af1"/>
            <w:rFonts w:ascii="Arial" w:hAnsi="Arial" w:cs="Arial"/>
            <w:bCs/>
            <w:noProof/>
            <w:szCs w:val="24"/>
          </w:rPr>
          <w:t>第</w:t>
        </w:r>
        <w:r w:rsidR="00C30C4C">
          <w:rPr>
            <w:rStyle w:val="af1"/>
            <w:rFonts w:ascii="Arial" w:hAnsi="Arial" w:cs="Arial" w:hint="eastAsia"/>
            <w:bCs/>
            <w:noProof/>
            <w:szCs w:val="24"/>
          </w:rPr>
          <w:t>七</w:t>
        </w:r>
        <w:r w:rsidR="00C30C4C" w:rsidRPr="00867A9A">
          <w:rPr>
            <w:rStyle w:val="af1"/>
            <w:rFonts w:ascii="Arial" w:hAnsi="Arial" w:cs="Arial"/>
            <w:bCs/>
            <w:noProof/>
            <w:szCs w:val="24"/>
          </w:rPr>
          <w:t>章</w:t>
        </w:r>
        <w:r w:rsidR="00C30C4C">
          <w:rPr>
            <w:rStyle w:val="af1"/>
            <w:rFonts w:ascii="Arial" w:hAnsi="Arial" w:cs="Arial" w:hint="eastAsia"/>
            <w:bCs/>
            <w:noProof/>
            <w:szCs w:val="24"/>
          </w:rPr>
          <w:t xml:space="preserve"> </w:t>
        </w:r>
        <w:r w:rsidR="00914657">
          <w:rPr>
            <w:rStyle w:val="af1"/>
            <w:rFonts w:ascii="Arial" w:hAnsi="Arial" w:cs="Arial" w:hint="eastAsia"/>
            <w:bCs/>
            <w:noProof/>
            <w:szCs w:val="24"/>
          </w:rPr>
          <w:t>电子采购</w:t>
        </w:r>
        <w:r w:rsidR="00C30C4C" w:rsidRPr="00C30C4C">
          <w:rPr>
            <w:rStyle w:val="af1"/>
            <w:rFonts w:ascii="Arial" w:hAnsi="Arial" w:cs="Arial" w:hint="eastAsia"/>
            <w:bCs/>
            <w:noProof/>
            <w:szCs w:val="24"/>
          </w:rPr>
          <w:t>平台使用说明</w:t>
        </w:r>
        <w:r w:rsidR="00C30C4C" w:rsidRPr="00867A9A">
          <w:rPr>
            <w:rStyle w:val="af1"/>
            <w:rFonts w:ascii="Arial" w:hAnsi="Arial" w:cs="Arial"/>
            <w:bCs/>
            <w:noProof/>
            <w:webHidden/>
            <w:szCs w:val="24"/>
          </w:rPr>
          <w:tab/>
        </w:r>
        <w:r w:rsidR="00C30C4C" w:rsidRPr="00867A9A">
          <w:rPr>
            <w:rStyle w:val="af1"/>
            <w:rFonts w:ascii="Arial" w:hAnsi="Arial" w:cs="Arial"/>
            <w:bCs/>
            <w:noProof/>
            <w:webHidden/>
            <w:szCs w:val="24"/>
          </w:rPr>
          <w:fldChar w:fldCharType="begin"/>
        </w:r>
        <w:r w:rsidR="00C30C4C" w:rsidRPr="00867A9A">
          <w:rPr>
            <w:rStyle w:val="af1"/>
            <w:rFonts w:ascii="Arial" w:hAnsi="Arial" w:cs="Arial"/>
            <w:bCs/>
            <w:noProof/>
            <w:webHidden/>
            <w:szCs w:val="24"/>
          </w:rPr>
          <w:instrText xml:space="preserve"> PAGEREF _Toc377109501 \h </w:instrText>
        </w:r>
        <w:r w:rsidR="00C30C4C" w:rsidRPr="00867A9A">
          <w:rPr>
            <w:rStyle w:val="af1"/>
            <w:rFonts w:ascii="Arial" w:hAnsi="Arial" w:cs="Arial"/>
            <w:bCs/>
            <w:noProof/>
            <w:webHidden/>
            <w:szCs w:val="24"/>
          </w:rPr>
        </w:r>
        <w:r w:rsidR="00C30C4C" w:rsidRPr="00867A9A">
          <w:rPr>
            <w:rStyle w:val="af1"/>
            <w:rFonts w:ascii="Arial" w:hAnsi="Arial" w:cs="Arial"/>
            <w:bCs/>
            <w:noProof/>
            <w:webHidden/>
            <w:szCs w:val="24"/>
          </w:rPr>
          <w:fldChar w:fldCharType="separate"/>
        </w:r>
        <w:r w:rsidR="00266E5B">
          <w:rPr>
            <w:rStyle w:val="af1"/>
            <w:rFonts w:ascii="Arial" w:hAnsi="Arial" w:cs="Arial"/>
            <w:bCs/>
            <w:noProof/>
            <w:webHidden/>
            <w:szCs w:val="24"/>
          </w:rPr>
          <w:t>19</w:t>
        </w:r>
        <w:r w:rsidR="00C30C4C" w:rsidRPr="00867A9A">
          <w:rPr>
            <w:rStyle w:val="af1"/>
            <w:rFonts w:ascii="Arial" w:hAnsi="Arial" w:cs="Arial"/>
            <w:bCs/>
            <w:noProof/>
            <w:webHidden/>
            <w:szCs w:val="24"/>
          </w:rPr>
          <w:fldChar w:fldCharType="end"/>
        </w:r>
      </w:hyperlink>
    </w:p>
    <w:p w:rsidR="00C30C4C" w:rsidRPr="00C30C4C" w:rsidRDefault="00C30C4C" w:rsidP="00C30C4C">
      <w:pPr>
        <w:rPr>
          <w:noProof/>
        </w:rPr>
      </w:pPr>
    </w:p>
    <w:p w:rsidR="009C0140" w:rsidRPr="00867A9A" w:rsidRDefault="002823CE" w:rsidP="00D4340A">
      <w:pPr>
        <w:adjustRightInd w:val="0"/>
        <w:snapToGrid w:val="0"/>
        <w:spacing w:line="360" w:lineRule="auto"/>
        <w:rPr>
          <w:rFonts w:ascii="Arial" w:hAnsi="Arial" w:cs="Arial"/>
          <w:sz w:val="24"/>
          <w:szCs w:val="24"/>
        </w:rPr>
      </w:pPr>
      <w:r w:rsidRPr="00867A9A">
        <w:rPr>
          <w:rStyle w:val="af1"/>
          <w:rFonts w:ascii="Arial" w:hAnsi="Arial" w:cs="Arial"/>
          <w:b/>
          <w:bCs/>
          <w:caps/>
          <w:noProof/>
          <w:szCs w:val="24"/>
        </w:rPr>
        <w:fldChar w:fldCharType="end"/>
      </w:r>
    </w:p>
    <w:p w:rsidR="009C0140" w:rsidRPr="00867A9A" w:rsidRDefault="009C0140" w:rsidP="00D4340A">
      <w:pPr>
        <w:pStyle w:val="42"/>
        <w:adjustRightInd w:val="0"/>
        <w:snapToGrid w:val="0"/>
        <w:rPr>
          <w:rFonts w:ascii="Arial" w:eastAsia="黑体" w:hAnsi="Arial" w:cs="Arial"/>
          <w:b w:val="0"/>
          <w:w w:val="80"/>
          <w:sz w:val="44"/>
        </w:rPr>
      </w:pPr>
      <w:r w:rsidRPr="00867A9A">
        <w:rPr>
          <w:rFonts w:ascii="Arial" w:hAnsi="Arial" w:cs="Arial"/>
          <w:b w:val="0"/>
          <w:sz w:val="24"/>
        </w:rPr>
        <w:br w:type="page"/>
      </w:r>
      <w:bookmarkStart w:id="26" w:name="_Toc85430419"/>
      <w:bookmarkStart w:id="27" w:name="_Toc85186245"/>
      <w:bookmarkStart w:id="28" w:name="_Toc85186129"/>
      <w:bookmarkStart w:id="29" w:name="_Toc377109488"/>
      <w:r w:rsidRPr="00867A9A">
        <w:rPr>
          <w:rFonts w:ascii="Arial" w:eastAsia="黑体" w:hAnsi="Arial" w:cs="Arial"/>
          <w:b w:val="0"/>
          <w:w w:val="80"/>
          <w:sz w:val="44"/>
        </w:rPr>
        <w:lastRenderedPageBreak/>
        <w:t>第一章</w:t>
      </w:r>
      <w:r w:rsidR="00826471" w:rsidRPr="00867A9A">
        <w:rPr>
          <w:rFonts w:ascii="Arial" w:eastAsia="黑体" w:hAnsi="Arial" w:cs="Arial"/>
          <w:b w:val="0"/>
          <w:w w:val="80"/>
          <w:sz w:val="44"/>
        </w:rPr>
        <w:t xml:space="preserve"> </w:t>
      </w:r>
      <w:r w:rsidRPr="00867A9A">
        <w:rPr>
          <w:rFonts w:ascii="Arial" w:eastAsia="黑体" w:hAnsi="Arial" w:cs="Arial"/>
          <w:b w:val="0"/>
          <w:w w:val="80"/>
          <w:sz w:val="44"/>
        </w:rPr>
        <w:t>谈判邀请</w:t>
      </w:r>
      <w:bookmarkEnd w:id="26"/>
      <w:bookmarkEnd w:id="27"/>
      <w:bookmarkEnd w:id="28"/>
      <w:bookmarkEnd w:id="29"/>
    </w:p>
    <w:p w:rsidR="009C0140" w:rsidRPr="00867A9A" w:rsidRDefault="009C0140" w:rsidP="00D4340A">
      <w:pPr>
        <w:adjustRightInd w:val="0"/>
        <w:snapToGrid w:val="0"/>
        <w:spacing w:line="360" w:lineRule="auto"/>
        <w:ind w:firstLine="480"/>
        <w:rPr>
          <w:rFonts w:ascii="Arial" w:hAnsi="Arial" w:cs="Arial"/>
          <w:color w:val="000000"/>
          <w:sz w:val="24"/>
        </w:rPr>
      </w:pPr>
    </w:p>
    <w:p w:rsidR="009C0140" w:rsidRPr="00BF40C3" w:rsidRDefault="009C0140" w:rsidP="00BF40C3">
      <w:pPr>
        <w:adjustRightInd w:val="0"/>
        <w:snapToGrid w:val="0"/>
        <w:spacing w:line="360" w:lineRule="auto"/>
        <w:ind w:firstLine="480"/>
        <w:rPr>
          <w:rFonts w:ascii="宋体" w:eastAsia="宋体" w:hAnsi="宋体" w:cs="Arial"/>
          <w:sz w:val="24"/>
        </w:rPr>
      </w:pPr>
      <w:r w:rsidRPr="00BF40C3">
        <w:rPr>
          <w:rFonts w:ascii="宋体" w:eastAsia="宋体" w:hAnsi="宋体" w:cs="Arial"/>
          <w:color w:val="000000"/>
          <w:sz w:val="24"/>
        </w:rPr>
        <w:t>中化国际招标有限责任公司（采购代理机构）受</w:t>
      </w:r>
      <w:r w:rsidR="00E77CA8" w:rsidRPr="00BF40C3">
        <w:rPr>
          <w:rFonts w:ascii="宋体" w:eastAsia="宋体" w:hAnsi="宋体" w:cs="Arial"/>
          <w:sz w:val="24"/>
        </w:rPr>
        <w:t>北京市公安局消防局</w:t>
      </w:r>
      <w:r w:rsidRPr="00BF40C3">
        <w:rPr>
          <w:rFonts w:ascii="宋体" w:eastAsia="宋体" w:hAnsi="宋体" w:cs="Arial"/>
          <w:color w:val="000000"/>
          <w:sz w:val="24"/>
        </w:rPr>
        <w:t>（采购人）的委托，</w:t>
      </w:r>
      <w:r w:rsidRPr="00BF40C3">
        <w:rPr>
          <w:rFonts w:ascii="宋体" w:eastAsia="宋体" w:hAnsi="宋体" w:cs="Arial"/>
          <w:sz w:val="24"/>
        </w:rPr>
        <w:t>就如下项目采用单一来源采购方式进行采购，兹邀请合格的供应商参加谈判。</w:t>
      </w:r>
    </w:p>
    <w:p w:rsidR="009C0140" w:rsidRPr="00BF40C3" w:rsidRDefault="009C0140" w:rsidP="00BF40C3">
      <w:pPr>
        <w:pStyle w:val="a0"/>
        <w:adjustRightInd w:val="0"/>
        <w:snapToGrid w:val="0"/>
        <w:spacing w:line="360" w:lineRule="auto"/>
        <w:rPr>
          <w:rFonts w:ascii="宋体" w:hAnsi="宋体" w:cs="Arial"/>
          <w:sz w:val="24"/>
        </w:rPr>
      </w:pPr>
      <w:r w:rsidRPr="00BF40C3">
        <w:rPr>
          <w:rFonts w:ascii="宋体" w:hAnsi="宋体" w:cs="Arial"/>
          <w:sz w:val="24"/>
        </w:rPr>
        <w:t>项目名称：</w:t>
      </w:r>
      <w:r w:rsidR="00F61480">
        <w:rPr>
          <w:rFonts w:ascii="宋体" w:hAnsi="宋体" w:cs="Arial"/>
          <w:sz w:val="24"/>
        </w:rPr>
        <w:t>抢险救援装备更新（国内）</w:t>
      </w:r>
      <w:r w:rsidRPr="00BF40C3">
        <w:rPr>
          <w:rFonts w:ascii="宋体" w:hAnsi="宋体" w:cs="Arial"/>
          <w:sz w:val="24"/>
        </w:rPr>
        <w:t>项目</w:t>
      </w:r>
    </w:p>
    <w:p w:rsidR="009C0140" w:rsidRPr="00BF40C3" w:rsidRDefault="009C0140" w:rsidP="00BF40C3">
      <w:pPr>
        <w:numPr>
          <w:ilvl w:val="0"/>
          <w:numId w:val="1"/>
        </w:numPr>
        <w:adjustRightInd w:val="0"/>
        <w:snapToGrid w:val="0"/>
        <w:spacing w:line="360" w:lineRule="auto"/>
        <w:rPr>
          <w:rFonts w:ascii="宋体" w:eastAsia="宋体" w:hAnsi="宋体" w:cs="Arial"/>
          <w:sz w:val="24"/>
          <w:szCs w:val="20"/>
        </w:rPr>
      </w:pPr>
      <w:r w:rsidRPr="00BF40C3">
        <w:rPr>
          <w:rFonts w:ascii="宋体" w:eastAsia="宋体" w:hAnsi="宋体" w:cs="Arial"/>
          <w:sz w:val="24"/>
        </w:rPr>
        <w:t>项</w:t>
      </w:r>
      <w:r w:rsidRPr="007D4477">
        <w:rPr>
          <w:rFonts w:ascii="宋体" w:eastAsia="宋体" w:hAnsi="宋体" w:cs="Arial"/>
          <w:sz w:val="24"/>
          <w:szCs w:val="20"/>
        </w:rPr>
        <w:t>目编号</w:t>
      </w:r>
      <w:r w:rsidR="00AA2EB4" w:rsidRPr="007D4477">
        <w:rPr>
          <w:rFonts w:ascii="宋体" w:eastAsia="宋体" w:hAnsi="宋体" w:cs="Arial"/>
          <w:sz w:val="24"/>
          <w:szCs w:val="20"/>
        </w:rPr>
        <w:t>：</w:t>
      </w:r>
      <w:r w:rsidR="00D30A89" w:rsidRPr="00BF40C3">
        <w:rPr>
          <w:rFonts w:ascii="宋体" w:eastAsia="宋体" w:hAnsi="宋体" w:cs="Arial"/>
          <w:sz w:val="24"/>
          <w:szCs w:val="20"/>
        </w:rPr>
        <w:t>0747-1761SITC</w:t>
      </w:r>
      <w:r w:rsidR="00330B02" w:rsidRPr="00BF40C3">
        <w:rPr>
          <w:rFonts w:ascii="宋体" w:eastAsia="宋体" w:hAnsi="宋体" w:cs="Arial"/>
          <w:sz w:val="24"/>
          <w:szCs w:val="20"/>
        </w:rPr>
        <w:t>N539</w:t>
      </w:r>
    </w:p>
    <w:p w:rsidR="009C0140" w:rsidRPr="007D4477" w:rsidRDefault="009C0140" w:rsidP="00BF40C3">
      <w:pPr>
        <w:numPr>
          <w:ilvl w:val="0"/>
          <w:numId w:val="1"/>
        </w:numPr>
        <w:adjustRightInd w:val="0"/>
        <w:snapToGrid w:val="0"/>
        <w:spacing w:line="360" w:lineRule="auto"/>
        <w:rPr>
          <w:rFonts w:ascii="宋体" w:eastAsia="宋体" w:hAnsi="宋体" w:cs="Arial"/>
          <w:sz w:val="24"/>
          <w:szCs w:val="20"/>
        </w:rPr>
      </w:pPr>
      <w:r w:rsidRPr="007D4477">
        <w:rPr>
          <w:rFonts w:ascii="宋体" w:eastAsia="宋体" w:hAnsi="宋体" w:cs="Arial"/>
          <w:sz w:val="24"/>
          <w:szCs w:val="20"/>
        </w:rPr>
        <w:t>采购人名称：</w:t>
      </w:r>
      <w:r w:rsidR="00E77CA8" w:rsidRPr="007D4477">
        <w:rPr>
          <w:rFonts w:ascii="宋体" w:eastAsia="宋体" w:hAnsi="宋体" w:cs="Arial"/>
          <w:sz w:val="24"/>
          <w:szCs w:val="20"/>
        </w:rPr>
        <w:t>北京市公安局消防局</w:t>
      </w:r>
    </w:p>
    <w:p w:rsidR="00974A15" w:rsidRPr="007D4477" w:rsidRDefault="00E90A19" w:rsidP="003C3BAA">
      <w:pPr>
        <w:pStyle w:val="a0"/>
        <w:spacing w:line="360" w:lineRule="auto"/>
        <w:rPr>
          <w:rFonts w:ascii="宋体" w:hAnsi="宋体" w:cs="Arial"/>
          <w:sz w:val="24"/>
        </w:rPr>
      </w:pPr>
      <w:r w:rsidRPr="007D4477">
        <w:rPr>
          <w:rFonts w:ascii="宋体" w:hAnsi="宋体" w:cs="Arial"/>
          <w:sz w:val="24"/>
        </w:rPr>
        <w:t>采购</w:t>
      </w:r>
      <w:r w:rsidR="00974A15" w:rsidRPr="007D4477">
        <w:rPr>
          <w:rFonts w:ascii="宋体" w:hAnsi="宋体" w:cs="Arial"/>
          <w:sz w:val="24"/>
        </w:rPr>
        <w:t>人地址：北京市西城区西直门南小街1号</w:t>
      </w:r>
    </w:p>
    <w:p w:rsidR="009C0140" w:rsidRPr="007D4477" w:rsidRDefault="009C0140" w:rsidP="003C3BAA">
      <w:pPr>
        <w:numPr>
          <w:ilvl w:val="0"/>
          <w:numId w:val="1"/>
        </w:numPr>
        <w:adjustRightInd w:val="0"/>
        <w:snapToGrid w:val="0"/>
        <w:spacing w:line="360" w:lineRule="auto"/>
        <w:rPr>
          <w:rFonts w:ascii="宋体" w:eastAsia="宋体" w:hAnsi="宋体" w:cs="Arial"/>
          <w:sz w:val="24"/>
          <w:szCs w:val="20"/>
        </w:rPr>
      </w:pPr>
      <w:r w:rsidRPr="007D4477">
        <w:rPr>
          <w:rFonts w:ascii="宋体" w:eastAsia="宋体" w:hAnsi="宋体" w:cs="Arial"/>
          <w:sz w:val="24"/>
          <w:szCs w:val="20"/>
        </w:rPr>
        <w:t>本项目资金来源：</w:t>
      </w:r>
      <w:r w:rsidR="00974A15" w:rsidRPr="007D4477">
        <w:rPr>
          <w:rFonts w:ascii="宋体" w:eastAsia="宋体" w:hAnsi="宋体" w:cs="Arial"/>
          <w:sz w:val="24"/>
          <w:szCs w:val="20"/>
        </w:rPr>
        <w:t>财政资金</w:t>
      </w:r>
    </w:p>
    <w:p w:rsidR="00974A15" w:rsidRPr="007D4477" w:rsidRDefault="00974A15" w:rsidP="003C3BAA">
      <w:pPr>
        <w:pStyle w:val="a0"/>
        <w:spacing w:line="360" w:lineRule="auto"/>
        <w:rPr>
          <w:rFonts w:ascii="宋体" w:hAnsi="宋体" w:cs="Arial"/>
          <w:sz w:val="24"/>
        </w:rPr>
      </w:pPr>
      <w:r w:rsidRPr="007D4477">
        <w:rPr>
          <w:rFonts w:ascii="宋体" w:hAnsi="宋体" w:cs="Arial"/>
          <w:sz w:val="24"/>
        </w:rPr>
        <w:t>本次</w:t>
      </w:r>
      <w:r w:rsidR="00E90A19" w:rsidRPr="007D4477">
        <w:rPr>
          <w:rFonts w:ascii="宋体" w:hAnsi="宋体" w:cs="Arial" w:hint="eastAsia"/>
          <w:sz w:val="24"/>
        </w:rPr>
        <w:t>采购</w:t>
      </w:r>
      <w:r w:rsidRPr="007D4477">
        <w:rPr>
          <w:rFonts w:ascii="宋体" w:hAnsi="宋体" w:cs="Arial"/>
          <w:sz w:val="24"/>
        </w:rPr>
        <w:t>内容、数量及预算：</w:t>
      </w:r>
    </w:p>
    <w:tbl>
      <w:tblPr>
        <w:tblW w:w="8976"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933"/>
        <w:gridCol w:w="709"/>
        <w:gridCol w:w="709"/>
        <w:gridCol w:w="1417"/>
        <w:gridCol w:w="992"/>
        <w:gridCol w:w="1418"/>
      </w:tblGrid>
      <w:tr w:rsidR="00653906" w:rsidRPr="001C57ED" w:rsidTr="001C57ED">
        <w:trPr>
          <w:trHeight w:val="576"/>
          <w:jc w:val="center"/>
        </w:trPr>
        <w:tc>
          <w:tcPr>
            <w:tcW w:w="798"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hint="eastAsia"/>
                <w:sz w:val="24"/>
                <w:szCs w:val="24"/>
              </w:rPr>
              <w:t>包号</w:t>
            </w:r>
          </w:p>
        </w:tc>
        <w:tc>
          <w:tcPr>
            <w:tcW w:w="2933" w:type="dxa"/>
            <w:shd w:val="clear" w:color="auto" w:fill="auto"/>
            <w:vAlign w:val="center"/>
          </w:tcPr>
          <w:p w:rsidR="00653906" w:rsidRPr="001C57ED" w:rsidRDefault="00653906" w:rsidP="003C3BAA">
            <w:pPr>
              <w:spacing w:line="360" w:lineRule="auto"/>
              <w:jc w:val="center"/>
              <w:rPr>
                <w:rFonts w:ascii="宋体" w:eastAsia="宋体" w:hAnsi="宋体" w:cs="Arial"/>
                <w:sz w:val="24"/>
                <w:szCs w:val="24"/>
              </w:rPr>
            </w:pPr>
            <w:r w:rsidRPr="001C57ED">
              <w:rPr>
                <w:rFonts w:ascii="宋体" w:eastAsia="宋体" w:hAnsi="宋体" w:cs="Arial" w:hint="eastAsia"/>
                <w:sz w:val="24"/>
                <w:szCs w:val="24"/>
              </w:rPr>
              <w:t>包</w:t>
            </w:r>
            <w:r w:rsidRPr="001C57ED">
              <w:rPr>
                <w:rFonts w:ascii="宋体" w:eastAsia="宋体" w:hAnsi="宋体" w:cs="Arial"/>
                <w:sz w:val="24"/>
                <w:szCs w:val="24"/>
              </w:rPr>
              <w:t>名称</w:t>
            </w:r>
          </w:p>
        </w:tc>
        <w:tc>
          <w:tcPr>
            <w:tcW w:w="709"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单位</w:t>
            </w:r>
          </w:p>
        </w:tc>
        <w:tc>
          <w:tcPr>
            <w:tcW w:w="709"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数量</w:t>
            </w:r>
          </w:p>
        </w:tc>
        <w:tc>
          <w:tcPr>
            <w:tcW w:w="1417"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预算总价</w:t>
            </w:r>
          </w:p>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（万元）</w:t>
            </w:r>
          </w:p>
        </w:tc>
        <w:tc>
          <w:tcPr>
            <w:tcW w:w="992" w:type="dxa"/>
            <w:shd w:val="clear" w:color="auto" w:fill="auto"/>
            <w:vAlign w:val="center"/>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交货期</w:t>
            </w:r>
          </w:p>
        </w:tc>
        <w:tc>
          <w:tcPr>
            <w:tcW w:w="1418" w:type="dxa"/>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是否可采购进口产品</w:t>
            </w:r>
          </w:p>
        </w:tc>
      </w:tr>
      <w:tr w:rsidR="00653906" w:rsidRPr="001C57ED" w:rsidTr="001C57ED">
        <w:trPr>
          <w:trHeight w:val="312"/>
          <w:jc w:val="center"/>
        </w:trPr>
        <w:tc>
          <w:tcPr>
            <w:tcW w:w="798"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hint="eastAsia"/>
                <w:sz w:val="24"/>
                <w:szCs w:val="24"/>
              </w:rPr>
              <w:t>一</w:t>
            </w:r>
          </w:p>
        </w:tc>
        <w:tc>
          <w:tcPr>
            <w:tcW w:w="2933" w:type="dxa"/>
            <w:shd w:val="clear" w:color="auto" w:fill="auto"/>
            <w:vAlign w:val="center"/>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地锚制作组件</w:t>
            </w:r>
          </w:p>
        </w:tc>
        <w:tc>
          <w:tcPr>
            <w:tcW w:w="709"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套</w:t>
            </w:r>
          </w:p>
        </w:tc>
        <w:tc>
          <w:tcPr>
            <w:tcW w:w="709"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10</w:t>
            </w:r>
          </w:p>
        </w:tc>
        <w:tc>
          <w:tcPr>
            <w:tcW w:w="1417" w:type="dxa"/>
            <w:shd w:val="clear" w:color="auto" w:fill="auto"/>
            <w:vAlign w:val="center"/>
            <w:hideMark/>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6.5</w:t>
            </w:r>
          </w:p>
        </w:tc>
        <w:tc>
          <w:tcPr>
            <w:tcW w:w="992" w:type="dxa"/>
            <w:shd w:val="clear" w:color="auto" w:fill="auto"/>
            <w:vAlign w:val="center"/>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30天</w:t>
            </w:r>
          </w:p>
        </w:tc>
        <w:tc>
          <w:tcPr>
            <w:tcW w:w="1418" w:type="dxa"/>
            <w:vAlign w:val="center"/>
          </w:tcPr>
          <w:p w:rsidR="00653906" w:rsidRPr="001C57ED" w:rsidRDefault="00653906" w:rsidP="003C3BAA">
            <w:pPr>
              <w:widowControl/>
              <w:spacing w:line="360" w:lineRule="auto"/>
              <w:jc w:val="center"/>
              <w:rPr>
                <w:rFonts w:ascii="宋体" w:eastAsia="宋体" w:hAnsi="宋体" w:cs="Arial"/>
                <w:sz w:val="24"/>
                <w:szCs w:val="24"/>
              </w:rPr>
            </w:pPr>
            <w:r w:rsidRPr="001C57ED">
              <w:rPr>
                <w:rFonts w:ascii="宋体" w:eastAsia="宋体" w:hAnsi="宋体" w:cs="Arial"/>
                <w:sz w:val="24"/>
                <w:szCs w:val="24"/>
              </w:rPr>
              <w:t>否</w:t>
            </w:r>
          </w:p>
        </w:tc>
      </w:tr>
      <w:tr w:rsidR="00653906" w:rsidRPr="001C57ED" w:rsidTr="001C57ED">
        <w:trPr>
          <w:trHeight w:val="312"/>
          <w:jc w:val="center"/>
        </w:trPr>
        <w:tc>
          <w:tcPr>
            <w:tcW w:w="798" w:type="dxa"/>
            <w:shd w:val="clear" w:color="auto" w:fill="auto"/>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hint="eastAsia"/>
                <w:color w:val="000000"/>
                <w:kern w:val="0"/>
                <w:sz w:val="24"/>
                <w:szCs w:val="24"/>
              </w:rPr>
              <w:t>二</w:t>
            </w:r>
          </w:p>
        </w:tc>
        <w:tc>
          <w:tcPr>
            <w:tcW w:w="2933" w:type="dxa"/>
            <w:shd w:val="clear" w:color="auto" w:fill="auto"/>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color w:val="000000"/>
                <w:kern w:val="0"/>
                <w:sz w:val="24"/>
                <w:szCs w:val="24"/>
              </w:rPr>
              <w:t>地震救援综合训练模拟人</w:t>
            </w:r>
          </w:p>
        </w:tc>
        <w:tc>
          <w:tcPr>
            <w:tcW w:w="709" w:type="dxa"/>
            <w:shd w:val="clear" w:color="auto" w:fill="auto"/>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color w:val="000000"/>
                <w:kern w:val="0"/>
                <w:sz w:val="24"/>
                <w:szCs w:val="24"/>
              </w:rPr>
              <w:t>个</w:t>
            </w:r>
          </w:p>
        </w:tc>
        <w:tc>
          <w:tcPr>
            <w:tcW w:w="709" w:type="dxa"/>
            <w:shd w:val="clear" w:color="auto" w:fill="auto"/>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color w:val="000000"/>
                <w:kern w:val="0"/>
                <w:sz w:val="24"/>
                <w:szCs w:val="24"/>
              </w:rPr>
              <w:t>10</w:t>
            </w:r>
          </w:p>
        </w:tc>
        <w:tc>
          <w:tcPr>
            <w:tcW w:w="1417" w:type="dxa"/>
            <w:shd w:val="clear" w:color="auto" w:fill="auto"/>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color w:val="000000"/>
                <w:kern w:val="0"/>
                <w:sz w:val="24"/>
                <w:szCs w:val="24"/>
              </w:rPr>
              <w:t>9.9</w:t>
            </w:r>
          </w:p>
        </w:tc>
        <w:tc>
          <w:tcPr>
            <w:tcW w:w="992" w:type="dxa"/>
            <w:shd w:val="clear" w:color="auto" w:fill="auto"/>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color w:val="000000"/>
                <w:kern w:val="0"/>
                <w:sz w:val="24"/>
                <w:szCs w:val="24"/>
              </w:rPr>
              <w:t>30天</w:t>
            </w:r>
          </w:p>
        </w:tc>
        <w:tc>
          <w:tcPr>
            <w:tcW w:w="1418" w:type="dxa"/>
            <w:vAlign w:val="center"/>
          </w:tcPr>
          <w:p w:rsidR="00653906" w:rsidRPr="001C57ED" w:rsidRDefault="00653906" w:rsidP="003C3BAA">
            <w:pPr>
              <w:widowControl/>
              <w:spacing w:line="360" w:lineRule="auto"/>
              <w:jc w:val="center"/>
              <w:rPr>
                <w:rFonts w:ascii="宋体" w:eastAsia="宋体" w:hAnsi="宋体" w:cs="Arial"/>
                <w:color w:val="000000"/>
                <w:kern w:val="0"/>
                <w:sz w:val="24"/>
                <w:szCs w:val="24"/>
              </w:rPr>
            </w:pPr>
            <w:r w:rsidRPr="001C57ED">
              <w:rPr>
                <w:rFonts w:ascii="宋体" w:eastAsia="宋体" w:hAnsi="宋体" w:cs="Arial"/>
                <w:color w:val="000000"/>
                <w:kern w:val="0"/>
                <w:sz w:val="24"/>
                <w:szCs w:val="24"/>
              </w:rPr>
              <w:t>否</w:t>
            </w:r>
          </w:p>
        </w:tc>
      </w:tr>
    </w:tbl>
    <w:p w:rsidR="00974A15" w:rsidRPr="00BF40C3" w:rsidRDefault="00974A15" w:rsidP="003C3BAA">
      <w:pPr>
        <w:pStyle w:val="a3"/>
        <w:numPr>
          <w:ilvl w:val="0"/>
          <w:numId w:val="0"/>
        </w:numPr>
        <w:spacing w:line="360" w:lineRule="auto"/>
        <w:ind w:left="510" w:hanging="510"/>
        <w:rPr>
          <w:rFonts w:ascii="宋体" w:hAnsi="宋体"/>
        </w:rPr>
      </w:pPr>
      <w:r w:rsidRPr="007D4477">
        <w:rPr>
          <w:rFonts w:ascii="宋体" w:hAnsi="宋体" w:cs="Arial" w:hint="eastAsia"/>
          <w:kern w:val="2"/>
        </w:rPr>
        <w:t>7.</w:t>
      </w:r>
      <w:r w:rsidRPr="007D4477">
        <w:rPr>
          <w:rFonts w:ascii="宋体" w:hAnsi="宋体" w:cs="Arial"/>
          <w:kern w:val="2"/>
        </w:rPr>
        <w:t>本项目须落实的政府采购政策</w:t>
      </w:r>
      <w:r w:rsidRPr="00BF40C3">
        <w:rPr>
          <w:rFonts w:ascii="宋体" w:hAnsi="宋体"/>
        </w:rPr>
        <w:t>：</w:t>
      </w:r>
    </w:p>
    <w:p w:rsidR="00974A15" w:rsidRPr="00BF40C3" w:rsidRDefault="00974A15" w:rsidP="003C3BAA">
      <w:pPr>
        <w:numPr>
          <w:ilvl w:val="0"/>
          <w:numId w:val="42"/>
        </w:numPr>
        <w:tabs>
          <w:tab w:val="num" w:pos="1134"/>
        </w:tabs>
        <w:snapToGrid w:val="0"/>
        <w:spacing w:line="360" w:lineRule="auto"/>
        <w:rPr>
          <w:rFonts w:ascii="宋体" w:eastAsia="宋体" w:hAnsi="宋体" w:cs="Arial"/>
          <w:color w:val="000000"/>
          <w:sz w:val="24"/>
        </w:rPr>
      </w:pPr>
      <w:r w:rsidRPr="00BF40C3">
        <w:rPr>
          <w:rFonts w:ascii="宋体" w:eastAsia="宋体" w:hAnsi="宋体" w:cs="Arial"/>
          <w:color w:val="000000"/>
          <w:sz w:val="24"/>
        </w:rPr>
        <w:t>执行《政府采购促进中小企业发展暂行办法》；</w:t>
      </w:r>
    </w:p>
    <w:p w:rsidR="00974A15" w:rsidRPr="00BF40C3" w:rsidRDefault="00974A15" w:rsidP="003C3BAA">
      <w:pPr>
        <w:numPr>
          <w:ilvl w:val="0"/>
          <w:numId w:val="42"/>
        </w:numPr>
        <w:tabs>
          <w:tab w:val="num" w:pos="1134"/>
        </w:tabs>
        <w:snapToGrid w:val="0"/>
        <w:spacing w:line="360" w:lineRule="auto"/>
        <w:rPr>
          <w:rFonts w:ascii="宋体" w:eastAsia="宋体" w:hAnsi="宋体" w:cs="Arial"/>
          <w:color w:val="000000"/>
          <w:sz w:val="24"/>
        </w:rPr>
      </w:pPr>
      <w:r w:rsidRPr="00BF40C3">
        <w:rPr>
          <w:rFonts w:ascii="宋体" w:eastAsia="宋体" w:hAnsi="宋体" w:cs="Arial"/>
          <w:color w:val="000000"/>
          <w:sz w:val="24"/>
        </w:rPr>
        <w:t>执行《财政部、司法部关于政府采购支持监狱企业发展有关问题的通知》;</w:t>
      </w:r>
    </w:p>
    <w:p w:rsidR="00974A15" w:rsidRPr="00BF40C3" w:rsidRDefault="00974A15" w:rsidP="003C3BAA">
      <w:pPr>
        <w:numPr>
          <w:ilvl w:val="0"/>
          <w:numId w:val="42"/>
        </w:numPr>
        <w:tabs>
          <w:tab w:val="num" w:pos="1134"/>
        </w:tabs>
        <w:snapToGrid w:val="0"/>
        <w:spacing w:line="360" w:lineRule="auto"/>
        <w:rPr>
          <w:rFonts w:ascii="宋体" w:eastAsia="宋体" w:hAnsi="宋体" w:cs="Arial"/>
          <w:color w:val="000000"/>
          <w:sz w:val="24"/>
        </w:rPr>
      </w:pPr>
      <w:r w:rsidRPr="00BF40C3">
        <w:rPr>
          <w:rFonts w:ascii="宋体" w:eastAsia="宋体" w:hAnsi="宋体" w:cs="Arial" w:hint="eastAsia"/>
          <w:color w:val="000000"/>
          <w:sz w:val="24"/>
        </w:rPr>
        <w:t>执行</w:t>
      </w:r>
      <w:r w:rsidRPr="00BF40C3">
        <w:rPr>
          <w:rFonts w:ascii="宋体" w:eastAsia="宋体" w:hAnsi="宋体" w:cs="Arial"/>
          <w:color w:val="000000"/>
          <w:sz w:val="24"/>
        </w:rPr>
        <w:t>《三部门联合发布关于促进残疾人就业政府采购政策的通知》。</w:t>
      </w:r>
    </w:p>
    <w:p w:rsidR="00974A15" w:rsidRPr="00BF40C3" w:rsidRDefault="00974A15" w:rsidP="00BF40C3">
      <w:pPr>
        <w:pStyle w:val="af5"/>
        <w:snapToGrid w:val="0"/>
        <w:spacing w:line="360" w:lineRule="auto"/>
        <w:rPr>
          <w:rFonts w:eastAsia="宋体" w:hAnsi="宋体" w:cs="Arial"/>
          <w:sz w:val="24"/>
          <w:szCs w:val="24"/>
        </w:rPr>
      </w:pPr>
      <w:r w:rsidRPr="00BF40C3">
        <w:rPr>
          <w:rFonts w:eastAsia="宋体" w:hAnsi="宋体" w:cs="Arial" w:hint="eastAsia"/>
          <w:sz w:val="24"/>
          <w:szCs w:val="24"/>
        </w:rPr>
        <w:t>8.</w:t>
      </w:r>
      <w:r w:rsidRPr="00BF40C3">
        <w:rPr>
          <w:rFonts w:eastAsia="宋体" w:hAnsi="宋体" w:cs="Arial"/>
          <w:sz w:val="24"/>
          <w:szCs w:val="24"/>
        </w:rPr>
        <w:t>合格</w:t>
      </w:r>
      <w:r w:rsidR="00E90A19">
        <w:rPr>
          <w:rFonts w:eastAsia="宋体" w:hAnsi="宋体" w:cs="Arial"/>
          <w:sz w:val="24"/>
          <w:szCs w:val="24"/>
        </w:rPr>
        <w:t>供应商</w:t>
      </w:r>
      <w:r w:rsidRPr="00BF40C3">
        <w:rPr>
          <w:rFonts w:eastAsia="宋体" w:hAnsi="宋体" w:cs="Arial"/>
          <w:sz w:val="24"/>
          <w:szCs w:val="24"/>
        </w:rPr>
        <w:t>的资格要求：</w:t>
      </w:r>
    </w:p>
    <w:p w:rsidR="00974A15" w:rsidRPr="00BF40C3" w:rsidRDefault="00974A15" w:rsidP="00BF40C3">
      <w:pPr>
        <w:numPr>
          <w:ilvl w:val="0"/>
          <w:numId w:val="44"/>
        </w:numPr>
        <w:snapToGrid w:val="0"/>
        <w:spacing w:line="360" w:lineRule="auto"/>
        <w:rPr>
          <w:rFonts w:ascii="宋体" w:eastAsia="宋体" w:hAnsi="宋体" w:cs="Arial"/>
          <w:sz w:val="24"/>
        </w:rPr>
      </w:pPr>
      <w:r w:rsidRPr="00BF40C3">
        <w:rPr>
          <w:rFonts w:ascii="宋体" w:eastAsia="宋体" w:hAnsi="宋体" w:cs="Arial"/>
          <w:color w:val="000000"/>
          <w:sz w:val="24"/>
        </w:rPr>
        <w:t>满足《中华人民共和国政府采购法》第二十二条要求，包括：</w:t>
      </w:r>
    </w:p>
    <w:p w:rsidR="00974A15" w:rsidRPr="00BF40C3" w:rsidRDefault="00974A15" w:rsidP="00BF40C3">
      <w:pPr>
        <w:pStyle w:val="afff2"/>
        <w:numPr>
          <w:ilvl w:val="0"/>
          <w:numId w:val="43"/>
        </w:numPr>
        <w:snapToGrid w:val="0"/>
        <w:spacing w:line="360" w:lineRule="auto"/>
        <w:ind w:firstLineChars="0"/>
        <w:rPr>
          <w:rFonts w:ascii="宋体" w:hAnsi="宋体" w:cs="Arial"/>
          <w:color w:val="000000"/>
          <w:sz w:val="24"/>
        </w:rPr>
      </w:pPr>
      <w:r w:rsidRPr="00BF40C3">
        <w:rPr>
          <w:rFonts w:ascii="宋体" w:hAnsi="宋体" w:cs="Arial"/>
          <w:color w:val="000000"/>
          <w:sz w:val="24"/>
        </w:rPr>
        <w:t>具有独立承担民事责任的能力；</w:t>
      </w:r>
    </w:p>
    <w:p w:rsidR="00974A15" w:rsidRPr="00BF40C3" w:rsidRDefault="00974A15" w:rsidP="00BF40C3">
      <w:pPr>
        <w:pStyle w:val="afff2"/>
        <w:numPr>
          <w:ilvl w:val="0"/>
          <w:numId w:val="43"/>
        </w:numPr>
        <w:snapToGrid w:val="0"/>
        <w:spacing w:line="360" w:lineRule="auto"/>
        <w:ind w:firstLineChars="0"/>
        <w:rPr>
          <w:rFonts w:ascii="宋体" w:hAnsi="宋体" w:cs="Arial"/>
          <w:color w:val="000000"/>
          <w:sz w:val="24"/>
        </w:rPr>
      </w:pPr>
      <w:r w:rsidRPr="00BF40C3">
        <w:rPr>
          <w:rFonts w:ascii="宋体" w:hAnsi="宋体" w:cs="Arial"/>
          <w:color w:val="000000"/>
          <w:sz w:val="24"/>
        </w:rPr>
        <w:t>具有良好的商业信誉和健全的财务会计制度；</w:t>
      </w:r>
    </w:p>
    <w:p w:rsidR="00974A15" w:rsidRPr="00BF40C3" w:rsidRDefault="00974A15" w:rsidP="00BF40C3">
      <w:pPr>
        <w:pStyle w:val="afff2"/>
        <w:numPr>
          <w:ilvl w:val="0"/>
          <w:numId w:val="43"/>
        </w:numPr>
        <w:snapToGrid w:val="0"/>
        <w:spacing w:line="360" w:lineRule="auto"/>
        <w:ind w:firstLineChars="0"/>
        <w:rPr>
          <w:rFonts w:ascii="宋体" w:hAnsi="宋体" w:cs="Arial"/>
          <w:color w:val="000000"/>
          <w:sz w:val="24"/>
        </w:rPr>
      </w:pPr>
      <w:r w:rsidRPr="00BF40C3">
        <w:rPr>
          <w:rFonts w:ascii="宋体" w:hAnsi="宋体" w:cs="Arial"/>
          <w:color w:val="000000"/>
          <w:sz w:val="24"/>
        </w:rPr>
        <w:t>具有履行合同所必须的设备和专业技术能力；</w:t>
      </w:r>
    </w:p>
    <w:p w:rsidR="00974A15" w:rsidRPr="00BF40C3" w:rsidRDefault="00974A15" w:rsidP="00BF40C3">
      <w:pPr>
        <w:pStyle w:val="afff2"/>
        <w:numPr>
          <w:ilvl w:val="0"/>
          <w:numId w:val="43"/>
        </w:numPr>
        <w:snapToGrid w:val="0"/>
        <w:spacing w:line="360" w:lineRule="auto"/>
        <w:ind w:firstLineChars="0"/>
        <w:rPr>
          <w:rFonts w:ascii="宋体" w:hAnsi="宋体" w:cs="Arial"/>
          <w:color w:val="000000"/>
          <w:sz w:val="24"/>
        </w:rPr>
      </w:pPr>
      <w:r w:rsidRPr="00BF40C3">
        <w:rPr>
          <w:rFonts w:ascii="宋体" w:hAnsi="宋体" w:cs="Arial"/>
          <w:color w:val="000000"/>
          <w:sz w:val="24"/>
        </w:rPr>
        <w:t>有依法缴纳税收和社会保障资金的良好记录；</w:t>
      </w:r>
    </w:p>
    <w:p w:rsidR="00974A15" w:rsidRPr="00BF40C3" w:rsidRDefault="00974A15" w:rsidP="00BF40C3">
      <w:pPr>
        <w:pStyle w:val="afff2"/>
        <w:numPr>
          <w:ilvl w:val="0"/>
          <w:numId w:val="43"/>
        </w:numPr>
        <w:snapToGrid w:val="0"/>
        <w:spacing w:line="360" w:lineRule="auto"/>
        <w:ind w:firstLineChars="0"/>
        <w:rPr>
          <w:rFonts w:ascii="宋体" w:hAnsi="宋体" w:cs="Arial"/>
          <w:color w:val="000000"/>
          <w:sz w:val="24"/>
        </w:rPr>
      </w:pPr>
      <w:r w:rsidRPr="00BF40C3">
        <w:rPr>
          <w:rFonts w:ascii="宋体" w:hAnsi="宋体" w:cs="Arial"/>
          <w:color w:val="000000"/>
          <w:sz w:val="24"/>
        </w:rPr>
        <w:t>参加此采购活动前三年内，在经营活动中没有重大违法记录；</w:t>
      </w:r>
    </w:p>
    <w:p w:rsidR="00974A15" w:rsidRPr="00BF40C3" w:rsidRDefault="00974A15" w:rsidP="00BF40C3">
      <w:pPr>
        <w:pStyle w:val="afff2"/>
        <w:numPr>
          <w:ilvl w:val="0"/>
          <w:numId w:val="43"/>
        </w:numPr>
        <w:snapToGrid w:val="0"/>
        <w:spacing w:line="360" w:lineRule="auto"/>
        <w:ind w:firstLineChars="0"/>
        <w:rPr>
          <w:rFonts w:ascii="宋体" w:hAnsi="宋体" w:cs="Arial"/>
          <w:color w:val="000000"/>
          <w:sz w:val="24"/>
        </w:rPr>
      </w:pPr>
      <w:r w:rsidRPr="00BF40C3">
        <w:rPr>
          <w:rFonts w:ascii="宋体" w:hAnsi="宋体" w:cs="Arial"/>
          <w:color w:val="000000"/>
          <w:sz w:val="24"/>
        </w:rPr>
        <w:t>符合法律、法规规定的其他条件；</w:t>
      </w:r>
    </w:p>
    <w:p w:rsidR="00974A15" w:rsidRPr="00BF40C3" w:rsidRDefault="00974A15" w:rsidP="00BF40C3">
      <w:pPr>
        <w:numPr>
          <w:ilvl w:val="0"/>
          <w:numId w:val="44"/>
        </w:numPr>
        <w:snapToGrid w:val="0"/>
        <w:spacing w:line="360" w:lineRule="auto"/>
        <w:rPr>
          <w:rFonts w:ascii="宋体" w:eastAsia="宋体" w:hAnsi="宋体" w:cs="Arial"/>
          <w:color w:val="000000"/>
          <w:sz w:val="24"/>
        </w:rPr>
      </w:pPr>
      <w:r w:rsidRPr="00BF40C3">
        <w:rPr>
          <w:rFonts w:ascii="宋体" w:eastAsia="宋体" w:hAnsi="宋体" w:cs="Arial"/>
          <w:sz w:val="24"/>
        </w:rPr>
        <w:t>被人民法院列为失信被执行人或被国家安全监管总局列入安全生产不良记录‘黑名单’的潜在</w:t>
      </w:r>
      <w:r w:rsidR="00E90A19">
        <w:rPr>
          <w:rFonts w:ascii="宋体" w:eastAsia="宋体" w:hAnsi="宋体" w:cs="Arial"/>
          <w:sz w:val="24"/>
        </w:rPr>
        <w:t>供应商</w:t>
      </w:r>
      <w:r w:rsidRPr="00BF40C3">
        <w:rPr>
          <w:rFonts w:ascii="宋体" w:eastAsia="宋体" w:hAnsi="宋体" w:cs="Arial"/>
          <w:sz w:val="24"/>
        </w:rPr>
        <w:t>不得参加</w:t>
      </w:r>
      <w:r w:rsidR="00841312">
        <w:rPr>
          <w:rFonts w:ascii="宋体" w:eastAsia="宋体" w:hAnsi="宋体" w:cs="Arial" w:hint="eastAsia"/>
          <w:sz w:val="24"/>
        </w:rPr>
        <w:t>报价</w:t>
      </w:r>
      <w:r w:rsidRPr="00BF40C3">
        <w:rPr>
          <w:rFonts w:ascii="宋体" w:eastAsia="宋体" w:hAnsi="宋体" w:cs="Arial"/>
          <w:sz w:val="24"/>
        </w:rPr>
        <w:t>，否则其</w:t>
      </w:r>
      <w:r w:rsidR="00A604A1">
        <w:rPr>
          <w:rFonts w:ascii="宋体" w:eastAsia="宋体" w:hAnsi="宋体" w:cs="Arial"/>
          <w:sz w:val="24"/>
        </w:rPr>
        <w:t>响应文件</w:t>
      </w:r>
      <w:r w:rsidRPr="00BF40C3">
        <w:rPr>
          <w:rFonts w:ascii="宋体" w:eastAsia="宋体" w:hAnsi="宋体" w:cs="Arial"/>
          <w:sz w:val="24"/>
        </w:rPr>
        <w:t>将被否决；</w:t>
      </w:r>
    </w:p>
    <w:p w:rsidR="00974A15" w:rsidRPr="00BF40C3" w:rsidRDefault="00E90A19" w:rsidP="00BF40C3">
      <w:pPr>
        <w:numPr>
          <w:ilvl w:val="0"/>
          <w:numId w:val="44"/>
        </w:numPr>
        <w:snapToGrid w:val="0"/>
        <w:spacing w:line="360" w:lineRule="auto"/>
        <w:rPr>
          <w:rFonts w:ascii="宋体" w:eastAsia="宋体" w:hAnsi="宋体" w:cs="Arial"/>
          <w:sz w:val="24"/>
        </w:rPr>
      </w:pPr>
      <w:r>
        <w:rPr>
          <w:rFonts w:ascii="宋体" w:eastAsia="宋体" w:hAnsi="宋体" w:cs="Arial"/>
          <w:sz w:val="24"/>
        </w:rPr>
        <w:t>供应商</w:t>
      </w:r>
      <w:r w:rsidR="00974A15" w:rsidRPr="00BF40C3">
        <w:rPr>
          <w:rFonts w:ascii="宋体" w:eastAsia="宋体" w:hAnsi="宋体" w:cs="Arial"/>
          <w:sz w:val="24"/>
        </w:rPr>
        <w:t>必须从中化国际招标有限责任公司购买</w:t>
      </w:r>
      <w:r>
        <w:rPr>
          <w:rFonts w:ascii="宋体" w:eastAsia="宋体" w:hAnsi="宋体" w:cs="Arial"/>
          <w:sz w:val="24"/>
        </w:rPr>
        <w:t>采购</w:t>
      </w:r>
      <w:r w:rsidR="00974A15" w:rsidRPr="00BF40C3">
        <w:rPr>
          <w:rFonts w:ascii="宋体" w:eastAsia="宋体" w:hAnsi="宋体" w:cs="Arial"/>
          <w:sz w:val="24"/>
        </w:rPr>
        <w:t>文件并登记备案。</w:t>
      </w:r>
    </w:p>
    <w:p w:rsidR="009C0140" w:rsidRPr="00BF40C3" w:rsidRDefault="00974A15" w:rsidP="00BF40C3">
      <w:pPr>
        <w:adjustRightInd w:val="0"/>
        <w:snapToGrid w:val="0"/>
        <w:spacing w:line="360" w:lineRule="auto"/>
        <w:rPr>
          <w:rFonts w:ascii="宋体" w:eastAsia="宋体" w:hAnsi="宋体" w:cs="Arial"/>
          <w:sz w:val="24"/>
        </w:rPr>
      </w:pPr>
      <w:r w:rsidRPr="00BF40C3">
        <w:rPr>
          <w:rFonts w:ascii="宋体" w:eastAsia="宋体" w:hAnsi="宋体" w:cs="Arial" w:hint="eastAsia"/>
          <w:sz w:val="24"/>
        </w:rPr>
        <w:t>9.</w:t>
      </w:r>
      <w:r w:rsidR="009C0140" w:rsidRPr="00BF40C3">
        <w:rPr>
          <w:rFonts w:ascii="宋体" w:eastAsia="宋体" w:hAnsi="宋体" w:cs="Arial"/>
          <w:sz w:val="24"/>
        </w:rPr>
        <w:t>《采购文件》购买：</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sz w:val="24"/>
        </w:rPr>
        <w:lastRenderedPageBreak/>
        <w:t>发售时间：</w:t>
      </w:r>
      <w:r w:rsidR="00D4299D" w:rsidRPr="00BF40C3">
        <w:rPr>
          <w:rFonts w:ascii="宋体" w:eastAsia="宋体" w:hAnsi="宋体" w:cs="Arial"/>
          <w:sz w:val="24"/>
        </w:rPr>
        <w:t>2017年</w:t>
      </w:r>
      <w:r w:rsidR="00974A15" w:rsidRPr="00BF40C3">
        <w:rPr>
          <w:rFonts w:ascii="宋体" w:eastAsia="宋体" w:hAnsi="宋体" w:cs="Arial" w:hint="eastAsia"/>
          <w:sz w:val="24"/>
        </w:rPr>
        <w:t>11月</w:t>
      </w:r>
      <w:r w:rsidR="00696680">
        <w:rPr>
          <w:rFonts w:ascii="宋体" w:eastAsia="宋体" w:hAnsi="宋体" w:cs="Arial" w:hint="eastAsia"/>
          <w:sz w:val="24"/>
        </w:rPr>
        <w:t>15</w:t>
      </w:r>
      <w:r w:rsidRPr="00BF40C3">
        <w:rPr>
          <w:rFonts w:ascii="宋体" w:eastAsia="宋体" w:hAnsi="宋体" w:cs="Arial"/>
          <w:sz w:val="24"/>
        </w:rPr>
        <w:t>至《报价文件》递交截止时间，每天上午8:30至11:30时，下午13:30至16:30时（北京时间），节假日除外。</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bCs/>
          <w:color w:val="000000"/>
          <w:kern w:val="0"/>
          <w:sz w:val="24"/>
          <w:szCs w:val="24"/>
        </w:rPr>
        <w:t>网络标书销售：登陆中化招标公司</w:t>
      </w:r>
      <w:r w:rsidRPr="00BF40C3">
        <w:rPr>
          <w:rFonts w:ascii="宋体" w:eastAsia="宋体" w:hAnsi="宋体" w:cs="Arial"/>
          <w:bCs/>
          <w:kern w:val="0"/>
          <w:sz w:val="24"/>
          <w:szCs w:val="24"/>
        </w:rPr>
        <w:t>网站</w:t>
      </w:r>
      <w:r w:rsidRPr="00BF40C3">
        <w:rPr>
          <w:rFonts w:ascii="宋体" w:eastAsia="宋体" w:hAnsi="宋体" w:cs="Arial"/>
          <w:bCs/>
          <w:kern w:val="0"/>
          <w:sz w:val="24"/>
          <w:szCs w:val="24"/>
          <w:u w:val="single"/>
        </w:rPr>
        <w:t>http://www.sinochemitc.com/zb</w:t>
      </w:r>
      <w:r w:rsidRPr="00BF40C3">
        <w:rPr>
          <w:rFonts w:ascii="宋体" w:eastAsia="宋体" w:hAnsi="宋体" w:cs="Arial"/>
          <w:bCs/>
          <w:kern w:val="0"/>
          <w:sz w:val="24"/>
          <w:szCs w:val="24"/>
        </w:rPr>
        <w:t>，进入</w:t>
      </w:r>
      <w:r w:rsidRPr="00BF40C3">
        <w:rPr>
          <w:rFonts w:ascii="宋体" w:eastAsia="宋体" w:hAnsi="宋体" w:cs="Arial"/>
          <w:bCs/>
          <w:color w:val="000000"/>
          <w:kern w:val="0"/>
          <w:sz w:val="24"/>
          <w:szCs w:val="24"/>
        </w:rPr>
        <w:t>网络标书销售系统购买。购标人需先进行网上注册（免费），具体步骤请参考登陆页面的《使用手册》。</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color w:val="000000"/>
          <w:kern w:val="0"/>
          <w:sz w:val="24"/>
          <w:szCs w:val="24"/>
        </w:rPr>
        <w:t>文件售价：人民币</w:t>
      </w:r>
      <w:r w:rsidR="00974A15" w:rsidRPr="00BF40C3">
        <w:rPr>
          <w:rFonts w:ascii="宋体" w:eastAsia="宋体" w:hAnsi="宋体" w:cs="Arial"/>
          <w:sz w:val="24"/>
        </w:rPr>
        <w:t>贰佰元整（200元/包）</w:t>
      </w:r>
      <w:r w:rsidRPr="00BF40C3">
        <w:rPr>
          <w:rFonts w:ascii="宋体" w:eastAsia="宋体" w:hAnsi="宋体" w:cs="Arial"/>
          <w:color w:val="000000"/>
          <w:kern w:val="0"/>
          <w:sz w:val="24"/>
          <w:szCs w:val="24"/>
        </w:rPr>
        <w:t>，如需邮寄加收100元邮寄费，如不需邮寄请到（4）所述地点领取，采购文件售后不退。</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color w:val="000000"/>
          <w:kern w:val="0"/>
          <w:sz w:val="24"/>
          <w:szCs w:val="24"/>
        </w:rPr>
        <w:t>文件领取地点：北京市复兴门外</w:t>
      </w:r>
      <w:r w:rsidRPr="00BF40C3">
        <w:rPr>
          <w:rFonts w:ascii="宋体" w:eastAsia="宋体" w:hAnsi="宋体" w:cs="Arial"/>
          <w:sz w:val="24"/>
        </w:rPr>
        <w:t>大街A2号中化大</w:t>
      </w:r>
      <w:r w:rsidRPr="00BF40C3">
        <w:rPr>
          <w:rFonts w:ascii="宋体" w:eastAsia="宋体" w:hAnsi="宋体" w:cs="Arial"/>
          <w:color w:val="000000"/>
          <w:kern w:val="0"/>
          <w:sz w:val="24"/>
          <w:szCs w:val="24"/>
        </w:rPr>
        <w:t>厦大堂西侧售标书处</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sz w:val="24"/>
        </w:rPr>
        <w:t>文件发售联系人：</w:t>
      </w:r>
      <w:r w:rsidR="000E4661" w:rsidRPr="00BF40C3">
        <w:rPr>
          <w:rFonts w:ascii="宋体" w:eastAsia="宋体" w:hAnsi="宋体" w:cs="Arial"/>
          <w:sz w:val="24"/>
        </w:rPr>
        <w:t>马翠玲、</w:t>
      </w:r>
      <w:r w:rsidRPr="00BF40C3">
        <w:rPr>
          <w:rFonts w:ascii="宋体" w:eastAsia="宋体" w:hAnsi="宋体" w:cs="Arial"/>
          <w:sz w:val="24"/>
        </w:rPr>
        <w:t>王晓斌</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sz w:val="24"/>
        </w:rPr>
        <w:t>联系方式：电话：</w:t>
      </w:r>
      <w:r w:rsidR="000E4661" w:rsidRPr="00BF40C3">
        <w:rPr>
          <w:rFonts w:ascii="宋体" w:eastAsia="宋体" w:hAnsi="宋体" w:cs="Arial"/>
          <w:sz w:val="24"/>
        </w:rPr>
        <w:t>010-5938256、59368971</w:t>
      </w:r>
      <w:r w:rsidRPr="00BF40C3">
        <w:rPr>
          <w:rFonts w:ascii="宋体" w:eastAsia="宋体" w:hAnsi="宋体" w:cs="Arial"/>
          <w:sz w:val="24"/>
        </w:rPr>
        <w:t xml:space="preserve">   传真：010-59368911</w:t>
      </w:r>
    </w:p>
    <w:p w:rsidR="009C0140" w:rsidRPr="00BF40C3" w:rsidRDefault="009C0140" w:rsidP="00BF40C3">
      <w:pPr>
        <w:numPr>
          <w:ilvl w:val="0"/>
          <w:numId w:val="3"/>
        </w:numPr>
        <w:tabs>
          <w:tab w:val="left" w:pos="1134"/>
        </w:tabs>
        <w:adjustRightInd w:val="0"/>
        <w:snapToGrid w:val="0"/>
        <w:spacing w:line="360" w:lineRule="auto"/>
        <w:ind w:left="1134" w:hanging="708"/>
        <w:rPr>
          <w:rFonts w:ascii="宋体" w:eastAsia="宋体" w:hAnsi="宋体" w:cs="Arial"/>
          <w:sz w:val="24"/>
        </w:rPr>
      </w:pPr>
      <w:r w:rsidRPr="00BF40C3">
        <w:rPr>
          <w:rFonts w:ascii="宋体" w:eastAsia="宋体" w:hAnsi="宋体" w:cs="Arial"/>
          <w:sz w:val="24"/>
        </w:rPr>
        <w:t>联系邮箱：</w:t>
      </w:r>
      <w:r w:rsidR="000E4661" w:rsidRPr="00BF40C3">
        <w:rPr>
          <w:rFonts w:ascii="宋体" w:eastAsia="宋体" w:hAnsi="宋体" w:cs="Arial"/>
          <w:sz w:val="24"/>
        </w:rPr>
        <w:t>macuiling@sinochem.com、</w:t>
      </w:r>
      <w:r w:rsidRPr="00BF40C3">
        <w:rPr>
          <w:rFonts w:ascii="宋体" w:eastAsia="宋体" w:hAnsi="宋体" w:cs="Arial"/>
          <w:sz w:val="24"/>
        </w:rPr>
        <w:t>wang_xb@sinochem.com</w:t>
      </w:r>
    </w:p>
    <w:p w:rsidR="00974A15" w:rsidRPr="00BF40C3" w:rsidRDefault="00974A15" w:rsidP="00BF40C3">
      <w:pPr>
        <w:numPr>
          <w:ilvl w:val="0"/>
          <w:numId w:val="1"/>
        </w:numPr>
        <w:adjustRightInd w:val="0"/>
        <w:snapToGrid w:val="0"/>
        <w:spacing w:line="360" w:lineRule="auto"/>
        <w:rPr>
          <w:rFonts w:ascii="宋体" w:eastAsia="宋体" w:hAnsi="宋体" w:cs="Arial"/>
          <w:sz w:val="24"/>
        </w:rPr>
      </w:pPr>
      <w:r w:rsidRPr="00BF40C3">
        <w:rPr>
          <w:rFonts w:ascii="宋体" w:eastAsia="宋体" w:hAnsi="宋体" w:cs="Arial"/>
          <w:sz w:val="24"/>
        </w:rPr>
        <w:t>《报价文件》递交截止时间：2017年</w:t>
      </w:r>
      <w:r w:rsidRPr="00BF40C3">
        <w:rPr>
          <w:rFonts w:ascii="宋体" w:eastAsia="宋体" w:hAnsi="宋体" w:cs="Arial" w:hint="eastAsia"/>
          <w:sz w:val="24"/>
        </w:rPr>
        <w:t>11月</w:t>
      </w:r>
      <w:r w:rsidR="00696680">
        <w:rPr>
          <w:rFonts w:ascii="宋体" w:eastAsia="宋体" w:hAnsi="宋体" w:cs="Arial" w:hint="eastAsia"/>
          <w:sz w:val="24"/>
        </w:rPr>
        <w:t>27</w:t>
      </w:r>
      <w:r w:rsidRPr="00BF40C3">
        <w:rPr>
          <w:rFonts w:ascii="宋体" w:eastAsia="宋体" w:hAnsi="宋体" w:cs="Arial"/>
          <w:sz w:val="24"/>
        </w:rPr>
        <w:t>日北京时间</w:t>
      </w:r>
      <w:r w:rsidRPr="00BF40C3">
        <w:rPr>
          <w:rFonts w:ascii="宋体" w:eastAsia="宋体" w:hAnsi="宋体" w:cs="Arial" w:hint="eastAsia"/>
          <w:sz w:val="24"/>
        </w:rPr>
        <w:t>1</w:t>
      </w:r>
      <w:r w:rsidR="00696680">
        <w:rPr>
          <w:rFonts w:ascii="宋体" w:eastAsia="宋体" w:hAnsi="宋体" w:cs="Arial" w:hint="eastAsia"/>
          <w:sz w:val="24"/>
        </w:rPr>
        <w:t>4:00</w:t>
      </w:r>
      <w:r w:rsidRPr="00BF40C3">
        <w:rPr>
          <w:rFonts w:ascii="宋体" w:eastAsia="宋体" w:hAnsi="宋体" w:cs="Arial"/>
          <w:sz w:val="24"/>
        </w:rPr>
        <w:t>时</w:t>
      </w:r>
    </w:p>
    <w:p w:rsidR="009C0140" w:rsidRPr="00BF40C3" w:rsidRDefault="009C0140" w:rsidP="00BF40C3">
      <w:pPr>
        <w:numPr>
          <w:ilvl w:val="0"/>
          <w:numId w:val="1"/>
        </w:numPr>
        <w:tabs>
          <w:tab w:val="clear" w:pos="482"/>
          <w:tab w:val="num" w:pos="567"/>
        </w:tabs>
        <w:adjustRightInd w:val="0"/>
        <w:snapToGrid w:val="0"/>
        <w:spacing w:line="360" w:lineRule="auto"/>
        <w:rPr>
          <w:rFonts w:ascii="宋体" w:eastAsia="宋体" w:hAnsi="宋体" w:cs="Arial"/>
          <w:color w:val="000000"/>
          <w:kern w:val="0"/>
          <w:sz w:val="24"/>
          <w:szCs w:val="24"/>
        </w:rPr>
      </w:pPr>
      <w:r w:rsidRPr="00BF40C3">
        <w:rPr>
          <w:rFonts w:ascii="宋体" w:eastAsia="宋体" w:hAnsi="宋体" w:cs="Arial"/>
          <w:sz w:val="24"/>
        </w:rPr>
        <w:t>《报价文件》递交地点：</w:t>
      </w:r>
      <w:r w:rsidR="009A2FB4" w:rsidRPr="00BF40C3">
        <w:rPr>
          <w:rFonts w:ascii="宋体" w:eastAsia="宋体" w:hAnsi="宋体" w:cs="Arial"/>
          <w:color w:val="000000"/>
          <w:kern w:val="0"/>
          <w:sz w:val="24"/>
          <w:szCs w:val="24"/>
        </w:rPr>
        <w:t>北京市复兴门</w:t>
      </w:r>
      <w:r w:rsidR="00757EA6">
        <w:rPr>
          <w:rFonts w:ascii="宋体" w:eastAsia="宋体" w:hAnsi="宋体" w:cs="Arial" w:hint="eastAsia"/>
          <w:color w:val="000000"/>
          <w:kern w:val="0"/>
          <w:sz w:val="24"/>
          <w:szCs w:val="24"/>
        </w:rPr>
        <w:t>外</w:t>
      </w:r>
      <w:r w:rsidR="009A2FB4" w:rsidRPr="00BF40C3">
        <w:rPr>
          <w:rFonts w:ascii="宋体" w:eastAsia="宋体" w:hAnsi="宋体" w:cs="Arial"/>
          <w:color w:val="000000"/>
          <w:kern w:val="0"/>
          <w:sz w:val="24"/>
          <w:szCs w:val="24"/>
        </w:rPr>
        <w:t>大街</w:t>
      </w:r>
      <w:r w:rsidR="00757EA6">
        <w:rPr>
          <w:rFonts w:ascii="宋体" w:eastAsia="宋体" w:hAnsi="宋体" w:cs="Arial" w:hint="eastAsia"/>
          <w:color w:val="000000"/>
          <w:kern w:val="0"/>
          <w:sz w:val="24"/>
          <w:szCs w:val="24"/>
        </w:rPr>
        <w:t>A2号中化大厦</w:t>
      </w:r>
      <w:r w:rsidR="00696680">
        <w:rPr>
          <w:rFonts w:ascii="宋体" w:eastAsia="宋体" w:hAnsi="宋体" w:cs="Arial" w:hint="eastAsia"/>
          <w:color w:val="000000"/>
          <w:kern w:val="0"/>
          <w:sz w:val="24"/>
          <w:szCs w:val="24"/>
        </w:rPr>
        <w:t>20</w:t>
      </w:r>
      <w:r w:rsidR="00757EA6">
        <w:rPr>
          <w:rFonts w:ascii="宋体" w:eastAsia="宋体" w:hAnsi="宋体" w:cs="Arial" w:hint="eastAsia"/>
          <w:color w:val="000000"/>
          <w:kern w:val="0"/>
          <w:sz w:val="24"/>
          <w:szCs w:val="24"/>
        </w:rPr>
        <w:t>层</w:t>
      </w:r>
      <w:r w:rsidR="00696680">
        <w:rPr>
          <w:rFonts w:ascii="宋体" w:eastAsia="宋体" w:hAnsi="宋体" w:cs="Arial" w:hint="eastAsia"/>
          <w:color w:val="000000"/>
          <w:kern w:val="0"/>
          <w:sz w:val="24"/>
          <w:szCs w:val="24"/>
        </w:rPr>
        <w:t>第三会议室</w:t>
      </w:r>
    </w:p>
    <w:p w:rsidR="009C0140" w:rsidRPr="00BF40C3" w:rsidRDefault="009C0140" w:rsidP="00BF40C3">
      <w:pPr>
        <w:numPr>
          <w:ilvl w:val="0"/>
          <w:numId w:val="1"/>
        </w:numPr>
        <w:tabs>
          <w:tab w:val="clear" w:pos="482"/>
          <w:tab w:val="num" w:pos="567"/>
        </w:tabs>
        <w:adjustRightInd w:val="0"/>
        <w:snapToGrid w:val="0"/>
        <w:spacing w:line="360" w:lineRule="auto"/>
        <w:rPr>
          <w:rFonts w:ascii="宋体" w:eastAsia="宋体" w:hAnsi="宋体" w:cs="Arial"/>
          <w:sz w:val="24"/>
        </w:rPr>
      </w:pPr>
      <w:r w:rsidRPr="00BF40C3">
        <w:rPr>
          <w:rFonts w:ascii="宋体" w:eastAsia="宋体" w:hAnsi="宋体" w:cs="Arial"/>
          <w:sz w:val="24"/>
        </w:rPr>
        <w:t>本次谈判分如下步骤：</w:t>
      </w:r>
    </w:p>
    <w:p w:rsidR="009C0140" w:rsidRPr="00BF40C3" w:rsidRDefault="009C0140" w:rsidP="00BF40C3">
      <w:pPr>
        <w:tabs>
          <w:tab w:val="left" w:pos="482"/>
        </w:tabs>
        <w:adjustRightInd w:val="0"/>
        <w:snapToGrid w:val="0"/>
        <w:spacing w:line="360" w:lineRule="auto"/>
        <w:ind w:leftChars="269" w:left="565"/>
        <w:rPr>
          <w:rFonts w:ascii="宋体" w:eastAsia="宋体" w:hAnsi="宋体" w:cs="Arial"/>
          <w:sz w:val="24"/>
        </w:rPr>
      </w:pPr>
      <w:r w:rsidRPr="00BF40C3">
        <w:rPr>
          <w:rFonts w:ascii="宋体" w:eastAsia="宋体" w:hAnsi="宋体" w:cs="Arial"/>
          <w:sz w:val="24"/>
        </w:rPr>
        <w:t>步骤一：供应商应于</w:t>
      </w:r>
      <w:r w:rsidR="00826471" w:rsidRPr="00BF40C3">
        <w:rPr>
          <w:rFonts w:ascii="宋体" w:eastAsia="宋体" w:hAnsi="宋体" w:cs="Arial"/>
          <w:sz w:val="24"/>
        </w:rPr>
        <w:t>2017年</w:t>
      </w:r>
      <w:r w:rsidR="00974A15" w:rsidRPr="00BF40C3">
        <w:rPr>
          <w:rFonts w:ascii="宋体" w:eastAsia="宋体" w:hAnsi="宋体" w:cs="Arial" w:hint="eastAsia"/>
          <w:sz w:val="24"/>
        </w:rPr>
        <w:t>11月</w:t>
      </w:r>
      <w:r w:rsidR="00D4299D" w:rsidRPr="00BF40C3">
        <w:rPr>
          <w:rFonts w:ascii="宋体" w:eastAsia="宋体" w:hAnsi="宋体" w:cs="Arial" w:hint="eastAsia"/>
          <w:sz w:val="24"/>
        </w:rPr>
        <w:t>2</w:t>
      </w:r>
      <w:r w:rsidR="00696680">
        <w:rPr>
          <w:rFonts w:ascii="宋体" w:eastAsia="宋体" w:hAnsi="宋体" w:cs="Arial" w:hint="eastAsia"/>
          <w:sz w:val="24"/>
        </w:rPr>
        <w:t>7</w:t>
      </w:r>
      <w:r w:rsidRPr="00BF40C3">
        <w:rPr>
          <w:rFonts w:ascii="宋体" w:eastAsia="宋体" w:hAnsi="宋体" w:cs="Arial"/>
          <w:sz w:val="24"/>
        </w:rPr>
        <w:t>日北京时间</w:t>
      </w:r>
      <w:r w:rsidR="00696680" w:rsidRPr="00BF40C3">
        <w:rPr>
          <w:rFonts w:ascii="宋体" w:eastAsia="宋体" w:hAnsi="宋体" w:cs="Arial" w:hint="eastAsia"/>
          <w:sz w:val="24"/>
        </w:rPr>
        <w:t>1</w:t>
      </w:r>
      <w:r w:rsidR="00696680">
        <w:rPr>
          <w:rFonts w:ascii="宋体" w:eastAsia="宋体" w:hAnsi="宋体" w:cs="Arial" w:hint="eastAsia"/>
          <w:sz w:val="24"/>
        </w:rPr>
        <w:t>4:00</w:t>
      </w:r>
      <w:r w:rsidR="00696680" w:rsidRPr="00BF40C3">
        <w:rPr>
          <w:rFonts w:ascii="宋体" w:eastAsia="宋体" w:hAnsi="宋体" w:cs="Arial"/>
          <w:sz w:val="24"/>
        </w:rPr>
        <w:t>时</w:t>
      </w:r>
      <w:r w:rsidRPr="00BF40C3">
        <w:rPr>
          <w:rFonts w:ascii="宋体" w:eastAsia="宋体" w:hAnsi="宋体" w:cs="Arial"/>
          <w:sz w:val="24"/>
        </w:rPr>
        <w:t>（北京时间）之前将装订成册的《报价文件》（包括技术方案、商务应答材料和一次报价）递交到</w:t>
      </w:r>
      <w:r w:rsidR="00813C88">
        <w:rPr>
          <w:rFonts w:ascii="宋体" w:eastAsia="宋体" w:hAnsi="宋体" w:cs="Arial"/>
          <w:color w:val="000000"/>
          <w:kern w:val="0"/>
          <w:sz w:val="24"/>
          <w:szCs w:val="24"/>
        </w:rPr>
        <w:t>北京市复兴门外大街A2号中化大厦</w:t>
      </w:r>
      <w:r w:rsidR="00696680">
        <w:rPr>
          <w:rFonts w:ascii="宋体" w:eastAsia="宋体" w:hAnsi="宋体" w:cs="Arial" w:hint="eastAsia"/>
          <w:color w:val="000000"/>
          <w:kern w:val="0"/>
          <w:sz w:val="24"/>
          <w:szCs w:val="24"/>
        </w:rPr>
        <w:t>20层第三会议室</w:t>
      </w:r>
      <w:r w:rsidRPr="00BF40C3">
        <w:rPr>
          <w:rFonts w:ascii="宋体" w:eastAsia="宋体" w:hAnsi="宋体" w:cs="Arial"/>
          <w:sz w:val="24"/>
        </w:rPr>
        <w:t>。同时向采购代理机构</w:t>
      </w:r>
      <w:r w:rsidR="000E1A8D" w:rsidRPr="004E2E72">
        <w:rPr>
          <w:rFonts w:ascii="Arial" w:hAnsi="Arial" w:cs="Arial" w:hint="eastAsia"/>
          <w:color w:val="000000"/>
          <w:sz w:val="24"/>
        </w:rPr>
        <w:t>交</w:t>
      </w:r>
      <w:r w:rsidR="000E1A8D" w:rsidRPr="000E1A8D">
        <w:rPr>
          <w:rFonts w:ascii="宋体" w:eastAsia="宋体" w:hAnsi="宋体" w:cs="Arial" w:hint="eastAsia"/>
          <w:sz w:val="24"/>
        </w:rPr>
        <w:t>纳相当于本项目预算</w:t>
      </w:r>
      <w:r w:rsidR="000E1A8D" w:rsidRPr="000E1A8D">
        <w:rPr>
          <w:rFonts w:ascii="宋体" w:eastAsia="宋体" w:hAnsi="宋体" w:cs="Arial"/>
          <w:sz w:val="24"/>
        </w:rPr>
        <w:t>2%</w:t>
      </w:r>
      <w:r w:rsidRPr="00BF40C3">
        <w:rPr>
          <w:rFonts w:ascii="宋体" w:eastAsia="宋体" w:hAnsi="宋体" w:cs="Arial"/>
          <w:sz w:val="24"/>
        </w:rPr>
        <w:t>的谈判保证金（电汇底单复印件）。由采购小组对供应商的资质、商务、技术方案以及一次报价进行初审。</w:t>
      </w:r>
    </w:p>
    <w:p w:rsidR="009C0140" w:rsidRPr="00BF40C3" w:rsidRDefault="009C0140" w:rsidP="00BF40C3">
      <w:pPr>
        <w:tabs>
          <w:tab w:val="left" w:pos="482"/>
        </w:tabs>
        <w:adjustRightInd w:val="0"/>
        <w:snapToGrid w:val="0"/>
        <w:spacing w:line="360" w:lineRule="auto"/>
        <w:ind w:leftChars="269" w:left="565"/>
        <w:rPr>
          <w:rFonts w:ascii="宋体" w:eastAsia="宋体" w:hAnsi="宋体" w:cs="Arial"/>
          <w:sz w:val="24"/>
        </w:rPr>
      </w:pPr>
      <w:r w:rsidRPr="00BF40C3">
        <w:rPr>
          <w:rFonts w:ascii="宋体" w:eastAsia="宋体" w:hAnsi="宋体" w:cs="Arial"/>
          <w:sz w:val="24"/>
        </w:rPr>
        <w:t>步骤二：根据供应商应答情况，采购小组将以本采购文件的内容为基础，召集供应商就技术需求、服务范围以及价格进行谈判。在谈判期间，采购小组可要求供应商对其《报价文件》进行澄清，并允许对《报价文件》的内容做调整。但有关澄清的要求和答复均应以书面形式提交。</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sz w:val="24"/>
        </w:rPr>
      </w:pPr>
      <w:r w:rsidRPr="00BF40C3">
        <w:rPr>
          <w:rFonts w:ascii="宋体" w:eastAsia="宋体" w:hAnsi="宋体" w:cs="Arial"/>
          <w:sz w:val="24"/>
        </w:rPr>
        <w:t>步骤三：经谈判并审核合格，并得到采购代理机构通知后，供应商应于采购代理机构规定的时间（另行通知），按谈判最终确定的技术条件、服务范围将最终报价密封递交到</w:t>
      </w:r>
      <w:r w:rsidR="00813C88">
        <w:rPr>
          <w:rFonts w:ascii="宋体" w:eastAsia="宋体" w:hAnsi="宋体" w:cs="Arial"/>
          <w:color w:val="000000"/>
          <w:kern w:val="0"/>
          <w:sz w:val="24"/>
          <w:szCs w:val="24"/>
        </w:rPr>
        <w:t>北京市复兴门外大街A2号中化大厦</w:t>
      </w:r>
      <w:r w:rsidR="00696680">
        <w:rPr>
          <w:rFonts w:ascii="宋体" w:eastAsia="宋体" w:hAnsi="宋体" w:cs="Arial" w:hint="eastAsia"/>
          <w:color w:val="000000"/>
          <w:kern w:val="0"/>
          <w:sz w:val="24"/>
          <w:szCs w:val="24"/>
        </w:rPr>
        <w:t>20层第三会议室</w:t>
      </w:r>
      <w:r w:rsidRPr="00BF40C3">
        <w:rPr>
          <w:rFonts w:ascii="宋体" w:eastAsia="宋体" w:hAnsi="宋体" w:cs="Arial"/>
          <w:sz w:val="24"/>
        </w:rPr>
        <w:t>。</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sz w:val="24"/>
        </w:rPr>
      </w:pPr>
      <w:r w:rsidRPr="00BF40C3">
        <w:rPr>
          <w:rFonts w:ascii="宋体" w:eastAsia="宋体" w:hAnsi="宋体" w:cs="Arial"/>
          <w:color w:val="000000"/>
          <w:sz w:val="24"/>
        </w:rPr>
        <w:t>采购代理机构：中化国际招标有限责任公司</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地址：北京复兴门外大街A2号中化大厦（邮编：100045）</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业务联系人：</w:t>
      </w:r>
      <w:r w:rsidR="00B87A1C" w:rsidRPr="00BF40C3">
        <w:rPr>
          <w:rFonts w:ascii="宋体" w:eastAsia="宋体" w:hAnsi="宋体" w:cs="Arial"/>
          <w:sz w:val="24"/>
        </w:rPr>
        <w:t>张伟、谷鑫</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电话： 010-</w:t>
      </w:r>
      <w:r w:rsidRPr="00BF40C3">
        <w:rPr>
          <w:rFonts w:ascii="宋体" w:eastAsia="宋体" w:hAnsi="宋体" w:cs="Arial"/>
          <w:sz w:val="24"/>
        </w:rPr>
        <w:t>5936</w:t>
      </w:r>
      <w:r w:rsidR="00B87A1C" w:rsidRPr="00BF40C3">
        <w:rPr>
          <w:rFonts w:ascii="宋体" w:eastAsia="宋体" w:hAnsi="宋体" w:cs="Arial"/>
          <w:sz w:val="24"/>
        </w:rPr>
        <w:t>8980、8981</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传真： 010-59369</w:t>
      </w:r>
      <w:r w:rsidR="00B87A1C" w:rsidRPr="00BF40C3">
        <w:rPr>
          <w:rFonts w:ascii="宋体" w:eastAsia="宋体" w:hAnsi="宋体" w:cs="Arial"/>
          <w:color w:val="000000"/>
          <w:sz w:val="24"/>
        </w:rPr>
        <w:t>323</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电子邮件：</w:t>
      </w:r>
      <w:r w:rsidR="00B87A1C" w:rsidRPr="00BF40C3">
        <w:rPr>
          <w:rFonts w:ascii="宋体" w:eastAsia="宋体" w:hAnsi="宋体" w:cs="Arial"/>
          <w:color w:val="000000"/>
          <w:sz w:val="24"/>
        </w:rPr>
        <w:t>zhangwei65@sinochem.com、guxin</w:t>
      </w:r>
      <w:r w:rsidRPr="00BF40C3">
        <w:rPr>
          <w:rFonts w:ascii="宋体" w:eastAsia="宋体" w:hAnsi="宋体" w:cs="Arial"/>
          <w:color w:val="000000"/>
          <w:sz w:val="24"/>
        </w:rPr>
        <w:t>@sinochem.com</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购买采购文件账号：</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户名：中化国际招标有限责任公司</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color w:val="000000"/>
          <w:sz w:val="24"/>
        </w:rPr>
      </w:pPr>
      <w:r w:rsidRPr="00BF40C3">
        <w:rPr>
          <w:rFonts w:ascii="宋体" w:eastAsia="宋体" w:hAnsi="宋体" w:cs="Arial"/>
          <w:color w:val="000000"/>
          <w:sz w:val="24"/>
        </w:rPr>
        <w:t>开户银行：中国工商银行北京长安支行</w:t>
      </w:r>
    </w:p>
    <w:p w:rsidR="009C0140" w:rsidRPr="00BF40C3" w:rsidRDefault="009C0140" w:rsidP="00BF40C3">
      <w:pPr>
        <w:tabs>
          <w:tab w:val="left" w:pos="426"/>
        </w:tabs>
        <w:adjustRightInd w:val="0"/>
        <w:snapToGrid w:val="0"/>
        <w:spacing w:line="360" w:lineRule="auto"/>
        <w:ind w:leftChars="269" w:left="565"/>
        <w:rPr>
          <w:rFonts w:ascii="宋体" w:eastAsia="宋体" w:hAnsi="宋体" w:cs="Arial"/>
          <w:sz w:val="24"/>
        </w:rPr>
      </w:pPr>
      <w:r w:rsidRPr="00BF40C3">
        <w:rPr>
          <w:rFonts w:ascii="宋体" w:eastAsia="宋体" w:hAnsi="宋体" w:cs="Arial"/>
          <w:color w:val="000000"/>
          <w:sz w:val="24"/>
        </w:rPr>
        <w:t>账号（人民币）：0200003319250001750</w:t>
      </w:r>
    </w:p>
    <w:p w:rsidR="009C0140" w:rsidRPr="007D17E9" w:rsidRDefault="009C0140" w:rsidP="007D17E9">
      <w:pPr>
        <w:adjustRightInd w:val="0"/>
        <w:snapToGrid w:val="0"/>
        <w:spacing w:line="360" w:lineRule="auto"/>
        <w:ind w:firstLine="465"/>
        <w:rPr>
          <w:rFonts w:ascii="宋体" w:eastAsia="宋体" w:hAnsi="宋体" w:cs="Arial"/>
          <w:sz w:val="24"/>
        </w:rPr>
      </w:pPr>
    </w:p>
    <w:p w:rsidR="009C0140" w:rsidRPr="00867A9A" w:rsidRDefault="009C0140" w:rsidP="00D4340A">
      <w:pPr>
        <w:adjustRightInd w:val="0"/>
        <w:snapToGrid w:val="0"/>
        <w:spacing w:line="360" w:lineRule="auto"/>
        <w:ind w:firstLine="465"/>
        <w:rPr>
          <w:rFonts w:ascii="Arial" w:hAnsi="Arial" w:cs="Arial"/>
          <w:sz w:val="24"/>
        </w:rPr>
      </w:pPr>
    </w:p>
    <w:p w:rsidR="00F541B1" w:rsidRPr="00867A9A" w:rsidRDefault="00F541B1">
      <w:pPr>
        <w:widowControl/>
        <w:jc w:val="left"/>
        <w:rPr>
          <w:rFonts w:ascii="Arial" w:eastAsia="黑体" w:hAnsi="Arial" w:cs="Arial"/>
          <w:w w:val="80"/>
          <w:sz w:val="44"/>
          <w:szCs w:val="20"/>
        </w:rPr>
      </w:pPr>
      <w:bookmarkStart w:id="30" w:name="_Toc377109489"/>
      <w:r w:rsidRPr="00867A9A">
        <w:rPr>
          <w:rFonts w:ascii="Arial" w:eastAsia="黑体" w:hAnsi="Arial" w:cs="Arial"/>
          <w:b/>
          <w:w w:val="80"/>
          <w:sz w:val="44"/>
        </w:rPr>
        <w:br w:type="page"/>
      </w:r>
    </w:p>
    <w:p w:rsidR="009C0140" w:rsidRPr="00867A9A" w:rsidRDefault="009C0140" w:rsidP="00D4340A">
      <w:pPr>
        <w:pStyle w:val="42"/>
        <w:adjustRightInd w:val="0"/>
        <w:snapToGrid w:val="0"/>
        <w:spacing w:line="360" w:lineRule="auto"/>
        <w:rPr>
          <w:rFonts w:ascii="Arial" w:eastAsia="黑体" w:hAnsi="Arial" w:cs="Arial"/>
          <w:b w:val="0"/>
          <w:w w:val="80"/>
          <w:sz w:val="44"/>
        </w:rPr>
      </w:pPr>
      <w:r w:rsidRPr="00867A9A">
        <w:rPr>
          <w:rFonts w:ascii="Arial" w:eastAsia="黑体" w:hAnsi="Arial" w:cs="Arial"/>
          <w:b w:val="0"/>
          <w:w w:val="80"/>
          <w:sz w:val="44"/>
        </w:rPr>
        <w:t>第二章</w:t>
      </w:r>
      <w:r w:rsidR="00F541B1" w:rsidRPr="00867A9A">
        <w:rPr>
          <w:rFonts w:ascii="Arial" w:eastAsia="黑体" w:hAnsi="Arial" w:cs="Arial"/>
          <w:b w:val="0"/>
          <w:w w:val="80"/>
          <w:sz w:val="44"/>
        </w:rPr>
        <w:t xml:space="preserve"> </w:t>
      </w:r>
      <w:r w:rsidRPr="00867A9A">
        <w:rPr>
          <w:rFonts w:ascii="Arial" w:eastAsia="黑体" w:hAnsi="Arial" w:cs="Arial"/>
          <w:b w:val="0"/>
          <w:w w:val="80"/>
          <w:sz w:val="44"/>
        </w:rPr>
        <w:t>谈判资料表和供应商须知</w:t>
      </w:r>
      <w:bookmarkEnd w:id="22"/>
      <w:bookmarkEnd w:id="23"/>
      <w:bookmarkEnd w:id="24"/>
      <w:bookmarkEnd w:id="30"/>
    </w:p>
    <w:p w:rsidR="009C0140" w:rsidRPr="00867A9A" w:rsidRDefault="009C0140" w:rsidP="00D4340A">
      <w:pPr>
        <w:pStyle w:val="2a"/>
        <w:adjustRightInd w:val="0"/>
        <w:snapToGrid w:val="0"/>
        <w:spacing w:line="360" w:lineRule="auto"/>
        <w:rPr>
          <w:rFonts w:ascii="Arial" w:eastAsia="黑体" w:hAnsi="Arial" w:cs="Arial"/>
          <w:b w:val="0"/>
          <w:sz w:val="30"/>
          <w:szCs w:val="30"/>
        </w:rPr>
      </w:pPr>
      <w:bookmarkStart w:id="31" w:name="_Toc377109490"/>
      <w:bookmarkStart w:id="32" w:name="_Toc83547640"/>
      <w:bookmarkStart w:id="33" w:name="_Toc85186131"/>
      <w:bookmarkStart w:id="34" w:name="_Toc85186247"/>
      <w:bookmarkStart w:id="35" w:name="_Toc85430421"/>
      <w:bookmarkStart w:id="36" w:name="_Toc235856987"/>
      <w:r w:rsidRPr="00867A9A">
        <w:rPr>
          <w:rFonts w:ascii="Arial" w:eastAsia="黑体" w:hAnsi="Arial" w:cs="Arial"/>
          <w:b w:val="0"/>
          <w:sz w:val="30"/>
          <w:szCs w:val="30"/>
        </w:rPr>
        <w:t>谈判资料表</w:t>
      </w:r>
      <w:bookmarkEnd w:id="31"/>
    </w:p>
    <w:p w:rsidR="009C0140" w:rsidRPr="00867A9A" w:rsidRDefault="009C0140" w:rsidP="00D4340A">
      <w:pPr>
        <w:adjustRightInd w:val="0"/>
        <w:snapToGrid w:val="0"/>
        <w:rPr>
          <w:rFonts w:ascii="Arial" w:hAnsi="Arial" w:cs="Arial"/>
          <w:sz w:val="24"/>
          <w:szCs w:val="24"/>
        </w:rPr>
      </w:pPr>
      <w:r w:rsidRPr="00867A9A">
        <w:rPr>
          <w:rFonts w:ascii="Arial" w:eastAsia="黑体" w:hAnsi="Arial" w:cs="Arial"/>
          <w:sz w:val="24"/>
          <w:szCs w:val="24"/>
        </w:rPr>
        <w:t>谈判资料表</w:t>
      </w:r>
      <w:r w:rsidRPr="00867A9A">
        <w:rPr>
          <w:rFonts w:ascii="Arial" w:hAnsi="Arial" w:cs="Arial"/>
          <w:sz w:val="24"/>
          <w:szCs w:val="24"/>
        </w:rPr>
        <w:t>是对供应商须知的具体说明，表格中的对应条款号是对应供应商须知中的条款编号。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3"/>
        <w:gridCol w:w="986"/>
        <w:gridCol w:w="990"/>
        <w:gridCol w:w="6969"/>
      </w:tblGrid>
      <w:tr w:rsidR="009C0140" w:rsidRPr="00867A9A" w:rsidTr="00D4340A">
        <w:trPr>
          <w:trHeight w:val="20"/>
          <w:tblHeader/>
          <w:jc w:val="center"/>
        </w:trPr>
        <w:tc>
          <w:tcPr>
            <w:tcW w:w="683" w:type="dxa"/>
            <w:vAlign w:val="center"/>
          </w:tcPr>
          <w:p w:rsidR="009C0140" w:rsidRPr="00867A9A" w:rsidRDefault="009C0140" w:rsidP="00D4340A">
            <w:pPr>
              <w:adjustRightInd w:val="0"/>
              <w:snapToGrid w:val="0"/>
              <w:jc w:val="center"/>
              <w:rPr>
                <w:rFonts w:ascii="Arial" w:eastAsia="黑体" w:hAnsi="Arial" w:cs="Arial"/>
                <w:color w:val="000000"/>
                <w:sz w:val="24"/>
              </w:rPr>
            </w:pPr>
            <w:r w:rsidRPr="00867A9A">
              <w:rPr>
                <w:rFonts w:ascii="Arial" w:eastAsia="黑体" w:hAnsi="Arial" w:cs="Arial"/>
                <w:color w:val="000000"/>
                <w:sz w:val="24"/>
              </w:rPr>
              <w:t>序号</w:t>
            </w:r>
          </w:p>
        </w:tc>
        <w:tc>
          <w:tcPr>
            <w:tcW w:w="986" w:type="dxa"/>
            <w:vAlign w:val="center"/>
          </w:tcPr>
          <w:p w:rsidR="009C0140" w:rsidRPr="00867A9A" w:rsidRDefault="009C0140" w:rsidP="00D4340A">
            <w:pPr>
              <w:adjustRightInd w:val="0"/>
              <w:snapToGrid w:val="0"/>
              <w:jc w:val="center"/>
              <w:rPr>
                <w:rFonts w:ascii="Arial" w:eastAsia="黑体" w:hAnsi="Arial" w:cs="Arial"/>
                <w:color w:val="000000"/>
                <w:sz w:val="24"/>
              </w:rPr>
            </w:pPr>
            <w:r w:rsidRPr="00867A9A">
              <w:rPr>
                <w:rFonts w:ascii="Arial" w:eastAsia="黑体" w:hAnsi="Arial" w:cs="Arial"/>
                <w:color w:val="000000"/>
                <w:sz w:val="24"/>
              </w:rPr>
              <w:t>内容</w:t>
            </w:r>
          </w:p>
        </w:tc>
        <w:tc>
          <w:tcPr>
            <w:tcW w:w="990" w:type="dxa"/>
            <w:vAlign w:val="center"/>
          </w:tcPr>
          <w:p w:rsidR="009C0140" w:rsidRPr="00867A9A" w:rsidRDefault="009C0140" w:rsidP="00D4340A">
            <w:pPr>
              <w:adjustRightInd w:val="0"/>
              <w:snapToGrid w:val="0"/>
              <w:jc w:val="center"/>
              <w:rPr>
                <w:rFonts w:ascii="Arial" w:eastAsia="黑体" w:hAnsi="Arial" w:cs="Arial"/>
                <w:color w:val="000000"/>
                <w:sz w:val="24"/>
              </w:rPr>
            </w:pPr>
            <w:r w:rsidRPr="00867A9A">
              <w:rPr>
                <w:rFonts w:ascii="Arial" w:eastAsia="黑体" w:hAnsi="Arial" w:cs="Arial"/>
                <w:color w:val="000000"/>
                <w:sz w:val="24"/>
              </w:rPr>
              <w:t>对应条款号</w:t>
            </w:r>
          </w:p>
        </w:tc>
        <w:tc>
          <w:tcPr>
            <w:tcW w:w="6969" w:type="dxa"/>
            <w:vAlign w:val="center"/>
          </w:tcPr>
          <w:p w:rsidR="009C0140" w:rsidRPr="00867A9A" w:rsidRDefault="009C0140" w:rsidP="00D4340A">
            <w:pPr>
              <w:adjustRightInd w:val="0"/>
              <w:snapToGrid w:val="0"/>
              <w:jc w:val="center"/>
              <w:rPr>
                <w:rFonts w:ascii="Arial" w:eastAsia="黑体" w:hAnsi="Arial" w:cs="Arial"/>
                <w:color w:val="000000"/>
                <w:sz w:val="24"/>
              </w:rPr>
            </w:pPr>
            <w:r w:rsidRPr="00867A9A">
              <w:rPr>
                <w:rFonts w:ascii="Arial" w:eastAsia="黑体" w:hAnsi="Arial" w:cs="Arial"/>
                <w:color w:val="000000"/>
                <w:sz w:val="24"/>
              </w:rPr>
              <w:t>说明与要求</w:t>
            </w:r>
          </w:p>
        </w:tc>
      </w:tr>
      <w:tr w:rsidR="009C0140" w:rsidRPr="00867A9A" w:rsidTr="00D4340A">
        <w:trPr>
          <w:trHeight w:val="20"/>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w:t>
            </w:r>
          </w:p>
        </w:tc>
        <w:tc>
          <w:tcPr>
            <w:tcW w:w="986" w:type="dxa"/>
            <w:vAlign w:val="center"/>
          </w:tcPr>
          <w:p w:rsidR="009C0140" w:rsidRPr="00893C85" w:rsidRDefault="009C0140" w:rsidP="00D4340A">
            <w:pPr>
              <w:adjustRightInd w:val="0"/>
              <w:snapToGrid w:val="0"/>
              <w:jc w:val="center"/>
              <w:rPr>
                <w:rFonts w:ascii="楷体" w:eastAsia="楷体" w:hAnsi="楷体" w:cs="Arial"/>
                <w:sz w:val="24"/>
              </w:rPr>
            </w:pPr>
            <w:r w:rsidRPr="00893C85">
              <w:rPr>
                <w:rFonts w:ascii="楷体" w:eastAsia="楷体" w:hAnsi="楷体" w:cs="Arial" w:hint="eastAsia"/>
                <w:sz w:val="24"/>
              </w:rPr>
              <w:t>项目概述</w:t>
            </w:r>
          </w:p>
        </w:tc>
        <w:tc>
          <w:tcPr>
            <w:tcW w:w="990" w:type="dxa"/>
            <w:vAlign w:val="center"/>
          </w:tcPr>
          <w:p w:rsidR="009C0140" w:rsidRPr="00893C85" w:rsidRDefault="009C0140" w:rsidP="00D4340A">
            <w:pPr>
              <w:adjustRightInd w:val="0"/>
              <w:snapToGrid w:val="0"/>
              <w:jc w:val="center"/>
              <w:rPr>
                <w:rFonts w:ascii="楷体" w:eastAsia="楷体" w:hAnsi="楷体" w:cs="Arial"/>
                <w:sz w:val="24"/>
              </w:rPr>
            </w:pPr>
            <w:r w:rsidRPr="00893C85">
              <w:rPr>
                <w:rFonts w:ascii="楷体" w:eastAsia="楷体" w:hAnsi="楷体" w:cs="Arial" w:hint="eastAsia"/>
                <w:sz w:val="24"/>
              </w:rPr>
              <w:t>1.1</w:t>
            </w:r>
          </w:p>
        </w:tc>
        <w:tc>
          <w:tcPr>
            <w:tcW w:w="6969" w:type="dxa"/>
            <w:vAlign w:val="center"/>
          </w:tcPr>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采购人名称：</w:t>
            </w:r>
            <w:r w:rsidR="00E77CA8" w:rsidRPr="00893C85">
              <w:rPr>
                <w:rFonts w:ascii="楷体" w:eastAsia="楷体" w:hAnsi="楷体" w:cs="Arial" w:hint="eastAsia"/>
                <w:color w:val="000000"/>
                <w:sz w:val="24"/>
              </w:rPr>
              <w:t>北京市公安局消防局</w:t>
            </w:r>
          </w:p>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项目名称：</w:t>
            </w:r>
            <w:r w:rsidR="00F61480">
              <w:rPr>
                <w:rFonts w:ascii="楷体" w:eastAsia="楷体" w:hAnsi="楷体" w:cs="Arial" w:hint="eastAsia"/>
                <w:color w:val="000000"/>
                <w:sz w:val="24"/>
              </w:rPr>
              <w:t>抢险救援装备更新（国内）</w:t>
            </w:r>
            <w:r w:rsidR="00215595" w:rsidRPr="00893C85">
              <w:rPr>
                <w:rFonts w:ascii="楷体" w:eastAsia="楷体" w:hAnsi="楷体" w:cs="Arial" w:hint="eastAsia"/>
                <w:color w:val="000000"/>
                <w:sz w:val="24"/>
              </w:rPr>
              <w:t>项目</w:t>
            </w:r>
          </w:p>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项目编号：</w:t>
            </w:r>
            <w:r w:rsidR="005F41F6" w:rsidRPr="00893C85">
              <w:rPr>
                <w:rFonts w:ascii="楷体" w:eastAsia="楷体" w:hAnsi="楷体" w:cs="Arial" w:hint="eastAsia"/>
                <w:color w:val="000000"/>
                <w:sz w:val="24"/>
              </w:rPr>
              <w:t>0747-1761SITC</w:t>
            </w:r>
            <w:r w:rsidR="00330B02" w:rsidRPr="00893C85">
              <w:rPr>
                <w:rFonts w:ascii="楷体" w:eastAsia="楷体" w:hAnsi="楷体" w:cs="Arial" w:hint="eastAsia"/>
                <w:color w:val="000000"/>
                <w:sz w:val="24"/>
              </w:rPr>
              <w:t>N539</w:t>
            </w:r>
          </w:p>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采购内容：</w:t>
            </w:r>
          </w:p>
          <w:tbl>
            <w:tblPr>
              <w:tblW w:w="6522"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826"/>
              <w:gridCol w:w="567"/>
              <w:gridCol w:w="552"/>
              <w:gridCol w:w="1254"/>
              <w:gridCol w:w="709"/>
              <w:gridCol w:w="1111"/>
            </w:tblGrid>
            <w:tr w:rsidR="00D210B4" w:rsidRPr="00893C85" w:rsidTr="00D210B4">
              <w:trPr>
                <w:trHeight w:val="449"/>
                <w:jc w:val="center"/>
              </w:trPr>
              <w:tc>
                <w:tcPr>
                  <w:tcW w:w="503" w:type="dxa"/>
                  <w:shd w:val="clear" w:color="auto" w:fill="auto"/>
                  <w:vAlign w:val="center"/>
                  <w:hideMark/>
                </w:tcPr>
                <w:p w:rsidR="00D210B4" w:rsidRPr="00893C85" w:rsidRDefault="00D210B4" w:rsidP="00D210B4">
                  <w:pPr>
                    <w:widowControl/>
                    <w:jc w:val="center"/>
                    <w:rPr>
                      <w:rFonts w:ascii="楷体" w:eastAsia="楷体" w:hAnsi="楷体" w:cs="Arial"/>
                      <w:bCs/>
                      <w:color w:val="000000"/>
                      <w:kern w:val="0"/>
                      <w:sz w:val="24"/>
                    </w:rPr>
                  </w:pPr>
                  <w:r>
                    <w:rPr>
                      <w:rFonts w:ascii="楷体" w:eastAsia="楷体" w:hAnsi="楷体" w:cs="Arial" w:hint="eastAsia"/>
                      <w:bCs/>
                      <w:color w:val="000000"/>
                      <w:kern w:val="0"/>
                      <w:sz w:val="24"/>
                    </w:rPr>
                    <w:t>包号</w:t>
                  </w:r>
                </w:p>
              </w:tc>
              <w:tc>
                <w:tcPr>
                  <w:tcW w:w="1826" w:type="dxa"/>
                  <w:shd w:val="clear" w:color="auto" w:fill="auto"/>
                  <w:vAlign w:val="center"/>
                </w:tcPr>
                <w:p w:rsidR="00D210B4" w:rsidRPr="00893C85" w:rsidRDefault="00D210B4" w:rsidP="00330B02">
                  <w:pPr>
                    <w:jc w:val="center"/>
                    <w:rPr>
                      <w:rFonts w:ascii="楷体" w:eastAsia="楷体" w:hAnsi="楷体" w:cs="Arial"/>
                      <w:bCs/>
                      <w:color w:val="000000"/>
                      <w:kern w:val="0"/>
                      <w:sz w:val="24"/>
                    </w:rPr>
                  </w:pPr>
                  <w:r>
                    <w:rPr>
                      <w:rFonts w:ascii="楷体" w:eastAsia="楷体" w:hAnsi="楷体" w:cs="Arial" w:hint="eastAsia"/>
                      <w:bCs/>
                      <w:color w:val="000000"/>
                      <w:kern w:val="0"/>
                      <w:sz w:val="24"/>
                    </w:rPr>
                    <w:t>包</w:t>
                  </w:r>
                  <w:r w:rsidRPr="00893C85">
                    <w:rPr>
                      <w:rFonts w:ascii="楷体" w:eastAsia="楷体" w:hAnsi="楷体" w:cs="Arial"/>
                      <w:bCs/>
                      <w:color w:val="000000"/>
                      <w:kern w:val="0"/>
                      <w:sz w:val="24"/>
                    </w:rPr>
                    <w:t>名称</w:t>
                  </w:r>
                </w:p>
              </w:tc>
              <w:tc>
                <w:tcPr>
                  <w:tcW w:w="567" w:type="dxa"/>
                  <w:shd w:val="clear" w:color="auto" w:fill="auto"/>
                  <w:vAlign w:val="center"/>
                  <w:hideMark/>
                </w:tcPr>
                <w:p w:rsidR="00D210B4" w:rsidRPr="00893C85" w:rsidRDefault="00D210B4" w:rsidP="00330B02">
                  <w:pPr>
                    <w:widowControl/>
                    <w:jc w:val="center"/>
                    <w:rPr>
                      <w:rFonts w:ascii="楷体" w:eastAsia="楷体" w:hAnsi="楷体" w:cs="Arial"/>
                      <w:bCs/>
                      <w:color w:val="000000"/>
                      <w:kern w:val="0"/>
                      <w:sz w:val="24"/>
                    </w:rPr>
                  </w:pPr>
                  <w:r w:rsidRPr="00893C85">
                    <w:rPr>
                      <w:rFonts w:ascii="楷体" w:eastAsia="楷体" w:hAnsi="楷体" w:cs="Arial"/>
                      <w:bCs/>
                      <w:color w:val="000000"/>
                      <w:kern w:val="0"/>
                      <w:sz w:val="24"/>
                    </w:rPr>
                    <w:t>单位</w:t>
                  </w:r>
                </w:p>
              </w:tc>
              <w:tc>
                <w:tcPr>
                  <w:tcW w:w="552" w:type="dxa"/>
                  <w:shd w:val="clear" w:color="auto" w:fill="auto"/>
                  <w:vAlign w:val="center"/>
                  <w:hideMark/>
                </w:tcPr>
                <w:p w:rsidR="00D210B4" w:rsidRPr="00893C85" w:rsidRDefault="00D210B4" w:rsidP="00330B02">
                  <w:pPr>
                    <w:widowControl/>
                    <w:jc w:val="center"/>
                    <w:rPr>
                      <w:rFonts w:ascii="楷体" w:eastAsia="楷体" w:hAnsi="楷体" w:cs="Arial"/>
                      <w:bCs/>
                      <w:color w:val="000000"/>
                      <w:kern w:val="0"/>
                      <w:sz w:val="24"/>
                    </w:rPr>
                  </w:pPr>
                  <w:r w:rsidRPr="00893C85">
                    <w:rPr>
                      <w:rFonts w:ascii="楷体" w:eastAsia="楷体" w:hAnsi="楷体" w:cs="Arial"/>
                      <w:bCs/>
                      <w:color w:val="000000"/>
                      <w:kern w:val="0"/>
                      <w:sz w:val="24"/>
                    </w:rPr>
                    <w:t>数量</w:t>
                  </w:r>
                </w:p>
              </w:tc>
              <w:tc>
                <w:tcPr>
                  <w:tcW w:w="1254" w:type="dxa"/>
                  <w:shd w:val="clear" w:color="auto" w:fill="auto"/>
                  <w:vAlign w:val="center"/>
                  <w:hideMark/>
                </w:tcPr>
                <w:p w:rsidR="00D210B4" w:rsidRPr="00893C85" w:rsidRDefault="00D210B4" w:rsidP="00330B02">
                  <w:pPr>
                    <w:widowControl/>
                    <w:jc w:val="center"/>
                    <w:rPr>
                      <w:rFonts w:ascii="楷体" w:eastAsia="楷体" w:hAnsi="楷体" w:cs="Arial"/>
                      <w:bCs/>
                      <w:color w:val="000000"/>
                      <w:kern w:val="0"/>
                      <w:sz w:val="24"/>
                    </w:rPr>
                  </w:pPr>
                  <w:r w:rsidRPr="00893C85">
                    <w:rPr>
                      <w:rFonts w:ascii="楷体" w:eastAsia="楷体" w:hAnsi="楷体" w:cs="Arial"/>
                      <w:bCs/>
                      <w:color w:val="000000"/>
                      <w:kern w:val="0"/>
                      <w:sz w:val="24"/>
                    </w:rPr>
                    <w:t>预算总价</w:t>
                  </w:r>
                </w:p>
                <w:p w:rsidR="00D210B4" w:rsidRPr="00893C85" w:rsidRDefault="00D210B4" w:rsidP="00330B02">
                  <w:pPr>
                    <w:widowControl/>
                    <w:jc w:val="center"/>
                    <w:rPr>
                      <w:rFonts w:ascii="楷体" w:eastAsia="楷体" w:hAnsi="楷体" w:cs="Arial"/>
                      <w:bCs/>
                      <w:color w:val="000000"/>
                      <w:kern w:val="0"/>
                      <w:sz w:val="24"/>
                    </w:rPr>
                  </w:pPr>
                  <w:r w:rsidRPr="00893C85">
                    <w:rPr>
                      <w:rFonts w:ascii="楷体" w:eastAsia="楷体" w:hAnsi="楷体" w:cs="Arial"/>
                      <w:bCs/>
                      <w:color w:val="000000"/>
                      <w:kern w:val="0"/>
                      <w:sz w:val="24"/>
                    </w:rPr>
                    <w:t>（万元）</w:t>
                  </w:r>
                </w:p>
              </w:tc>
              <w:tc>
                <w:tcPr>
                  <w:tcW w:w="709" w:type="dxa"/>
                  <w:shd w:val="clear" w:color="auto" w:fill="auto"/>
                  <w:vAlign w:val="center"/>
                </w:tcPr>
                <w:p w:rsidR="00D210B4" w:rsidRPr="00893C85" w:rsidRDefault="00D210B4" w:rsidP="00330B02">
                  <w:pPr>
                    <w:widowControl/>
                    <w:jc w:val="center"/>
                    <w:rPr>
                      <w:rFonts w:ascii="楷体" w:eastAsia="楷体" w:hAnsi="楷体" w:cs="Arial"/>
                      <w:bCs/>
                      <w:color w:val="000000"/>
                      <w:kern w:val="0"/>
                      <w:sz w:val="24"/>
                    </w:rPr>
                  </w:pPr>
                  <w:r w:rsidRPr="00893C85">
                    <w:rPr>
                      <w:rFonts w:ascii="楷体" w:eastAsia="楷体" w:hAnsi="楷体" w:cs="Arial"/>
                      <w:bCs/>
                      <w:color w:val="000000"/>
                      <w:kern w:val="0"/>
                      <w:sz w:val="24"/>
                    </w:rPr>
                    <w:t>交货期</w:t>
                  </w:r>
                </w:p>
              </w:tc>
              <w:tc>
                <w:tcPr>
                  <w:tcW w:w="1111" w:type="dxa"/>
                </w:tcPr>
                <w:p w:rsidR="00D210B4" w:rsidRPr="00893C85" w:rsidRDefault="00D210B4" w:rsidP="00330B02">
                  <w:pPr>
                    <w:widowControl/>
                    <w:jc w:val="center"/>
                    <w:rPr>
                      <w:rFonts w:ascii="楷体" w:eastAsia="楷体" w:hAnsi="楷体" w:cs="Arial"/>
                      <w:bCs/>
                      <w:color w:val="000000"/>
                      <w:kern w:val="0"/>
                      <w:sz w:val="24"/>
                    </w:rPr>
                  </w:pPr>
                  <w:r w:rsidRPr="00893C85">
                    <w:rPr>
                      <w:rFonts w:ascii="楷体" w:eastAsia="楷体" w:hAnsi="楷体" w:cs="Arial"/>
                      <w:bCs/>
                      <w:color w:val="000000"/>
                      <w:kern w:val="0"/>
                      <w:sz w:val="24"/>
                    </w:rPr>
                    <w:t>是否可采购进口产品</w:t>
                  </w:r>
                </w:p>
              </w:tc>
            </w:tr>
            <w:tr w:rsidR="00D210B4" w:rsidRPr="00893C85" w:rsidTr="00D210B4">
              <w:trPr>
                <w:trHeight w:val="244"/>
                <w:jc w:val="center"/>
              </w:trPr>
              <w:tc>
                <w:tcPr>
                  <w:tcW w:w="503" w:type="dxa"/>
                  <w:shd w:val="clear" w:color="auto" w:fill="auto"/>
                  <w:vAlign w:val="center"/>
                  <w:hideMark/>
                </w:tcPr>
                <w:p w:rsidR="00D210B4" w:rsidRPr="00893C85" w:rsidRDefault="00D210B4" w:rsidP="00330B02">
                  <w:pPr>
                    <w:widowControl/>
                    <w:jc w:val="center"/>
                    <w:rPr>
                      <w:rFonts w:ascii="楷体" w:eastAsia="楷体" w:hAnsi="楷体" w:cs="Arial"/>
                      <w:color w:val="000000"/>
                      <w:kern w:val="0"/>
                      <w:sz w:val="24"/>
                    </w:rPr>
                  </w:pPr>
                  <w:r>
                    <w:rPr>
                      <w:rFonts w:ascii="楷体" w:eastAsia="楷体" w:hAnsi="楷体" w:cs="Arial" w:hint="eastAsia"/>
                      <w:color w:val="000000"/>
                      <w:kern w:val="0"/>
                      <w:sz w:val="24"/>
                    </w:rPr>
                    <w:t>一</w:t>
                  </w:r>
                </w:p>
              </w:tc>
              <w:tc>
                <w:tcPr>
                  <w:tcW w:w="1826" w:type="dxa"/>
                  <w:shd w:val="clear" w:color="auto" w:fill="auto"/>
                  <w:vAlign w:val="center"/>
                </w:tcPr>
                <w:p w:rsidR="00D210B4" w:rsidRPr="00893C85" w:rsidRDefault="00D210B4" w:rsidP="00330B02">
                  <w:pPr>
                    <w:widowControl/>
                    <w:jc w:val="center"/>
                    <w:rPr>
                      <w:rFonts w:ascii="楷体" w:eastAsia="楷体" w:hAnsi="楷体" w:cs="Arial"/>
                      <w:color w:val="000000"/>
                      <w:kern w:val="0"/>
                      <w:sz w:val="24"/>
                    </w:rPr>
                  </w:pPr>
                  <w:r w:rsidRPr="00893C85">
                    <w:rPr>
                      <w:rFonts w:ascii="楷体" w:eastAsia="楷体" w:hAnsi="楷体" w:cs="Arial"/>
                      <w:color w:val="000000"/>
                      <w:kern w:val="0"/>
                      <w:sz w:val="24"/>
                    </w:rPr>
                    <w:t>地锚制作组件</w:t>
                  </w:r>
                </w:p>
              </w:tc>
              <w:tc>
                <w:tcPr>
                  <w:tcW w:w="567" w:type="dxa"/>
                  <w:shd w:val="clear" w:color="auto" w:fill="auto"/>
                  <w:vAlign w:val="center"/>
                  <w:hideMark/>
                </w:tcPr>
                <w:p w:rsidR="00D210B4" w:rsidRPr="00893C85" w:rsidRDefault="00D210B4" w:rsidP="00330B02">
                  <w:pPr>
                    <w:widowControl/>
                    <w:jc w:val="center"/>
                    <w:rPr>
                      <w:rFonts w:ascii="楷体" w:eastAsia="楷体" w:hAnsi="楷体" w:cs="Arial"/>
                      <w:color w:val="000000"/>
                      <w:kern w:val="0"/>
                      <w:sz w:val="24"/>
                    </w:rPr>
                  </w:pPr>
                  <w:r w:rsidRPr="00893C85">
                    <w:rPr>
                      <w:rFonts w:ascii="楷体" w:eastAsia="楷体" w:hAnsi="楷体" w:cs="Arial"/>
                      <w:color w:val="000000"/>
                      <w:kern w:val="0"/>
                      <w:sz w:val="24"/>
                    </w:rPr>
                    <w:t>套</w:t>
                  </w:r>
                </w:p>
              </w:tc>
              <w:tc>
                <w:tcPr>
                  <w:tcW w:w="552" w:type="dxa"/>
                  <w:shd w:val="clear" w:color="auto" w:fill="auto"/>
                  <w:vAlign w:val="center"/>
                  <w:hideMark/>
                </w:tcPr>
                <w:p w:rsidR="00D210B4" w:rsidRPr="00893C85" w:rsidRDefault="00D210B4" w:rsidP="00330B02">
                  <w:pPr>
                    <w:widowControl/>
                    <w:jc w:val="center"/>
                    <w:rPr>
                      <w:rFonts w:ascii="楷体" w:eastAsia="楷体" w:hAnsi="楷体" w:cs="Arial"/>
                      <w:color w:val="000000"/>
                      <w:kern w:val="0"/>
                      <w:sz w:val="24"/>
                    </w:rPr>
                  </w:pPr>
                  <w:r w:rsidRPr="00893C85">
                    <w:rPr>
                      <w:rFonts w:ascii="楷体" w:eastAsia="楷体" w:hAnsi="楷体" w:cs="Arial"/>
                      <w:color w:val="000000"/>
                      <w:kern w:val="0"/>
                      <w:sz w:val="24"/>
                    </w:rPr>
                    <w:t>10</w:t>
                  </w:r>
                </w:p>
              </w:tc>
              <w:tc>
                <w:tcPr>
                  <w:tcW w:w="1254" w:type="dxa"/>
                  <w:shd w:val="clear" w:color="auto" w:fill="auto"/>
                  <w:vAlign w:val="center"/>
                  <w:hideMark/>
                </w:tcPr>
                <w:p w:rsidR="00D210B4" w:rsidRPr="00893C85" w:rsidRDefault="00D210B4" w:rsidP="00330B02">
                  <w:pPr>
                    <w:widowControl/>
                    <w:jc w:val="center"/>
                    <w:rPr>
                      <w:rFonts w:ascii="楷体" w:eastAsia="楷体" w:hAnsi="楷体" w:cs="Arial"/>
                      <w:color w:val="000000"/>
                      <w:kern w:val="0"/>
                      <w:sz w:val="24"/>
                    </w:rPr>
                  </w:pPr>
                  <w:r w:rsidRPr="00893C85">
                    <w:rPr>
                      <w:rFonts w:ascii="楷体" w:eastAsia="楷体" w:hAnsi="楷体" w:cs="Arial"/>
                      <w:color w:val="000000"/>
                      <w:kern w:val="0"/>
                      <w:sz w:val="24"/>
                    </w:rPr>
                    <w:t>6.5</w:t>
                  </w:r>
                </w:p>
              </w:tc>
              <w:tc>
                <w:tcPr>
                  <w:tcW w:w="709" w:type="dxa"/>
                  <w:shd w:val="clear" w:color="auto" w:fill="auto"/>
                  <w:vAlign w:val="center"/>
                </w:tcPr>
                <w:p w:rsidR="00D210B4" w:rsidRPr="00893C85" w:rsidRDefault="00D210B4" w:rsidP="00330B02">
                  <w:pPr>
                    <w:widowControl/>
                    <w:jc w:val="center"/>
                    <w:rPr>
                      <w:rFonts w:ascii="楷体" w:eastAsia="楷体" w:hAnsi="楷体" w:cs="Arial"/>
                      <w:color w:val="000000"/>
                      <w:kern w:val="0"/>
                      <w:sz w:val="24"/>
                    </w:rPr>
                  </w:pPr>
                  <w:r w:rsidRPr="00893C85">
                    <w:rPr>
                      <w:rFonts w:ascii="楷体" w:eastAsia="楷体" w:hAnsi="楷体" w:cs="Arial"/>
                      <w:color w:val="000000"/>
                      <w:kern w:val="0"/>
                      <w:sz w:val="24"/>
                    </w:rPr>
                    <w:t>30天</w:t>
                  </w:r>
                </w:p>
              </w:tc>
              <w:tc>
                <w:tcPr>
                  <w:tcW w:w="1111" w:type="dxa"/>
                  <w:vAlign w:val="center"/>
                </w:tcPr>
                <w:p w:rsidR="00D210B4" w:rsidRPr="00893C85" w:rsidRDefault="00D210B4" w:rsidP="00330B02">
                  <w:pPr>
                    <w:widowControl/>
                    <w:jc w:val="center"/>
                    <w:rPr>
                      <w:rFonts w:ascii="楷体" w:eastAsia="楷体" w:hAnsi="楷体" w:cs="Arial"/>
                      <w:color w:val="000000"/>
                      <w:kern w:val="0"/>
                      <w:sz w:val="24"/>
                    </w:rPr>
                  </w:pPr>
                  <w:r w:rsidRPr="00893C85">
                    <w:rPr>
                      <w:rFonts w:ascii="楷体" w:eastAsia="楷体" w:hAnsi="楷体" w:cs="Arial"/>
                      <w:color w:val="000000"/>
                      <w:kern w:val="0"/>
                      <w:sz w:val="24"/>
                    </w:rPr>
                    <w:t>否</w:t>
                  </w:r>
                </w:p>
              </w:tc>
            </w:tr>
            <w:tr w:rsidR="00D210B4" w:rsidRPr="00893C85" w:rsidTr="00D210B4">
              <w:trPr>
                <w:trHeight w:val="244"/>
                <w:jc w:val="center"/>
              </w:trPr>
              <w:tc>
                <w:tcPr>
                  <w:tcW w:w="503" w:type="dxa"/>
                  <w:shd w:val="clear" w:color="auto" w:fill="auto"/>
                  <w:vAlign w:val="center"/>
                </w:tcPr>
                <w:p w:rsidR="00D210B4" w:rsidRDefault="00D210B4" w:rsidP="00330B02">
                  <w:pPr>
                    <w:widowControl/>
                    <w:jc w:val="center"/>
                    <w:rPr>
                      <w:rFonts w:ascii="楷体" w:eastAsia="楷体" w:hAnsi="楷体" w:cs="Arial"/>
                      <w:color w:val="000000"/>
                      <w:kern w:val="0"/>
                      <w:sz w:val="24"/>
                    </w:rPr>
                  </w:pPr>
                  <w:r>
                    <w:rPr>
                      <w:rFonts w:ascii="楷体" w:eastAsia="楷体" w:hAnsi="楷体" w:cs="Arial" w:hint="eastAsia"/>
                      <w:color w:val="000000"/>
                      <w:kern w:val="0"/>
                      <w:sz w:val="24"/>
                    </w:rPr>
                    <w:t>二</w:t>
                  </w:r>
                </w:p>
              </w:tc>
              <w:tc>
                <w:tcPr>
                  <w:tcW w:w="1826" w:type="dxa"/>
                  <w:shd w:val="clear" w:color="auto" w:fill="auto"/>
                  <w:vAlign w:val="center"/>
                </w:tcPr>
                <w:p w:rsidR="00D210B4" w:rsidRPr="00D210B4" w:rsidRDefault="00D210B4" w:rsidP="008B5145">
                  <w:pPr>
                    <w:widowControl/>
                    <w:jc w:val="center"/>
                    <w:rPr>
                      <w:rFonts w:ascii="楷体" w:eastAsia="楷体" w:hAnsi="楷体" w:cs="Arial"/>
                      <w:color w:val="000000"/>
                      <w:kern w:val="0"/>
                      <w:sz w:val="24"/>
                    </w:rPr>
                  </w:pPr>
                  <w:r w:rsidRPr="00D210B4">
                    <w:rPr>
                      <w:rFonts w:ascii="楷体" w:eastAsia="楷体" w:hAnsi="楷体" w:cs="Arial"/>
                      <w:color w:val="000000"/>
                      <w:kern w:val="0"/>
                      <w:sz w:val="24"/>
                    </w:rPr>
                    <w:t>地震救援综合训练模拟人</w:t>
                  </w:r>
                </w:p>
              </w:tc>
              <w:tc>
                <w:tcPr>
                  <w:tcW w:w="567" w:type="dxa"/>
                  <w:shd w:val="clear" w:color="auto" w:fill="auto"/>
                  <w:vAlign w:val="center"/>
                </w:tcPr>
                <w:p w:rsidR="00D210B4" w:rsidRPr="00D210B4" w:rsidRDefault="00D210B4" w:rsidP="008B5145">
                  <w:pPr>
                    <w:widowControl/>
                    <w:jc w:val="center"/>
                    <w:rPr>
                      <w:rFonts w:ascii="楷体" w:eastAsia="楷体" w:hAnsi="楷体" w:cs="Arial"/>
                      <w:color w:val="000000"/>
                      <w:kern w:val="0"/>
                      <w:sz w:val="24"/>
                    </w:rPr>
                  </w:pPr>
                  <w:r w:rsidRPr="00D210B4">
                    <w:rPr>
                      <w:rFonts w:ascii="楷体" w:eastAsia="楷体" w:hAnsi="楷体" w:cs="Arial"/>
                      <w:color w:val="000000"/>
                      <w:kern w:val="0"/>
                      <w:sz w:val="24"/>
                    </w:rPr>
                    <w:t>个</w:t>
                  </w:r>
                </w:p>
              </w:tc>
              <w:tc>
                <w:tcPr>
                  <w:tcW w:w="552" w:type="dxa"/>
                  <w:shd w:val="clear" w:color="auto" w:fill="auto"/>
                  <w:vAlign w:val="center"/>
                </w:tcPr>
                <w:p w:rsidR="00D210B4" w:rsidRPr="00D210B4" w:rsidRDefault="00D210B4" w:rsidP="008B5145">
                  <w:pPr>
                    <w:widowControl/>
                    <w:jc w:val="center"/>
                    <w:rPr>
                      <w:rFonts w:ascii="楷体" w:eastAsia="楷体" w:hAnsi="楷体" w:cs="Arial"/>
                      <w:color w:val="000000"/>
                      <w:kern w:val="0"/>
                      <w:sz w:val="24"/>
                    </w:rPr>
                  </w:pPr>
                  <w:r w:rsidRPr="00D210B4">
                    <w:rPr>
                      <w:rFonts w:ascii="楷体" w:eastAsia="楷体" w:hAnsi="楷体" w:cs="Arial"/>
                      <w:color w:val="000000"/>
                      <w:kern w:val="0"/>
                      <w:sz w:val="24"/>
                    </w:rPr>
                    <w:t>10</w:t>
                  </w:r>
                </w:p>
              </w:tc>
              <w:tc>
                <w:tcPr>
                  <w:tcW w:w="1254" w:type="dxa"/>
                  <w:shd w:val="clear" w:color="auto" w:fill="auto"/>
                  <w:vAlign w:val="center"/>
                </w:tcPr>
                <w:p w:rsidR="00D210B4" w:rsidRPr="00D210B4" w:rsidRDefault="00D210B4" w:rsidP="008B5145">
                  <w:pPr>
                    <w:widowControl/>
                    <w:jc w:val="center"/>
                    <w:rPr>
                      <w:rFonts w:ascii="楷体" w:eastAsia="楷体" w:hAnsi="楷体" w:cs="Arial"/>
                      <w:color w:val="000000"/>
                      <w:kern w:val="0"/>
                      <w:sz w:val="24"/>
                    </w:rPr>
                  </w:pPr>
                  <w:r w:rsidRPr="00D210B4">
                    <w:rPr>
                      <w:rFonts w:ascii="楷体" w:eastAsia="楷体" w:hAnsi="楷体" w:cs="Arial"/>
                      <w:color w:val="000000"/>
                      <w:kern w:val="0"/>
                      <w:sz w:val="24"/>
                    </w:rPr>
                    <w:t>9.9</w:t>
                  </w:r>
                </w:p>
              </w:tc>
              <w:tc>
                <w:tcPr>
                  <w:tcW w:w="709" w:type="dxa"/>
                  <w:shd w:val="clear" w:color="auto" w:fill="auto"/>
                  <w:vAlign w:val="center"/>
                </w:tcPr>
                <w:p w:rsidR="00D210B4" w:rsidRPr="00D210B4" w:rsidRDefault="00D210B4" w:rsidP="008B5145">
                  <w:pPr>
                    <w:widowControl/>
                    <w:jc w:val="center"/>
                    <w:rPr>
                      <w:rFonts w:ascii="楷体" w:eastAsia="楷体" w:hAnsi="楷体" w:cs="Arial"/>
                      <w:color w:val="000000"/>
                      <w:kern w:val="0"/>
                      <w:sz w:val="24"/>
                    </w:rPr>
                  </w:pPr>
                  <w:r w:rsidRPr="00D210B4">
                    <w:rPr>
                      <w:rFonts w:ascii="楷体" w:eastAsia="楷体" w:hAnsi="楷体" w:cs="Arial"/>
                      <w:color w:val="000000"/>
                      <w:kern w:val="0"/>
                      <w:sz w:val="24"/>
                    </w:rPr>
                    <w:t>30天</w:t>
                  </w:r>
                </w:p>
              </w:tc>
              <w:tc>
                <w:tcPr>
                  <w:tcW w:w="1111" w:type="dxa"/>
                  <w:vAlign w:val="center"/>
                </w:tcPr>
                <w:p w:rsidR="00D210B4" w:rsidRPr="00D210B4" w:rsidRDefault="00D210B4" w:rsidP="008B5145">
                  <w:pPr>
                    <w:widowControl/>
                    <w:jc w:val="center"/>
                    <w:rPr>
                      <w:rFonts w:ascii="楷体" w:eastAsia="楷体" w:hAnsi="楷体" w:cs="Arial"/>
                      <w:color w:val="000000"/>
                      <w:kern w:val="0"/>
                      <w:sz w:val="24"/>
                    </w:rPr>
                  </w:pPr>
                  <w:r w:rsidRPr="00D210B4">
                    <w:rPr>
                      <w:rFonts w:ascii="楷体" w:eastAsia="楷体" w:hAnsi="楷体" w:cs="Arial"/>
                      <w:color w:val="000000"/>
                      <w:kern w:val="0"/>
                      <w:sz w:val="24"/>
                    </w:rPr>
                    <w:t>否</w:t>
                  </w:r>
                </w:p>
              </w:tc>
            </w:tr>
          </w:tbl>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采购代理机构名称：中化国际招标有限责任公司</w:t>
            </w:r>
          </w:p>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采购代理机构地址：北京复兴门外大街A2号中化大厦</w:t>
            </w:r>
          </w:p>
          <w:p w:rsidR="009C0140" w:rsidRPr="00893C85" w:rsidRDefault="009C0140" w:rsidP="00D4340A">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电话：010-5936</w:t>
            </w:r>
            <w:r w:rsidR="006538F1" w:rsidRPr="00893C85">
              <w:rPr>
                <w:rFonts w:ascii="楷体" w:eastAsia="楷体" w:hAnsi="楷体" w:cs="Arial" w:hint="eastAsia"/>
                <w:color w:val="000000"/>
                <w:sz w:val="24"/>
              </w:rPr>
              <w:t>8980、8981</w:t>
            </w:r>
          </w:p>
          <w:p w:rsidR="009C0140" w:rsidRPr="00893C85" w:rsidRDefault="009C0140" w:rsidP="00D4340A">
            <w:pPr>
              <w:adjustRightInd w:val="0"/>
              <w:snapToGrid w:val="0"/>
              <w:rPr>
                <w:rFonts w:ascii="楷体" w:eastAsia="楷体" w:hAnsi="楷体" w:cs="Arial"/>
                <w:color w:val="000000"/>
                <w:sz w:val="24"/>
                <w:u w:val="single"/>
              </w:rPr>
            </w:pPr>
            <w:r w:rsidRPr="00893C85">
              <w:rPr>
                <w:rFonts w:ascii="楷体" w:eastAsia="楷体" w:hAnsi="楷体" w:cs="Arial" w:hint="eastAsia"/>
                <w:color w:val="000000"/>
                <w:sz w:val="24"/>
              </w:rPr>
              <w:t>传真：010-59369</w:t>
            </w:r>
            <w:r w:rsidR="006538F1" w:rsidRPr="00893C85">
              <w:rPr>
                <w:rFonts w:ascii="楷体" w:eastAsia="楷体" w:hAnsi="楷体" w:cs="Arial" w:hint="eastAsia"/>
                <w:color w:val="000000"/>
                <w:sz w:val="24"/>
              </w:rPr>
              <w:t>323</w:t>
            </w:r>
          </w:p>
        </w:tc>
      </w:tr>
      <w:tr w:rsidR="009C0140" w:rsidRPr="00867A9A" w:rsidTr="00D4340A">
        <w:trPr>
          <w:trHeight w:val="20"/>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2</w:t>
            </w:r>
          </w:p>
        </w:tc>
        <w:tc>
          <w:tcPr>
            <w:tcW w:w="986"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sz w:val="24"/>
              </w:rPr>
              <w:t>*供应商的资格要求</w:t>
            </w:r>
          </w:p>
        </w:tc>
        <w:tc>
          <w:tcPr>
            <w:tcW w:w="990"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sz w:val="24"/>
              </w:rPr>
              <w:t>2.1</w:t>
            </w:r>
          </w:p>
        </w:tc>
        <w:tc>
          <w:tcPr>
            <w:tcW w:w="6969" w:type="dxa"/>
            <w:vAlign w:val="center"/>
          </w:tcPr>
          <w:p w:rsidR="009C0140" w:rsidRPr="00893C85" w:rsidRDefault="009C0140" w:rsidP="00D4340A">
            <w:pPr>
              <w:adjustRightInd w:val="0"/>
              <w:snapToGrid w:val="0"/>
              <w:rPr>
                <w:rFonts w:ascii="楷体" w:eastAsia="楷体" w:hAnsi="楷体" w:cs="Arial"/>
                <w:color w:val="000000"/>
                <w:sz w:val="24"/>
                <w:szCs w:val="24"/>
              </w:rPr>
            </w:pPr>
            <w:r w:rsidRPr="00893C85">
              <w:rPr>
                <w:rFonts w:ascii="楷体" w:eastAsia="楷体" w:hAnsi="楷体" w:cs="Arial" w:hint="eastAsia"/>
                <w:bCs/>
                <w:color w:val="000000"/>
                <w:sz w:val="24"/>
              </w:rPr>
              <w:t>特殊资格要求：无。</w:t>
            </w:r>
          </w:p>
        </w:tc>
      </w:tr>
      <w:tr w:rsidR="009C0140" w:rsidRPr="00867A9A" w:rsidTr="00D4340A">
        <w:trPr>
          <w:trHeight w:val="20"/>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3</w:t>
            </w:r>
          </w:p>
        </w:tc>
        <w:tc>
          <w:tcPr>
            <w:tcW w:w="986" w:type="dxa"/>
            <w:vAlign w:val="center"/>
          </w:tcPr>
          <w:p w:rsidR="009C0140" w:rsidRPr="00893C85" w:rsidRDefault="009C0140" w:rsidP="00D4340A">
            <w:pPr>
              <w:pStyle w:val="af5"/>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*报价文件的构成</w:t>
            </w:r>
          </w:p>
        </w:tc>
        <w:tc>
          <w:tcPr>
            <w:tcW w:w="990" w:type="dxa"/>
            <w:vAlign w:val="center"/>
          </w:tcPr>
          <w:p w:rsidR="009C0140" w:rsidRPr="00893C85" w:rsidRDefault="009C0140" w:rsidP="00D4340A">
            <w:pPr>
              <w:pStyle w:val="af5"/>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10.1</w:t>
            </w:r>
          </w:p>
          <w:p w:rsidR="009C0140" w:rsidRPr="00893C85" w:rsidRDefault="009C0140" w:rsidP="00D4340A">
            <w:pPr>
              <w:pStyle w:val="af5"/>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12.1</w:t>
            </w:r>
          </w:p>
        </w:tc>
        <w:tc>
          <w:tcPr>
            <w:tcW w:w="6969" w:type="dxa"/>
            <w:vAlign w:val="center"/>
          </w:tcPr>
          <w:p w:rsidR="009C0140" w:rsidRPr="00893C85" w:rsidRDefault="009C0140" w:rsidP="00D4340A">
            <w:pPr>
              <w:pStyle w:val="af5"/>
              <w:adjustRightInd w:val="0"/>
              <w:snapToGrid w:val="0"/>
              <w:rPr>
                <w:rFonts w:ascii="楷体" w:eastAsia="楷体" w:hAnsi="楷体" w:cs="Arial"/>
                <w:color w:val="000000"/>
                <w:sz w:val="24"/>
              </w:rPr>
            </w:pPr>
            <w:r w:rsidRPr="00893C85">
              <w:rPr>
                <w:rFonts w:ascii="楷体" w:eastAsia="楷体" w:hAnsi="楷体" w:cs="Arial" w:hint="eastAsia"/>
                <w:color w:val="000000"/>
                <w:sz w:val="24"/>
              </w:rPr>
              <w:t>报价文件应包括但不限于如下内容：</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报价函（格式见附件1）；</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法定代表人授权书（授权代表为非法定代表人时提供，格式见附件2）；</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报价一览表（格式见附件3）；</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分项报价表（格式见附件4）；</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技术规格偏离表（格式见附件5）；</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商务条款偏离表（格式见附件6）；</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服务费承诺函（格式见附件7）；</w:t>
            </w:r>
          </w:p>
          <w:p w:rsidR="009C0140" w:rsidRPr="00893C85" w:rsidRDefault="009C0140" w:rsidP="00AC1EBB">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资格证明文件，包括：</w:t>
            </w:r>
          </w:p>
          <w:p w:rsidR="00AC1EBB" w:rsidRPr="00893C85" w:rsidRDefault="00AC1EBB" w:rsidP="00821A7D">
            <w:pPr>
              <w:pStyle w:val="af5"/>
              <w:numPr>
                <w:ilvl w:val="0"/>
                <w:numId w:val="46"/>
              </w:numPr>
              <w:tabs>
                <w:tab w:val="left" w:pos="456"/>
              </w:tabs>
              <w:snapToGrid w:val="0"/>
              <w:rPr>
                <w:rFonts w:ascii="楷体" w:eastAsia="楷体" w:hAnsi="楷体" w:cs="Arial"/>
                <w:sz w:val="24"/>
              </w:rPr>
            </w:pPr>
            <w:r w:rsidRPr="00893C85">
              <w:rPr>
                <w:rFonts w:ascii="楷体" w:eastAsia="楷体" w:hAnsi="楷体" w:cs="Arial"/>
                <w:sz w:val="24"/>
              </w:rPr>
              <w:t>有效的企业法人营业执照副本或事业单位法人证书或三证合一证书复印件；</w:t>
            </w:r>
          </w:p>
          <w:p w:rsidR="00AC1EBB" w:rsidRPr="00893C85" w:rsidRDefault="00AC1EBB" w:rsidP="00821A7D">
            <w:pPr>
              <w:pStyle w:val="af5"/>
              <w:numPr>
                <w:ilvl w:val="0"/>
                <w:numId w:val="46"/>
              </w:numPr>
              <w:tabs>
                <w:tab w:val="left" w:pos="456"/>
              </w:tabs>
              <w:snapToGrid w:val="0"/>
              <w:rPr>
                <w:rFonts w:ascii="楷体" w:eastAsia="楷体" w:hAnsi="楷体" w:cs="Arial"/>
                <w:sz w:val="24"/>
              </w:rPr>
            </w:pPr>
            <w:r w:rsidRPr="00893C85">
              <w:rPr>
                <w:rFonts w:ascii="楷体" w:eastAsia="楷体" w:hAnsi="楷体" w:cs="Arial"/>
                <w:sz w:val="24"/>
              </w:rPr>
              <w:t>经会计师事务所审计的近1年度财务审计报告复印件或</w:t>
            </w:r>
            <w:r w:rsidR="001C2D51">
              <w:rPr>
                <w:rFonts w:ascii="楷体" w:eastAsia="楷体" w:hAnsi="楷体" w:cs="Arial" w:hint="eastAsia"/>
                <w:sz w:val="24"/>
              </w:rPr>
              <w:t>谈判</w:t>
            </w:r>
            <w:r w:rsidRPr="00893C85">
              <w:rPr>
                <w:rFonts w:ascii="楷体" w:eastAsia="楷体" w:hAnsi="楷体" w:cs="Arial"/>
                <w:sz w:val="24"/>
              </w:rPr>
              <w:t>前3个月内</w:t>
            </w:r>
            <w:r w:rsidR="00E90A19" w:rsidRPr="00893C85">
              <w:rPr>
                <w:rFonts w:ascii="楷体" w:eastAsia="楷体" w:hAnsi="楷体" w:cs="Arial"/>
                <w:sz w:val="24"/>
              </w:rPr>
              <w:t>供应商</w:t>
            </w:r>
            <w:r w:rsidRPr="00893C85">
              <w:rPr>
                <w:rFonts w:ascii="楷体" w:eastAsia="楷体" w:hAnsi="楷体" w:cs="Arial"/>
                <w:sz w:val="24"/>
              </w:rPr>
              <w:t>开户银行出具的资信证明；</w:t>
            </w:r>
          </w:p>
          <w:p w:rsidR="00AC1EBB" w:rsidRPr="00893C85" w:rsidRDefault="00AC1EBB" w:rsidP="00821A7D">
            <w:pPr>
              <w:pStyle w:val="af5"/>
              <w:numPr>
                <w:ilvl w:val="0"/>
                <w:numId w:val="46"/>
              </w:numPr>
              <w:tabs>
                <w:tab w:val="left" w:pos="456"/>
              </w:tabs>
              <w:snapToGrid w:val="0"/>
              <w:rPr>
                <w:rFonts w:ascii="楷体" w:eastAsia="楷体" w:hAnsi="楷体" w:cs="Arial"/>
                <w:sz w:val="24"/>
              </w:rPr>
            </w:pPr>
            <w:r w:rsidRPr="00893C85">
              <w:rPr>
                <w:rFonts w:ascii="楷体" w:eastAsia="楷体" w:hAnsi="楷体" w:cs="Arial"/>
                <w:sz w:val="24"/>
              </w:rPr>
              <w:t>近3个月内任意1月依法缴纳税收的证明文件复印件（依法免税的应提供相应文件说明）；</w:t>
            </w:r>
          </w:p>
          <w:p w:rsidR="00AC1EBB" w:rsidRPr="00893C85" w:rsidRDefault="00AC1EBB" w:rsidP="00821A7D">
            <w:pPr>
              <w:pStyle w:val="af5"/>
              <w:numPr>
                <w:ilvl w:val="0"/>
                <w:numId w:val="46"/>
              </w:numPr>
              <w:tabs>
                <w:tab w:val="left" w:pos="456"/>
              </w:tabs>
              <w:snapToGrid w:val="0"/>
              <w:rPr>
                <w:rFonts w:ascii="楷体" w:eastAsia="楷体" w:hAnsi="楷体" w:cs="Arial"/>
                <w:sz w:val="24"/>
              </w:rPr>
            </w:pPr>
            <w:r w:rsidRPr="00893C85">
              <w:rPr>
                <w:rFonts w:ascii="楷体" w:eastAsia="楷体" w:hAnsi="楷体" w:cs="Arial"/>
                <w:sz w:val="24"/>
              </w:rPr>
              <w:t>近3个月内任意1月依法缴纳社会保障资金的证明文件复印件（依法不需要缴纳社会保障资金的应提供相应文件说明）；</w:t>
            </w:r>
          </w:p>
          <w:p w:rsidR="009C0140" w:rsidRPr="00893C85" w:rsidRDefault="00AC1EBB" w:rsidP="00821A7D">
            <w:pPr>
              <w:pStyle w:val="af5"/>
              <w:numPr>
                <w:ilvl w:val="0"/>
                <w:numId w:val="46"/>
              </w:numPr>
              <w:adjustRightInd w:val="0"/>
              <w:snapToGrid w:val="0"/>
              <w:rPr>
                <w:rFonts w:ascii="楷体" w:eastAsia="楷体" w:hAnsi="楷体" w:cs="Arial"/>
                <w:color w:val="000000"/>
                <w:sz w:val="24"/>
              </w:rPr>
            </w:pPr>
            <w:r w:rsidRPr="00893C85">
              <w:rPr>
                <w:rFonts w:ascii="楷体" w:eastAsia="楷体" w:hAnsi="楷体" w:cs="Arial"/>
                <w:sz w:val="24"/>
              </w:rPr>
              <w:t>参加政府采购活动前3年内在经营活动中没有重大违法记录的书面声明；</w:t>
            </w:r>
            <w:r w:rsidR="009C0140" w:rsidRPr="00893C85">
              <w:rPr>
                <w:rFonts w:ascii="楷体" w:eastAsia="楷体" w:hAnsi="楷体" w:cs="Arial" w:hint="eastAsia"/>
                <w:color w:val="000000"/>
                <w:sz w:val="24"/>
              </w:rPr>
              <w:t>详细的技术响应文件。</w:t>
            </w:r>
          </w:p>
          <w:p w:rsidR="00414896" w:rsidRPr="00893C85" w:rsidRDefault="00414896" w:rsidP="00414896">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 xml:space="preserve">提供样品1套； </w:t>
            </w:r>
          </w:p>
        </w:tc>
      </w:tr>
      <w:tr w:rsidR="00414896" w:rsidRPr="00867A9A" w:rsidTr="00D4340A">
        <w:trPr>
          <w:trHeight w:val="20"/>
          <w:jc w:val="center"/>
        </w:trPr>
        <w:tc>
          <w:tcPr>
            <w:tcW w:w="683" w:type="dxa"/>
            <w:vAlign w:val="center"/>
          </w:tcPr>
          <w:p w:rsidR="00414896" w:rsidRPr="00893C85" w:rsidRDefault="00414896"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3</w:t>
            </w:r>
          </w:p>
        </w:tc>
        <w:tc>
          <w:tcPr>
            <w:tcW w:w="986" w:type="dxa"/>
            <w:vAlign w:val="center"/>
          </w:tcPr>
          <w:p w:rsidR="00414896" w:rsidRPr="00893C85" w:rsidRDefault="00414896" w:rsidP="00D4340A">
            <w:pPr>
              <w:pStyle w:val="af5"/>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报价文件的构成</w:t>
            </w:r>
          </w:p>
        </w:tc>
        <w:tc>
          <w:tcPr>
            <w:tcW w:w="990" w:type="dxa"/>
            <w:vAlign w:val="center"/>
          </w:tcPr>
          <w:p w:rsidR="00414896" w:rsidRPr="00893C85" w:rsidRDefault="00414896" w:rsidP="00414896">
            <w:pPr>
              <w:pStyle w:val="af5"/>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10.1</w:t>
            </w:r>
          </w:p>
          <w:p w:rsidR="00414896" w:rsidRPr="00893C85" w:rsidRDefault="00414896" w:rsidP="00414896">
            <w:pPr>
              <w:pStyle w:val="af5"/>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12.1</w:t>
            </w:r>
          </w:p>
        </w:tc>
        <w:tc>
          <w:tcPr>
            <w:tcW w:w="6969" w:type="dxa"/>
            <w:vAlign w:val="center"/>
          </w:tcPr>
          <w:p w:rsidR="00414896" w:rsidRPr="00893C85" w:rsidRDefault="00E90A19" w:rsidP="00821A7D">
            <w:pPr>
              <w:pStyle w:val="af5"/>
              <w:numPr>
                <w:ilvl w:val="0"/>
                <w:numId w:val="45"/>
              </w:numPr>
              <w:tabs>
                <w:tab w:val="left" w:pos="456"/>
              </w:tabs>
              <w:snapToGrid w:val="0"/>
              <w:ind w:leftChars="82" w:left="453" w:hangingChars="117" w:hanging="281"/>
              <w:rPr>
                <w:rFonts w:ascii="楷体" w:eastAsia="楷体" w:hAnsi="楷体" w:cs="Arial"/>
                <w:color w:val="000000"/>
                <w:sz w:val="24"/>
              </w:rPr>
            </w:pPr>
            <w:r w:rsidRPr="00893C85">
              <w:rPr>
                <w:rFonts w:ascii="楷体" w:eastAsia="楷体" w:hAnsi="楷体" w:cs="Arial"/>
                <w:sz w:val="24"/>
              </w:rPr>
              <w:t>供应商</w:t>
            </w:r>
            <w:r w:rsidR="00414896" w:rsidRPr="00893C85">
              <w:rPr>
                <w:rFonts w:ascii="楷体" w:eastAsia="楷体" w:hAnsi="楷体" w:cs="Arial"/>
                <w:sz w:val="24"/>
              </w:rPr>
              <w:t>认为需要提供的其他证明材料。</w:t>
            </w:r>
          </w:p>
          <w:p w:rsidR="00414896" w:rsidRPr="00893C85" w:rsidRDefault="00414896" w:rsidP="00414896">
            <w:pPr>
              <w:pStyle w:val="af5"/>
              <w:numPr>
                <w:ilvl w:val="0"/>
                <w:numId w:val="4"/>
              </w:numPr>
              <w:adjustRightInd w:val="0"/>
              <w:snapToGrid w:val="0"/>
              <w:rPr>
                <w:rFonts w:ascii="楷体" w:eastAsia="楷体" w:hAnsi="楷体" w:cs="Arial"/>
                <w:color w:val="000000"/>
                <w:sz w:val="24"/>
              </w:rPr>
            </w:pPr>
            <w:r w:rsidRPr="00893C85">
              <w:rPr>
                <w:rFonts w:ascii="楷体" w:eastAsia="楷体" w:hAnsi="楷体" w:cs="Arial"/>
                <w:color w:val="000000"/>
                <w:sz w:val="24"/>
              </w:rPr>
              <w:t>详细的技术响应方案；</w:t>
            </w:r>
          </w:p>
        </w:tc>
      </w:tr>
      <w:tr w:rsidR="009C0140" w:rsidRPr="00867A9A" w:rsidTr="00D4340A">
        <w:trPr>
          <w:trHeight w:val="20"/>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4</w:t>
            </w:r>
          </w:p>
        </w:tc>
        <w:tc>
          <w:tcPr>
            <w:tcW w:w="986" w:type="dxa"/>
            <w:vAlign w:val="center"/>
          </w:tcPr>
          <w:p w:rsidR="009C0140" w:rsidRPr="00893C85" w:rsidRDefault="009C0140" w:rsidP="00D4340A">
            <w:pPr>
              <w:tabs>
                <w:tab w:val="left" w:pos="425"/>
              </w:tabs>
              <w:adjustRightInd w:val="0"/>
              <w:snapToGrid w:val="0"/>
              <w:jc w:val="center"/>
              <w:rPr>
                <w:rFonts w:ascii="楷体" w:eastAsia="楷体" w:hAnsi="楷体" w:cs="Arial"/>
                <w:sz w:val="24"/>
              </w:rPr>
            </w:pPr>
            <w:r w:rsidRPr="00893C85">
              <w:rPr>
                <w:rFonts w:ascii="楷体" w:eastAsia="楷体" w:hAnsi="楷体" w:cs="Arial" w:hint="eastAsia"/>
                <w:sz w:val="24"/>
              </w:rPr>
              <w:t>报价方式</w:t>
            </w:r>
          </w:p>
        </w:tc>
        <w:tc>
          <w:tcPr>
            <w:tcW w:w="990" w:type="dxa"/>
            <w:vAlign w:val="center"/>
          </w:tcPr>
          <w:p w:rsidR="009C0140" w:rsidRPr="00893C85" w:rsidRDefault="009C0140" w:rsidP="00D4340A">
            <w:pPr>
              <w:tabs>
                <w:tab w:val="left" w:pos="425"/>
              </w:tabs>
              <w:adjustRightInd w:val="0"/>
              <w:snapToGrid w:val="0"/>
              <w:jc w:val="center"/>
              <w:rPr>
                <w:rFonts w:ascii="楷体" w:eastAsia="楷体" w:hAnsi="楷体" w:cs="Arial"/>
                <w:sz w:val="24"/>
              </w:rPr>
            </w:pPr>
            <w:r w:rsidRPr="00893C85">
              <w:rPr>
                <w:rFonts w:ascii="楷体" w:eastAsia="楷体" w:hAnsi="楷体" w:cs="Arial" w:hint="eastAsia"/>
                <w:sz w:val="24"/>
              </w:rPr>
              <w:t>11.1</w:t>
            </w:r>
          </w:p>
        </w:tc>
        <w:tc>
          <w:tcPr>
            <w:tcW w:w="6969" w:type="dxa"/>
            <w:vAlign w:val="center"/>
          </w:tcPr>
          <w:p w:rsidR="00414896" w:rsidRPr="00893C85" w:rsidRDefault="00414896" w:rsidP="00414896">
            <w:pPr>
              <w:adjustRightInd w:val="0"/>
              <w:snapToGrid w:val="0"/>
              <w:rPr>
                <w:rFonts w:ascii="楷体" w:eastAsia="楷体" w:hAnsi="楷体" w:cs="Arial"/>
                <w:color w:val="000000"/>
                <w:sz w:val="24"/>
              </w:rPr>
            </w:pPr>
            <w:r w:rsidRPr="00893C85">
              <w:rPr>
                <w:rFonts w:ascii="楷体" w:eastAsia="楷体" w:hAnsi="楷体" w:cs="Arial"/>
                <w:color w:val="000000"/>
                <w:sz w:val="24"/>
              </w:rPr>
              <w:t>报价方式：项目现场完税价，人民币一次性报价。</w:t>
            </w:r>
          </w:p>
          <w:p w:rsidR="00414896" w:rsidRPr="008B5145" w:rsidRDefault="00414896" w:rsidP="00414896">
            <w:pPr>
              <w:adjustRightInd w:val="0"/>
              <w:snapToGrid w:val="0"/>
              <w:rPr>
                <w:rFonts w:ascii="楷体" w:eastAsia="楷体" w:hAnsi="楷体" w:cs="Arial"/>
                <w:color w:val="000000"/>
                <w:sz w:val="24"/>
              </w:rPr>
            </w:pPr>
            <w:r w:rsidRPr="00893C85">
              <w:rPr>
                <w:rFonts w:ascii="楷体" w:eastAsia="楷体" w:hAnsi="楷体" w:cs="Arial"/>
                <w:color w:val="000000"/>
                <w:sz w:val="24"/>
              </w:rPr>
              <w:t>包括：出厂价（含增值税及其他税费）、货物至项目现场的内陆运输费、保险费和伴随货物交运的</w:t>
            </w:r>
            <w:r w:rsidRPr="008B5145">
              <w:rPr>
                <w:rFonts w:ascii="楷体" w:eastAsia="楷体" w:hAnsi="楷体" w:cs="Arial"/>
                <w:color w:val="000000"/>
                <w:sz w:val="24"/>
              </w:rPr>
              <w:t>有关费用（含现场卸货费用）、调试费用、技术服务费（含税）以及</w:t>
            </w:r>
            <w:r w:rsidR="00E90A19" w:rsidRPr="008B5145">
              <w:rPr>
                <w:rFonts w:ascii="楷体" w:eastAsia="楷体" w:hAnsi="楷体" w:cs="Arial"/>
                <w:color w:val="000000"/>
                <w:sz w:val="24"/>
              </w:rPr>
              <w:t>采购</w:t>
            </w:r>
            <w:r w:rsidRPr="008B5145">
              <w:rPr>
                <w:rFonts w:ascii="楷体" w:eastAsia="楷体" w:hAnsi="楷体" w:cs="Arial"/>
                <w:color w:val="000000"/>
                <w:sz w:val="24"/>
              </w:rPr>
              <w:t>文件规定的</w:t>
            </w:r>
            <w:r w:rsidR="00E90A19" w:rsidRPr="008B5145">
              <w:rPr>
                <w:rFonts w:ascii="楷体" w:eastAsia="楷体" w:hAnsi="楷体" w:cs="Arial"/>
                <w:color w:val="000000"/>
                <w:sz w:val="24"/>
              </w:rPr>
              <w:t>供应商</w:t>
            </w:r>
            <w:r w:rsidRPr="008B5145">
              <w:rPr>
                <w:rFonts w:ascii="楷体" w:eastAsia="楷体" w:hAnsi="楷体" w:cs="Arial"/>
                <w:color w:val="000000"/>
                <w:sz w:val="24"/>
              </w:rPr>
              <w:t>（供方）应履行义务的费用。</w:t>
            </w:r>
          </w:p>
          <w:p w:rsidR="00414896" w:rsidRPr="00893C85" w:rsidRDefault="00414896" w:rsidP="00414896">
            <w:pPr>
              <w:tabs>
                <w:tab w:val="left" w:pos="425"/>
              </w:tabs>
              <w:adjustRightInd w:val="0"/>
              <w:snapToGrid w:val="0"/>
              <w:rPr>
                <w:rFonts w:ascii="楷体" w:eastAsia="楷体" w:hAnsi="楷体" w:cs="Arial"/>
                <w:sz w:val="24"/>
              </w:rPr>
            </w:pPr>
            <w:r w:rsidRPr="008B5145">
              <w:rPr>
                <w:rFonts w:ascii="楷体" w:eastAsia="楷体" w:hAnsi="楷体" w:cs="Arial"/>
                <w:b/>
                <w:color w:val="000000"/>
                <w:sz w:val="24"/>
              </w:rPr>
              <w:t>注：</w:t>
            </w:r>
            <w:r w:rsidR="00E90A19" w:rsidRPr="008B5145">
              <w:rPr>
                <w:rFonts w:ascii="楷体" w:eastAsia="楷体" w:hAnsi="楷体" w:cs="Arial"/>
                <w:b/>
                <w:color w:val="000000"/>
                <w:sz w:val="24"/>
              </w:rPr>
              <w:t>供应商</w:t>
            </w:r>
            <w:r w:rsidRPr="008B5145">
              <w:rPr>
                <w:rFonts w:ascii="楷体" w:eastAsia="楷体" w:hAnsi="楷体" w:cs="Arial"/>
                <w:b/>
                <w:color w:val="000000"/>
                <w:sz w:val="24"/>
              </w:rPr>
              <w:t>应在附件3</w:t>
            </w:r>
            <w:r w:rsidR="00914657">
              <w:rPr>
                <w:rFonts w:ascii="楷体" w:eastAsia="楷体" w:hAnsi="楷体" w:cs="Arial"/>
                <w:b/>
                <w:color w:val="000000"/>
                <w:sz w:val="24"/>
              </w:rPr>
              <w:t>响应</w:t>
            </w:r>
            <w:r w:rsidRPr="008B5145">
              <w:rPr>
                <w:rFonts w:ascii="楷体" w:eastAsia="楷体" w:hAnsi="楷体" w:cs="Arial"/>
                <w:b/>
                <w:color w:val="000000"/>
                <w:sz w:val="24"/>
              </w:rPr>
              <w:t>分项报价表中列出每项产品的</w:t>
            </w:r>
            <w:r w:rsidR="00914657">
              <w:rPr>
                <w:rFonts w:ascii="楷体" w:eastAsia="楷体" w:hAnsi="楷体" w:cs="Arial"/>
                <w:b/>
                <w:color w:val="000000"/>
                <w:sz w:val="24"/>
              </w:rPr>
              <w:t>响应</w:t>
            </w:r>
            <w:r w:rsidRPr="008B5145">
              <w:rPr>
                <w:rFonts w:ascii="楷体" w:eastAsia="楷体" w:hAnsi="楷体" w:cs="Arial"/>
                <w:b/>
                <w:color w:val="000000"/>
                <w:sz w:val="24"/>
              </w:rPr>
              <w:t>报价。</w:t>
            </w:r>
          </w:p>
        </w:tc>
      </w:tr>
      <w:tr w:rsidR="009C0140" w:rsidRPr="00867A9A" w:rsidTr="00D4340A">
        <w:trPr>
          <w:trHeight w:val="20"/>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5</w:t>
            </w:r>
          </w:p>
        </w:tc>
        <w:tc>
          <w:tcPr>
            <w:tcW w:w="986" w:type="dxa"/>
            <w:vAlign w:val="center"/>
          </w:tcPr>
          <w:p w:rsidR="009C0140" w:rsidRPr="00893C85" w:rsidRDefault="009C0140" w:rsidP="00D4340A">
            <w:pPr>
              <w:tabs>
                <w:tab w:val="left" w:pos="425"/>
              </w:tabs>
              <w:adjustRightInd w:val="0"/>
              <w:snapToGrid w:val="0"/>
              <w:jc w:val="center"/>
              <w:rPr>
                <w:rFonts w:ascii="楷体" w:eastAsia="楷体" w:hAnsi="楷体" w:cs="Arial"/>
                <w:sz w:val="24"/>
              </w:rPr>
            </w:pPr>
            <w:r w:rsidRPr="00893C85">
              <w:rPr>
                <w:rFonts w:ascii="楷体" w:eastAsia="楷体" w:hAnsi="楷体" w:cs="Arial" w:hint="eastAsia"/>
                <w:sz w:val="24"/>
              </w:rPr>
              <w:t>谈判保证金</w:t>
            </w:r>
          </w:p>
        </w:tc>
        <w:tc>
          <w:tcPr>
            <w:tcW w:w="990" w:type="dxa"/>
            <w:vAlign w:val="center"/>
          </w:tcPr>
          <w:p w:rsidR="009C0140" w:rsidRPr="00893C85" w:rsidRDefault="009C0140" w:rsidP="00D4340A">
            <w:pPr>
              <w:tabs>
                <w:tab w:val="left" w:pos="425"/>
              </w:tabs>
              <w:adjustRightInd w:val="0"/>
              <w:snapToGrid w:val="0"/>
              <w:jc w:val="center"/>
              <w:rPr>
                <w:rFonts w:ascii="楷体" w:eastAsia="楷体" w:hAnsi="楷体" w:cs="Arial"/>
                <w:sz w:val="24"/>
              </w:rPr>
            </w:pPr>
            <w:r w:rsidRPr="00893C85">
              <w:rPr>
                <w:rFonts w:ascii="楷体" w:eastAsia="楷体" w:hAnsi="楷体" w:cs="Arial" w:hint="eastAsia"/>
                <w:sz w:val="24"/>
              </w:rPr>
              <w:t>14.1</w:t>
            </w:r>
          </w:p>
        </w:tc>
        <w:tc>
          <w:tcPr>
            <w:tcW w:w="6969" w:type="dxa"/>
            <w:vAlign w:val="center"/>
          </w:tcPr>
          <w:p w:rsidR="009C0140" w:rsidRPr="00893C85" w:rsidRDefault="009A2FB4" w:rsidP="00AC1EBB">
            <w:pPr>
              <w:tabs>
                <w:tab w:val="left" w:pos="425"/>
              </w:tabs>
              <w:adjustRightInd w:val="0"/>
              <w:snapToGrid w:val="0"/>
              <w:rPr>
                <w:rFonts w:ascii="楷体" w:eastAsia="楷体" w:hAnsi="楷体" w:cs="Arial"/>
                <w:sz w:val="24"/>
              </w:rPr>
            </w:pPr>
            <w:r w:rsidRPr="00893C85">
              <w:rPr>
                <w:rFonts w:ascii="楷体" w:eastAsia="楷体" w:hAnsi="楷体" w:cs="Arial" w:hint="eastAsia"/>
                <w:color w:val="000000"/>
                <w:sz w:val="24"/>
              </w:rPr>
              <w:t>谈判保证金金额：</w:t>
            </w:r>
            <w:r w:rsidR="00C3266F" w:rsidRPr="00C3266F">
              <w:rPr>
                <w:rFonts w:ascii="楷体" w:eastAsia="楷体" w:hAnsi="楷体" w:cs="Arial" w:hint="eastAsia"/>
                <w:color w:val="000000"/>
                <w:sz w:val="24"/>
              </w:rPr>
              <w:t>相当于本项目预算</w:t>
            </w:r>
            <w:r w:rsidR="00C3266F" w:rsidRPr="00C3266F">
              <w:rPr>
                <w:rFonts w:ascii="楷体" w:eastAsia="楷体" w:hAnsi="楷体" w:cs="Arial"/>
                <w:color w:val="000000"/>
                <w:sz w:val="24"/>
              </w:rPr>
              <w:t>2%</w:t>
            </w:r>
            <w:r w:rsidR="009C0140" w:rsidRPr="00893C85">
              <w:rPr>
                <w:rFonts w:ascii="楷体" w:eastAsia="楷体" w:hAnsi="楷体" w:cs="Arial" w:hint="eastAsia"/>
                <w:color w:val="000000"/>
                <w:sz w:val="24"/>
              </w:rPr>
              <w:t>。</w:t>
            </w:r>
          </w:p>
        </w:tc>
      </w:tr>
      <w:tr w:rsidR="009C0140" w:rsidRPr="00867A9A" w:rsidTr="00D4340A">
        <w:trPr>
          <w:trHeight w:val="803"/>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6</w:t>
            </w:r>
          </w:p>
        </w:tc>
        <w:tc>
          <w:tcPr>
            <w:tcW w:w="986"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报价文件份数</w:t>
            </w:r>
          </w:p>
        </w:tc>
        <w:tc>
          <w:tcPr>
            <w:tcW w:w="990"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16.1</w:t>
            </w:r>
          </w:p>
        </w:tc>
        <w:tc>
          <w:tcPr>
            <w:tcW w:w="6969" w:type="dxa"/>
            <w:vAlign w:val="center"/>
          </w:tcPr>
          <w:p w:rsidR="009C0140" w:rsidRPr="00893C85" w:rsidRDefault="009C0140" w:rsidP="00AC1EBB">
            <w:pPr>
              <w:adjustRightInd w:val="0"/>
              <w:snapToGrid w:val="0"/>
              <w:rPr>
                <w:rFonts w:ascii="楷体" w:eastAsia="楷体" w:hAnsi="楷体" w:cs="Arial"/>
                <w:color w:val="000000"/>
                <w:sz w:val="24"/>
              </w:rPr>
            </w:pPr>
            <w:r w:rsidRPr="00893C85">
              <w:rPr>
                <w:rFonts w:ascii="楷体" w:eastAsia="楷体" w:hAnsi="楷体" w:cs="Arial" w:hint="eastAsia"/>
                <w:color w:val="000000"/>
                <w:sz w:val="24"/>
              </w:rPr>
              <w:t>报价文件的份数：正本1份，副本</w:t>
            </w:r>
            <w:r w:rsidR="00AC1EBB" w:rsidRPr="00893C85">
              <w:rPr>
                <w:rFonts w:ascii="楷体" w:eastAsia="楷体" w:hAnsi="楷体" w:cs="Arial" w:hint="eastAsia"/>
                <w:color w:val="000000"/>
                <w:sz w:val="24"/>
              </w:rPr>
              <w:t>5</w:t>
            </w:r>
            <w:r w:rsidRPr="00893C85">
              <w:rPr>
                <w:rFonts w:ascii="楷体" w:eastAsia="楷体" w:hAnsi="楷体" w:cs="Arial" w:hint="eastAsia"/>
                <w:color w:val="000000"/>
                <w:sz w:val="24"/>
              </w:rPr>
              <w:t>份，并提供电子文档1份。</w:t>
            </w:r>
          </w:p>
        </w:tc>
      </w:tr>
      <w:tr w:rsidR="009C0140" w:rsidRPr="00867A9A" w:rsidTr="00D4340A">
        <w:trPr>
          <w:trHeight w:val="337"/>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7</w:t>
            </w:r>
          </w:p>
        </w:tc>
        <w:tc>
          <w:tcPr>
            <w:tcW w:w="986" w:type="dxa"/>
            <w:vAlign w:val="center"/>
          </w:tcPr>
          <w:p w:rsidR="009C0140" w:rsidRPr="00893C85" w:rsidRDefault="009C0140" w:rsidP="00D4340A">
            <w:pPr>
              <w:adjustRightInd w:val="0"/>
              <w:snapToGrid w:val="0"/>
              <w:jc w:val="center"/>
              <w:rPr>
                <w:rFonts w:ascii="楷体" w:eastAsia="楷体" w:hAnsi="楷体" w:cs="Arial"/>
                <w:sz w:val="24"/>
              </w:rPr>
            </w:pPr>
            <w:r w:rsidRPr="00893C85">
              <w:rPr>
                <w:rFonts w:ascii="楷体" w:eastAsia="楷体" w:hAnsi="楷体" w:cs="Arial" w:hint="eastAsia"/>
                <w:sz w:val="24"/>
              </w:rPr>
              <w:t>接收报价文件截止时间、地点</w:t>
            </w:r>
          </w:p>
        </w:tc>
        <w:tc>
          <w:tcPr>
            <w:tcW w:w="990" w:type="dxa"/>
            <w:vAlign w:val="center"/>
          </w:tcPr>
          <w:p w:rsidR="009C0140" w:rsidRPr="00893C85" w:rsidRDefault="009C0140" w:rsidP="00D4340A">
            <w:pPr>
              <w:adjustRightInd w:val="0"/>
              <w:snapToGrid w:val="0"/>
              <w:jc w:val="center"/>
              <w:rPr>
                <w:rFonts w:ascii="楷体" w:eastAsia="楷体" w:hAnsi="楷体" w:cs="Arial"/>
                <w:sz w:val="24"/>
              </w:rPr>
            </w:pPr>
            <w:r w:rsidRPr="00893C85">
              <w:rPr>
                <w:rFonts w:ascii="楷体" w:eastAsia="楷体" w:hAnsi="楷体" w:cs="Arial" w:hint="eastAsia"/>
                <w:sz w:val="24"/>
              </w:rPr>
              <w:t>18.1</w:t>
            </w:r>
          </w:p>
        </w:tc>
        <w:tc>
          <w:tcPr>
            <w:tcW w:w="6969" w:type="dxa"/>
            <w:vAlign w:val="center"/>
          </w:tcPr>
          <w:p w:rsidR="00D52AE1" w:rsidRPr="00893C85" w:rsidRDefault="00D52AE1" w:rsidP="00D52AE1">
            <w:pPr>
              <w:snapToGrid w:val="0"/>
              <w:rPr>
                <w:rFonts w:ascii="楷体" w:eastAsia="楷体" w:hAnsi="楷体" w:cs="Arial"/>
                <w:sz w:val="24"/>
              </w:rPr>
            </w:pPr>
            <w:r w:rsidRPr="00893C85">
              <w:rPr>
                <w:rFonts w:ascii="楷体" w:eastAsia="楷体" w:hAnsi="楷体" w:cs="Arial"/>
                <w:sz w:val="24"/>
              </w:rPr>
              <w:t>接收</w:t>
            </w:r>
            <w:r w:rsidR="00A604A1">
              <w:rPr>
                <w:rFonts w:ascii="楷体" w:eastAsia="楷体" w:hAnsi="楷体" w:cs="Arial"/>
                <w:sz w:val="24"/>
              </w:rPr>
              <w:t>响应文件</w:t>
            </w:r>
            <w:r w:rsidRPr="00893C85">
              <w:rPr>
                <w:rFonts w:ascii="楷体" w:eastAsia="楷体" w:hAnsi="楷体" w:cs="Arial"/>
                <w:sz w:val="24"/>
              </w:rPr>
              <w:t>截止时间：2017年</w:t>
            </w:r>
            <w:r w:rsidRPr="00893C85">
              <w:rPr>
                <w:rFonts w:ascii="楷体" w:eastAsia="楷体" w:hAnsi="楷体" w:cs="Arial" w:hint="eastAsia"/>
                <w:sz w:val="24"/>
              </w:rPr>
              <w:t>1</w:t>
            </w:r>
            <w:r w:rsidR="00757072">
              <w:rPr>
                <w:rFonts w:ascii="楷体" w:eastAsia="楷体" w:hAnsi="楷体" w:cs="Arial" w:hint="eastAsia"/>
                <w:sz w:val="24"/>
              </w:rPr>
              <w:t>1</w:t>
            </w:r>
            <w:r w:rsidRPr="00893C85">
              <w:rPr>
                <w:rFonts w:ascii="楷体" w:eastAsia="楷体" w:hAnsi="楷体" w:cs="Arial"/>
                <w:sz w:val="24"/>
              </w:rPr>
              <w:t>月</w:t>
            </w:r>
            <w:r w:rsidR="00696680">
              <w:rPr>
                <w:rFonts w:ascii="楷体" w:eastAsia="楷体" w:hAnsi="楷体" w:cs="Arial" w:hint="eastAsia"/>
                <w:sz w:val="24"/>
              </w:rPr>
              <w:t>27</w:t>
            </w:r>
            <w:r w:rsidRPr="00893C85">
              <w:rPr>
                <w:rFonts w:ascii="楷体" w:eastAsia="楷体" w:hAnsi="楷体" w:cs="Arial"/>
                <w:sz w:val="24"/>
              </w:rPr>
              <w:t>日</w:t>
            </w:r>
            <w:r w:rsidR="00696680">
              <w:rPr>
                <w:rFonts w:ascii="楷体" w:eastAsia="楷体" w:hAnsi="楷体" w:cs="Arial" w:hint="eastAsia"/>
                <w:sz w:val="24"/>
              </w:rPr>
              <w:t>下</w:t>
            </w:r>
            <w:r w:rsidRPr="00893C85">
              <w:rPr>
                <w:rFonts w:ascii="楷体" w:eastAsia="楷体" w:hAnsi="楷体" w:cs="Arial"/>
                <w:sz w:val="24"/>
              </w:rPr>
              <w:t>午</w:t>
            </w:r>
            <w:r w:rsidR="00696680">
              <w:rPr>
                <w:rFonts w:ascii="楷体" w:eastAsia="楷体" w:hAnsi="楷体" w:cs="Arial" w:hint="eastAsia"/>
                <w:sz w:val="24"/>
              </w:rPr>
              <w:t>14</w:t>
            </w:r>
            <w:r w:rsidRPr="00893C85">
              <w:rPr>
                <w:rFonts w:ascii="楷体" w:eastAsia="楷体" w:hAnsi="楷体" w:cs="Arial"/>
                <w:sz w:val="24"/>
              </w:rPr>
              <w:t>:00时</w:t>
            </w:r>
          </w:p>
          <w:p w:rsidR="00D52AE1" w:rsidRPr="00893C85" w:rsidRDefault="00D52AE1" w:rsidP="00D52AE1">
            <w:pPr>
              <w:pStyle w:val="af5"/>
              <w:snapToGrid w:val="0"/>
              <w:rPr>
                <w:rFonts w:ascii="楷体" w:eastAsia="楷体" w:hAnsi="楷体" w:cs="Arial"/>
                <w:sz w:val="24"/>
                <w:szCs w:val="24"/>
              </w:rPr>
            </w:pPr>
            <w:r w:rsidRPr="00893C85">
              <w:rPr>
                <w:rFonts w:ascii="楷体" w:eastAsia="楷体" w:hAnsi="楷体" w:cs="Arial"/>
                <w:sz w:val="24"/>
                <w:szCs w:val="24"/>
              </w:rPr>
              <w:t>接收</w:t>
            </w:r>
            <w:r w:rsidR="00A604A1">
              <w:rPr>
                <w:rFonts w:ascii="楷体" w:eastAsia="楷体" w:hAnsi="楷体" w:cs="Arial"/>
                <w:sz w:val="24"/>
                <w:szCs w:val="24"/>
              </w:rPr>
              <w:t>响应文件</w:t>
            </w:r>
            <w:r w:rsidRPr="00893C85">
              <w:rPr>
                <w:rFonts w:ascii="楷体" w:eastAsia="楷体" w:hAnsi="楷体" w:cs="Arial"/>
                <w:sz w:val="24"/>
                <w:szCs w:val="24"/>
              </w:rPr>
              <w:t>地点：北京复兴门外大街A2号中化大厦</w:t>
            </w:r>
            <w:r w:rsidR="00696680" w:rsidRPr="00696680">
              <w:rPr>
                <w:rFonts w:ascii="楷体" w:eastAsia="楷体" w:hAnsi="楷体" w:cs="Arial" w:hint="eastAsia"/>
                <w:sz w:val="24"/>
                <w:szCs w:val="24"/>
              </w:rPr>
              <w:t>20层第三会议室</w:t>
            </w:r>
            <w:r w:rsidRPr="00893C85">
              <w:rPr>
                <w:rFonts w:ascii="楷体" w:eastAsia="楷体" w:hAnsi="楷体" w:cs="Arial"/>
                <w:sz w:val="24"/>
                <w:szCs w:val="24"/>
              </w:rPr>
              <w:t>。</w:t>
            </w:r>
          </w:p>
          <w:p w:rsidR="00D52AE1" w:rsidRPr="00696680" w:rsidRDefault="00D52AE1" w:rsidP="00D52AE1">
            <w:pPr>
              <w:snapToGrid w:val="0"/>
              <w:rPr>
                <w:rFonts w:ascii="楷体" w:eastAsia="楷体" w:hAnsi="楷体" w:cs="Arial"/>
                <w:sz w:val="24"/>
                <w:szCs w:val="24"/>
              </w:rPr>
            </w:pPr>
            <w:r w:rsidRPr="00696680">
              <w:rPr>
                <w:rFonts w:ascii="楷体" w:eastAsia="楷体" w:hAnsi="楷体" w:cs="Arial"/>
                <w:sz w:val="24"/>
                <w:szCs w:val="24"/>
              </w:rPr>
              <w:t>联系人：张伟、谷鑫</w:t>
            </w:r>
          </w:p>
          <w:p w:rsidR="009C0140" w:rsidRPr="00893C85" w:rsidRDefault="00D52AE1" w:rsidP="00D52AE1">
            <w:pPr>
              <w:adjustRightInd w:val="0"/>
              <w:snapToGrid w:val="0"/>
              <w:rPr>
                <w:rFonts w:ascii="楷体" w:eastAsia="楷体" w:hAnsi="楷体" w:cs="Arial"/>
                <w:sz w:val="24"/>
              </w:rPr>
            </w:pPr>
            <w:r w:rsidRPr="00893C85">
              <w:rPr>
                <w:rFonts w:ascii="楷体" w:eastAsia="楷体" w:hAnsi="楷体" w:cs="Arial"/>
                <w:sz w:val="24"/>
              </w:rPr>
              <w:t>电话：010-59368980、59368981</w:t>
            </w:r>
          </w:p>
        </w:tc>
      </w:tr>
      <w:tr w:rsidR="009C0140" w:rsidRPr="00867A9A" w:rsidTr="00D4340A">
        <w:trPr>
          <w:trHeight w:val="839"/>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8</w:t>
            </w:r>
          </w:p>
        </w:tc>
        <w:tc>
          <w:tcPr>
            <w:tcW w:w="986" w:type="dxa"/>
            <w:vAlign w:val="center"/>
          </w:tcPr>
          <w:p w:rsidR="009C0140" w:rsidRPr="00893C85" w:rsidRDefault="009C0140" w:rsidP="00D4340A">
            <w:pPr>
              <w:adjustRightInd w:val="0"/>
              <w:snapToGrid w:val="0"/>
              <w:jc w:val="center"/>
              <w:rPr>
                <w:rFonts w:ascii="楷体" w:eastAsia="楷体" w:hAnsi="楷体" w:cs="Arial"/>
                <w:sz w:val="24"/>
              </w:rPr>
            </w:pPr>
            <w:r w:rsidRPr="00893C85">
              <w:rPr>
                <w:rFonts w:ascii="楷体" w:eastAsia="楷体" w:hAnsi="楷体" w:cs="Arial" w:hint="eastAsia"/>
                <w:sz w:val="24"/>
              </w:rPr>
              <w:t>代理服务费</w:t>
            </w:r>
          </w:p>
        </w:tc>
        <w:tc>
          <w:tcPr>
            <w:tcW w:w="990" w:type="dxa"/>
            <w:vAlign w:val="center"/>
          </w:tcPr>
          <w:p w:rsidR="009C0140" w:rsidRPr="00893C85" w:rsidRDefault="009C0140" w:rsidP="00D4340A">
            <w:pPr>
              <w:adjustRightInd w:val="0"/>
              <w:snapToGrid w:val="0"/>
              <w:jc w:val="center"/>
              <w:rPr>
                <w:rFonts w:ascii="楷体" w:eastAsia="楷体" w:hAnsi="楷体" w:cs="Arial"/>
                <w:sz w:val="24"/>
              </w:rPr>
            </w:pPr>
            <w:r w:rsidRPr="00893C85">
              <w:rPr>
                <w:rFonts w:ascii="楷体" w:eastAsia="楷体" w:hAnsi="楷体" w:cs="Arial" w:hint="eastAsia"/>
                <w:sz w:val="24"/>
              </w:rPr>
              <w:t>32.2</w:t>
            </w:r>
          </w:p>
        </w:tc>
        <w:tc>
          <w:tcPr>
            <w:tcW w:w="6969" w:type="dxa"/>
            <w:vAlign w:val="center"/>
          </w:tcPr>
          <w:p w:rsidR="009C0140" w:rsidRPr="00893C85" w:rsidRDefault="00D52AE1" w:rsidP="00D4340A">
            <w:pPr>
              <w:adjustRightInd w:val="0"/>
              <w:snapToGrid w:val="0"/>
              <w:ind w:rightChars="-13" w:right="-27"/>
              <w:rPr>
                <w:rFonts w:ascii="楷体" w:eastAsia="楷体" w:hAnsi="楷体" w:cs="Arial"/>
                <w:color w:val="000000"/>
                <w:sz w:val="24"/>
                <w:szCs w:val="24"/>
              </w:rPr>
            </w:pPr>
            <w:r w:rsidRPr="00893C85">
              <w:rPr>
                <w:rFonts w:ascii="楷体" w:eastAsia="楷体" w:hAnsi="楷体" w:cs="Arial"/>
                <w:sz w:val="24"/>
              </w:rPr>
              <w:t>招标代理机构将在向</w:t>
            </w:r>
            <w:r w:rsidR="00E90A19" w:rsidRPr="00893C85">
              <w:rPr>
                <w:rFonts w:ascii="楷体" w:eastAsia="楷体" w:hAnsi="楷体" w:cs="Arial"/>
                <w:sz w:val="24"/>
              </w:rPr>
              <w:t>成交供应商</w:t>
            </w:r>
            <w:r w:rsidRPr="00893C85">
              <w:rPr>
                <w:rFonts w:ascii="楷体" w:eastAsia="楷体" w:hAnsi="楷体" w:cs="Arial"/>
                <w:sz w:val="24"/>
              </w:rPr>
              <w:t>发出</w:t>
            </w:r>
            <w:r w:rsidR="004E4AFF">
              <w:rPr>
                <w:rFonts w:ascii="楷体" w:eastAsia="楷体" w:hAnsi="楷体" w:cs="Arial"/>
                <w:sz w:val="24"/>
              </w:rPr>
              <w:t>成交</w:t>
            </w:r>
            <w:r w:rsidRPr="00893C85">
              <w:rPr>
                <w:rFonts w:ascii="楷体" w:eastAsia="楷体" w:hAnsi="楷体" w:cs="Arial"/>
                <w:sz w:val="24"/>
              </w:rPr>
              <w:t>通知书的同时，按照计价格[2002]1980号、发改办价格[2003]857号文件规定的招标代理服务费标准向</w:t>
            </w:r>
            <w:r w:rsidR="00E90A19" w:rsidRPr="00893C85">
              <w:rPr>
                <w:rFonts w:ascii="楷体" w:eastAsia="楷体" w:hAnsi="楷体" w:cs="Arial"/>
                <w:sz w:val="24"/>
              </w:rPr>
              <w:t>成交供应商</w:t>
            </w:r>
            <w:r w:rsidRPr="00893C85">
              <w:rPr>
                <w:rFonts w:ascii="楷体" w:eastAsia="楷体" w:hAnsi="楷体" w:cs="Arial"/>
                <w:sz w:val="24"/>
              </w:rPr>
              <w:t>收取招标服务费。</w:t>
            </w:r>
          </w:p>
        </w:tc>
      </w:tr>
      <w:tr w:rsidR="009C0140" w:rsidRPr="00867A9A" w:rsidTr="00D4340A">
        <w:trPr>
          <w:trHeight w:val="492"/>
          <w:jc w:val="center"/>
        </w:trPr>
        <w:tc>
          <w:tcPr>
            <w:tcW w:w="683"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9</w:t>
            </w:r>
          </w:p>
        </w:tc>
        <w:tc>
          <w:tcPr>
            <w:tcW w:w="986"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履约保证金</w:t>
            </w:r>
          </w:p>
        </w:tc>
        <w:tc>
          <w:tcPr>
            <w:tcW w:w="990" w:type="dxa"/>
            <w:vAlign w:val="center"/>
          </w:tcPr>
          <w:p w:rsidR="009C0140" w:rsidRPr="00893C85" w:rsidRDefault="009C0140"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33.1</w:t>
            </w:r>
          </w:p>
        </w:tc>
        <w:tc>
          <w:tcPr>
            <w:tcW w:w="6969" w:type="dxa"/>
            <w:vAlign w:val="center"/>
          </w:tcPr>
          <w:p w:rsidR="00D52AE1" w:rsidRPr="00893C85" w:rsidRDefault="00D52AE1" w:rsidP="00D52AE1">
            <w:pPr>
              <w:snapToGrid w:val="0"/>
              <w:rPr>
                <w:rFonts w:ascii="楷体" w:eastAsia="楷体" w:hAnsi="楷体" w:cs="Arial"/>
                <w:color w:val="000000"/>
                <w:sz w:val="24"/>
              </w:rPr>
            </w:pPr>
            <w:r w:rsidRPr="00893C85">
              <w:rPr>
                <w:rFonts w:ascii="楷体" w:eastAsia="楷体" w:hAnsi="楷体" w:cs="Arial"/>
                <w:color w:val="000000"/>
                <w:sz w:val="24"/>
              </w:rPr>
              <w:t>履约保证金：合同总金额的5%。</w:t>
            </w:r>
          </w:p>
          <w:p w:rsidR="009C0140" w:rsidRPr="00893C85" w:rsidRDefault="00D52AE1" w:rsidP="00D52AE1">
            <w:pPr>
              <w:adjustRightInd w:val="0"/>
              <w:snapToGrid w:val="0"/>
              <w:rPr>
                <w:rFonts w:ascii="楷体" w:eastAsia="楷体" w:hAnsi="楷体" w:cs="Arial"/>
                <w:color w:val="000000"/>
                <w:sz w:val="24"/>
              </w:rPr>
            </w:pPr>
            <w:r w:rsidRPr="00893C85">
              <w:rPr>
                <w:rFonts w:ascii="楷体" w:eastAsia="楷体" w:hAnsi="楷体" w:cs="Arial"/>
                <w:color w:val="000000"/>
                <w:sz w:val="24"/>
              </w:rPr>
              <w:t>收到</w:t>
            </w:r>
            <w:r w:rsidR="004E4AFF">
              <w:rPr>
                <w:rFonts w:ascii="楷体" w:eastAsia="楷体" w:hAnsi="楷体" w:cs="Arial"/>
                <w:color w:val="000000"/>
                <w:sz w:val="24"/>
              </w:rPr>
              <w:t>成交</w:t>
            </w:r>
            <w:r w:rsidRPr="00893C85">
              <w:rPr>
                <w:rFonts w:ascii="楷体" w:eastAsia="楷体" w:hAnsi="楷体" w:cs="Arial"/>
                <w:color w:val="000000"/>
                <w:sz w:val="24"/>
              </w:rPr>
              <w:t>通知书30日内并且在合同签订</w:t>
            </w:r>
            <w:r w:rsidRPr="00893C85">
              <w:rPr>
                <w:rFonts w:ascii="楷体" w:eastAsia="楷体" w:hAnsi="楷体" w:cs="Arial" w:hint="eastAsia"/>
                <w:color w:val="000000"/>
                <w:sz w:val="24"/>
              </w:rPr>
              <w:t>后一周内</w:t>
            </w:r>
            <w:r w:rsidRPr="00893C85">
              <w:rPr>
                <w:rFonts w:ascii="楷体" w:eastAsia="楷体" w:hAnsi="楷体" w:cs="Arial"/>
                <w:color w:val="000000"/>
                <w:sz w:val="24"/>
              </w:rPr>
              <w:t>，</w:t>
            </w:r>
            <w:r w:rsidR="00E90A19" w:rsidRPr="00893C85">
              <w:rPr>
                <w:rFonts w:ascii="楷体" w:eastAsia="楷体" w:hAnsi="楷体" w:cs="Arial"/>
                <w:color w:val="000000"/>
                <w:sz w:val="24"/>
              </w:rPr>
              <w:t>成交供应商</w:t>
            </w:r>
            <w:r w:rsidRPr="00893C85">
              <w:rPr>
                <w:rFonts w:ascii="楷体" w:eastAsia="楷体" w:hAnsi="楷体" w:cs="Arial"/>
                <w:color w:val="000000"/>
                <w:sz w:val="24"/>
              </w:rPr>
              <w:t>应向</w:t>
            </w:r>
            <w:r w:rsidR="00E90A19" w:rsidRPr="00893C85">
              <w:rPr>
                <w:rFonts w:ascii="楷体" w:eastAsia="楷体" w:hAnsi="楷体" w:cs="Arial"/>
                <w:color w:val="000000"/>
                <w:sz w:val="24"/>
              </w:rPr>
              <w:t>采购</w:t>
            </w:r>
            <w:r w:rsidRPr="00893C85">
              <w:rPr>
                <w:rFonts w:ascii="楷体" w:eastAsia="楷体" w:hAnsi="楷体" w:cs="Arial"/>
                <w:color w:val="000000"/>
                <w:sz w:val="24"/>
              </w:rPr>
              <w:t>人支付合同总金额5%的履约保证金，履约保证金采用电汇的方式提交，履约保证金的受益人为</w:t>
            </w:r>
            <w:r w:rsidR="00E90A19" w:rsidRPr="00893C85">
              <w:rPr>
                <w:rFonts w:ascii="楷体" w:eastAsia="楷体" w:hAnsi="楷体" w:cs="Arial"/>
                <w:color w:val="000000"/>
                <w:sz w:val="24"/>
              </w:rPr>
              <w:t>采购</w:t>
            </w:r>
            <w:r w:rsidRPr="00893C85">
              <w:rPr>
                <w:rFonts w:ascii="楷体" w:eastAsia="楷体" w:hAnsi="楷体" w:cs="Arial"/>
                <w:color w:val="000000"/>
                <w:sz w:val="24"/>
              </w:rPr>
              <w:t>人。</w:t>
            </w:r>
          </w:p>
        </w:tc>
      </w:tr>
      <w:tr w:rsidR="00414896" w:rsidRPr="00867A9A" w:rsidTr="00D4340A">
        <w:trPr>
          <w:trHeight w:val="492"/>
          <w:jc w:val="center"/>
        </w:trPr>
        <w:tc>
          <w:tcPr>
            <w:tcW w:w="683" w:type="dxa"/>
            <w:vAlign w:val="center"/>
          </w:tcPr>
          <w:p w:rsidR="00414896" w:rsidRPr="00893C85" w:rsidRDefault="00414896"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10</w:t>
            </w:r>
          </w:p>
        </w:tc>
        <w:tc>
          <w:tcPr>
            <w:tcW w:w="986" w:type="dxa"/>
            <w:vAlign w:val="center"/>
          </w:tcPr>
          <w:p w:rsidR="00414896" w:rsidRPr="00893C85" w:rsidRDefault="00414896" w:rsidP="00D4340A">
            <w:pPr>
              <w:adjustRightInd w:val="0"/>
              <w:snapToGrid w:val="0"/>
              <w:jc w:val="center"/>
              <w:rPr>
                <w:rFonts w:ascii="楷体" w:eastAsia="楷体" w:hAnsi="楷体" w:cs="Arial"/>
                <w:color w:val="000000"/>
                <w:sz w:val="24"/>
              </w:rPr>
            </w:pPr>
            <w:r w:rsidRPr="00893C85">
              <w:rPr>
                <w:rFonts w:ascii="楷体" w:eastAsia="楷体" w:hAnsi="楷体" w:cs="Arial"/>
                <w:color w:val="000000"/>
                <w:sz w:val="24"/>
              </w:rPr>
              <w:t>其他说明</w:t>
            </w:r>
          </w:p>
        </w:tc>
        <w:tc>
          <w:tcPr>
            <w:tcW w:w="990" w:type="dxa"/>
            <w:vAlign w:val="center"/>
          </w:tcPr>
          <w:p w:rsidR="00414896" w:rsidRPr="00893C85" w:rsidRDefault="00414896" w:rsidP="00D4340A">
            <w:pPr>
              <w:adjustRightInd w:val="0"/>
              <w:snapToGrid w:val="0"/>
              <w:jc w:val="center"/>
              <w:rPr>
                <w:rFonts w:ascii="楷体" w:eastAsia="楷体" w:hAnsi="楷体" w:cs="Arial"/>
                <w:color w:val="000000"/>
                <w:sz w:val="24"/>
              </w:rPr>
            </w:pPr>
            <w:r w:rsidRPr="00893C85">
              <w:rPr>
                <w:rFonts w:ascii="楷体" w:eastAsia="楷体" w:hAnsi="楷体" w:cs="Arial"/>
                <w:color w:val="000000"/>
                <w:sz w:val="24"/>
              </w:rPr>
              <w:t>样品递交说明</w:t>
            </w:r>
          </w:p>
        </w:tc>
        <w:tc>
          <w:tcPr>
            <w:tcW w:w="6969" w:type="dxa"/>
            <w:vAlign w:val="center"/>
          </w:tcPr>
          <w:p w:rsidR="00EE0F4F"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1、</w:t>
            </w:r>
            <w:r w:rsidR="00EE0F4F" w:rsidRPr="00893C85">
              <w:rPr>
                <w:rFonts w:ascii="楷体" w:eastAsia="楷体" w:hAnsi="楷体" w:cs="Arial"/>
                <w:color w:val="000000"/>
                <w:sz w:val="24"/>
              </w:rPr>
              <w:t>样品须按包封装并按包分别递交。</w:t>
            </w:r>
          </w:p>
          <w:p w:rsidR="00EE0F4F" w:rsidRPr="00893C85" w:rsidRDefault="00414896" w:rsidP="00EE0F4F">
            <w:pPr>
              <w:snapToGrid w:val="0"/>
              <w:rPr>
                <w:rFonts w:ascii="楷体" w:eastAsia="楷体" w:hAnsi="楷体" w:cs="Arial"/>
                <w:sz w:val="24"/>
              </w:rPr>
            </w:pPr>
            <w:r w:rsidRPr="00893C85">
              <w:rPr>
                <w:rFonts w:ascii="楷体" w:eastAsia="楷体" w:hAnsi="楷体" w:cs="Arial"/>
                <w:color w:val="000000"/>
                <w:sz w:val="24"/>
              </w:rPr>
              <w:t>2</w:t>
            </w:r>
            <w:r w:rsidR="00916532">
              <w:rPr>
                <w:rFonts w:ascii="楷体" w:eastAsia="楷体" w:hAnsi="楷体" w:cs="Arial"/>
                <w:color w:val="000000"/>
                <w:sz w:val="24"/>
              </w:rPr>
              <w:t>、</w:t>
            </w:r>
            <w:r w:rsidR="00EE0F4F" w:rsidRPr="00893C85">
              <w:rPr>
                <w:rFonts w:ascii="楷体" w:eastAsia="楷体" w:hAnsi="楷体" w:cs="Arial"/>
                <w:sz w:val="24"/>
              </w:rPr>
              <w:t>样品递交时间</w:t>
            </w:r>
            <w:r w:rsidR="00EE0F4F" w:rsidRPr="00893C85">
              <w:rPr>
                <w:rFonts w:ascii="楷体" w:eastAsia="楷体" w:hAnsi="楷体" w:cs="Arial" w:hint="eastAsia"/>
                <w:sz w:val="24"/>
              </w:rPr>
              <w:t>：</w:t>
            </w:r>
            <w:r w:rsidR="00EE0F4F" w:rsidRPr="00893C85">
              <w:rPr>
                <w:rFonts w:ascii="楷体" w:eastAsia="楷体" w:hAnsi="楷体" w:cs="Arial"/>
                <w:sz w:val="24"/>
              </w:rPr>
              <w:t>2017年</w:t>
            </w:r>
            <w:r w:rsidR="00EE0F4F" w:rsidRPr="00893C85">
              <w:rPr>
                <w:rFonts w:ascii="楷体" w:eastAsia="楷体" w:hAnsi="楷体" w:cs="Arial" w:hint="eastAsia"/>
                <w:sz w:val="24"/>
              </w:rPr>
              <w:t>1</w:t>
            </w:r>
            <w:r w:rsidR="00EE0F4F">
              <w:rPr>
                <w:rFonts w:ascii="楷体" w:eastAsia="楷体" w:hAnsi="楷体" w:cs="Arial" w:hint="eastAsia"/>
                <w:sz w:val="24"/>
              </w:rPr>
              <w:t>1</w:t>
            </w:r>
            <w:r w:rsidR="00EE0F4F" w:rsidRPr="00893C85">
              <w:rPr>
                <w:rFonts w:ascii="楷体" w:eastAsia="楷体" w:hAnsi="楷体" w:cs="Arial"/>
                <w:sz w:val="24"/>
              </w:rPr>
              <w:t>月</w:t>
            </w:r>
            <w:r w:rsidR="00696680">
              <w:rPr>
                <w:rFonts w:ascii="楷体" w:eastAsia="楷体" w:hAnsi="楷体" w:cs="Arial" w:hint="eastAsia"/>
                <w:sz w:val="24"/>
              </w:rPr>
              <w:t>27</w:t>
            </w:r>
            <w:r w:rsidR="00EE0F4F" w:rsidRPr="00893C85">
              <w:rPr>
                <w:rFonts w:ascii="楷体" w:eastAsia="楷体" w:hAnsi="楷体" w:cs="Arial"/>
                <w:sz w:val="24"/>
              </w:rPr>
              <w:t>日</w:t>
            </w:r>
            <w:r w:rsidR="00EE0F4F" w:rsidRPr="00893C85">
              <w:rPr>
                <w:rFonts w:ascii="楷体" w:eastAsia="楷体" w:hAnsi="楷体" w:cs="Arial" w:hint="eastAsia"/>
                <w:sz w:val="24"/>
              </w:rPr>
              <w:t>下</w:t>
            </w:r>
            <w:r w:rsidR="00EE0F4F" w:rsidRPr="00893C85">
              <w:rPr>
                <w:rFonts w:ascii="楷体" w:eastAsia="楷体" w:hAnsi="楷体" w:cs="Arial"/>
                <w:sz w:val="24"/>
              </w:rPr>
              <w:t>午</w:t>
            </w:r>
            <w:r w:rsidR="00EE0F4F" w:rsidRPr="00893C85">
              <w:rPr>
                <w:rFonts w:ascii="楷体" w:eastAsia="楷体" w:hAnsi="楷体" w:cs="Arial" w:hint="eastAsia"/>
                <w:sz w:val="24"/>
              </w:rPr>
              <w:t>14</w:t>
            </w:r>
            <w:r w:rsidR="00EE0F4F" w:rsidRPr="00893C85">
              <w:rPr>
                <w:rFonts w:ascii="楷体" w:eastAsia="楷体" w:hAnsi="楷体" w:cs="Arial"/>
                <w:sz w:val="24"/>
              </w:rPr>
              <w:t>:00时</w:t>
            </w:r>
          </w:p>
          <w:p w:rsidR="00EE0F4F" w:rsidRPr="00893C85" w:rsidRDefault="00EE0F4F" w:rsidP="00EE0F4F">
            <w:pPr>
              <w:snapToGrid w:val="0"/>
              <w:rPr>
                <w:rFonts w:ascii="楷体" w:eastAsia="楷体" w:hAnsi="楷体" w:cs="Arial"/>
                <w:sz w:val="24"/>
              </w:rPr>
            </w:pPr>
            <w:r w:rsidRPr="00893C85">
              <w:rPr>
                <w:rFonts w:ascii="楷体" w:eastAsia="楷体" w:hAnsi="楷体" w:cs="Arial"/>
                <w:sz w:val="24"/>
              </w:rPr>
              <w:t>样品递交地点：北京复兴门外大街A2号中化大厦</w:t>
            </w:r>
            <w:r w:rsidR="00696680" w:rsidRPr="00696680">
              <w:rPr>
                <w:rFonts w:ascii="楷体" w:eastAsia="楷体" w:hAnsi="楷体" w:cs="Arial" w:hint="eastAsia"/>
                <w:sz w:val="24"/>
                <w:szCs w:val="24"/>
              </w:rPr>
              <w:t>20层第三会议室</w:t>
            </w:r>
          </w:p>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3、对于所投任一包，</w:t>
            </w:r>
            <w:r w:rsidR="00E90A19" w:rsidRPr="00893C85">
              <w:rPr>
                <w:rFonts w:ascii="楷体" w:eastAsia="楷体" w:hAnsi="楷体" w:cs="Arial"/>
                <w:color w:val="000000"/>
                <w:sz w:val="24"/>
              </w:rPr>
              <w:t>供应商</w:t>
            </w:r>
            <w:r w:rsidRPr="00893C85">
              <w:rPr>
                <w:rFonts w:ascii="楷体" w:eastAsia="楷体" w:hAnsi="楷体" w:cs="Arial"/>
                <w:color w:val="000000"/>
                <w:sz w:val="24"/>
              </w:rPr>
              <w:t>须将该包要求递交的所有产品样品（具体技术标准见第四章第一条）全部封装在一个包装箱内。</w:t>
            </w:r>
          </w:p>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样品的外层密封袋上须标注如下信息：</w:t>
            </w:r>
            <w:r w:rsidRPr="00893C85">
              <w:rPr>
                <w:rFonts w:ascii="楷体" w:eastAsia="楷体" w:hAnsi="楷体" w:cs="宋体" w:hint="eastAsia"/>
                <w:color w:val="000000"/>
                <w:sz w:val="24"/>
              </w:rPr>
              <w:t>①</w:t>
            </w:r>
            <w:r w:rsidR="00E90A19" w:rsidRPr="00893C85">
              <w:rPr>
                <w:rFonts w:ascii="楷体" w:eastAsia="楷体" w:hAnsi="楷体" w:cs="Arial"/>
                <w:color w:val="000000"/>
                <w:sz w:val="24"/>
              </w:rPr>
              <w:t>供应商</w:t>
            </w:r>
            <w:r w:rsidRPr="00893C85">
              <w:rPr>
                <w:rFonts w:ascii="楷体" w:eastAsia="楷体" w:hAnsi="楷体" w:cs="Arial"/>
                <w:color w:val="000000"/>
                <w:sz w:val="24"/>
              </w:rPr>
              <w:t>名称；</w:t>
            </w:r>
            <w:r w:rsidRPr="00893C85">
              <w:rPr>
                <w:rFonts w:ascii="楷体" w:eastAsia="楷体" w:hAnsi="楷体" w:cs="宋体" w:hint="eastAsia"/>
                <w:color w:val="000000"/>
                <w:sz w:val="24"/>
              </w:rPr>
              <w:t>②</w:t>
            </w:r>
            <w:r w:rsidRPr="00893C85">
              <w:rPr>
                <w:rFonts w:ascii="楷体" w:eastAsia="楷体" w:hAnsi="楷体" w:cs="Arial"/>
                <w:color w:val="000000"/>
                <w:sz w:val="24"/>
              </w:rPr>
              <w:t>项目名称；</w:t>
            </w:r>
            <w:r w:rsidRPr="00893C85">
              <w:rPr>
                <w:rFonts w:ascii="楷体" w:eastAsia="楷体" w:hAnsi="楷体" w:cs="宋体" w:hint="eastAsia"/>
                <w:color w:val="000000"/>
                <w:sz w:val="24"/>
              </w:rPr>
              <w:t>③</w:t>
            </w:r>
            <w:r w:rsidR="00E90A19" w:rsidRPr="00893C85">
              <w:rPr>
                <w:rFonts w:ascii="楷体" w:eastAsia="楷体" w:hAnsi="楷体" w:cs="Arial"/>
                <w:color w:val="000000"/>
                <w:sz w:val="24"/>
              </w:rPr>
              <w:t>采购</w:t>
            </w:r>
            <w:r w:rsidRPr="00893C85">
              <w:rPr>
                <w:rFonts w:ascii="楷体" w:eastAsia="楷体" w:hAnsi="楷体" w:cs="Arial"/>
                <w:color w:val="000000"/>
                <w:sz w:val="24"/>
              </w:rPr>
              <w:t>编号/包号。</w:t>
            </w:r>
          </w:p>
          <w:p w:rsidR="00414896" w:rsidRPr="00893C85" w:rsidRDefault="00916532" w:rsidP="00414896">
            <w:pPr>
              <w:snapToGrid w:val="0"/>
              <w:rPr>
                <w:rFonts w:ascii="楷体" w:eastAsia="楷体" w:hAnsi="楷体" w:cs="Arial"/>
                <w:color w:val="000000"/>
                <w:sz w:val="24"/>
              </w:rPr>
            </w:pPr>
            <w:r>
              <w:rPr>
                <w:rFonts w:ascii="楷体" w:eastAsia="楷体" w:hAnsi="楷体" w:cs="Arial" w:hint="eastAsia"/>
                <w:color w:val="000000"/>
                <w:sz w:val="24"/>
              </w:rPr>
              <w:t>4</w:t>
            </w:r>
            <w:r w:rsidR="00414896" w:rsidRPr="00893C85">
              <w:rPr>
                <w:rFonts w:ascii="楷体" w:eastAsia="楷体" w:hAnsi="楷体" w:cs="Arial"/>
                <w:color w:val="000000"/>
                <w:sz w:val="24"/>
              </w:rPr>
              <w:t>、</w:t>
            </w:r>
            <w:r w:rsidR="00E90A19" w:rsidRPr="00893C85">
              <w:rPr>
                <w:rFonts w:ascii="楷体" w:eastAsia="楷体" w:hAnsi="楷体" w:cs="Arial"/>
                <w:color w:val="000000"/>
                <w:sz w:val="24"/>
              </w:rPr>
              <w:t>供应商</w:t>
            </w:r>
            <w:r w:rsidR="00414896" w:rsidRPr="00893C85">
              <w:rPr>
                <w:rFonts w:ascii="楷体" w:eastAsia="楷体" w:hAnsi="楷体" w:cs="Arial"/>
                <w:color w:val="000000"/>
                <w:sz w:val="24"/>
              </w:rPr>
              <w:t>须在包装箱中随附一张A4纸打印的样品清单，格式如下：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3"/>
            </w:tblGrid>
            <w:tr w:rsidR="00414896" w:rsidRPr="00893C85" w:rsidTr="00330B02">
              <w:trPr>
                <w:jc w:val="center"/>
              </w:trPr>
              <w:tc>
                <w:tcPr>
                  <w:tcW w:w="5000" w:type="pct"/>
                  <w:shd w:val="clear" w:color="auto" w:fill="auto"/>
                </w:tcPr>
                <w:p w:rsidR="00414896" w:rsidRPr="00893C85" w:rsidRDefault="00E90A19" w:rsidP="00330B02">
                  <w:pPr>
                    <w:snapToGrid w:val="0"/>
                    <w:rPr>
                      <w:rFonts w:ascii="楷体" w:eastAsia="楷体" w:hAnsi="楷体" w:cs="Arial"/>
                      <w:color w:val="000000"/>
                      <w:sz w:val="24"/>
                    </w:rPr>
                  </w:pPr>
                  <w:r w:rsidRPr="00893C85">
                    <w:rPr>
                      <w:rFonts w:ascii="楷体" w:eastAsia="楷体" w:hAnsi="楷体" w:cs="Arial"/>
                      <w:color w:val="000000"/>
                      <w:sz w:val="24"/>
                    </w:rPr>
                    <w:t>供应商</w:t>
                  </w:r>
                  <w:r w:rsidR="00414896" w:rsidRPr="00893C85">
                    <w:rPr>
                      <w:rFonts w:ascii="楷体" w:eastAsia="楷体" w:hAnsi="楷体" w:cs="Arial"/>
                      <w:color w:val="000000"/>
                      <w:sz w:val="24"/>
                    </w:rPr>
                    <w:t>名称：  __________(据实填写)______________</w:t>
                  </w:r>
                </w:p>
                <w:p w:rsidR="00414896" w:rsidRPr="00893C85" w:rsidRDefault="00414896" w:rsidP="00330B02">
                  <w:pPr>
                    <w:snapToGrid w:val="0"/>
                    <w:rPr>
                      <w:rFonts w:ascii="楷体" w:eastAsia="楷体" w:hAnsi="楷体" w:cs="Arial"/>
                      <w:color w:val="000000"/>
                      <w:sz w:val="24"/>
                    </w:rPr>
                  </w:pPr>
                  <w:r w:rsidRPr="00893C85">
                    <w:rPr>
                      <w:rFonts w:ascii="楷体" w:eastAsia="楷体" w:hAnsi="楷体" w:cs="Arial"/>
                      <w:color w:val="000000"/>
                      <w:sz w:val="24"/>
                    </w:rPr>
                    <w:t>组成清单(据实填写)：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995"/>
                    <w:gridCol w:w="2155"/>
                    <w:gridCol w:w="2154"/>
                  </w:tblGrid>
                  <w:tr w:rsidR="00FF5740" w:rsidRPr="00893C85" w:rsidTr="00FF5740">
                    <w:trPr>
                      <w:trHeight w:val="305"/>
                    </w:trPr>
                    <w:tc>
                      <w:tcPr>
                        <w:tcW w:w="1160" w:type="dxa"/>
                        <w:shd w:val="clear" w:color="auto" w:fill="auto"/>
                        <w:vAlign w:val="center"/>
                      </w:tcPr>
                      <w:p w:rsidR="00FF5740" w:rsidRPr="00893C85" w:rsidRDefault="00FF5740" w:rsidP="00330B02">
                        <w:pPr>
                          <w:snapToGrid w:val="0"/>
                          <w:rPr>
                            <w:rFonts w:ascii="楷体" w:eastAsia="楷体" w:hAnsi="楷体" w:cs="Arial"/>
                            <w:color w:val="000000"/>
                            <w:sz w:val="24"/>
                          </w:rPr>
                        </w:pPr>
                        <w:r w:rsidRPr="00893C85">
                          <w:rPr>
                            <w:rFonts w:ascii="楷体" w:eastAsia="楷体" w:hAnsi="楷体" w:cs="Arial"/>
                            <w:color w:val="000000"/>
                            <w:sz w:val="24"/>
                          </w:rPr>
                          <w:t>品目号</w:t>
                        </w:r>
                      </w:p>
                    </w:tc>
                    <w:tc>
                      <w:tcPr>
                        <w:tcW w:w="995" w:type="dxa"/>
                        <w:shd w:val="clear" w:color="auto" w:fill="auto"/>
                        <w:vAlign w:val="center"/>
                      </w:tcPr>
                      <w:p w:rsidR="00FF5740" w:rsidRPr="00893C85" w:rsidRDefault="00FF5740" w:rsidP="00330B02">
                        <w:pPr>
                          <w:snapToGrid w:val="0"/>
                          <w:rPr>
                            <w:rFonts w:ascii="楷体" w:eastAsia="楷体" w:hAnsi="楷体" w:cs="Arial"/>
                            <w:color w:val="000000"/>
                            <w:sz w:val="24"/>
                          </w:rPr>
                        </w:pPr>
                        <w:r w:rsidRPr="00893C85">
                          <w:rPr>
                            <w:rFonts w:ascii="楷体" w:eastAsia="楷体" w:hAnsi="楷体" w:cs="Arial"/>
                            <w:color w:val="000000"/>
                            <w:sz w:val="24"/>
                          </w:rPr>
                          <w:t>品名</w:t>
                        </w:r>
                      </w:p>
                    </w:tc>
                    <w:tc>
                      <w:tcPr>
                        <w:tcW w:w="2155" w:type="dxa"/>
                        <w:shd w:val="clear" w:color="auto" w:fill="auto"/>
                        <w:vAlign w:val="center"/>
                      </w:tcPr>
                      <w:p w:rsidR="00FF5740" w:rsidRPr="00893C85" w:rsidRDefault="00FF5740" w:rsidP="00330B02">
                        <w:pPr>
                          <w:snapToGrid w:val="0"/>
                          <w:rPr>
                            <w:rFonts w:ascii="楷体" w:eastAsia="楷体" w:hAnsi="楷体" w:cs="Arial"/>
                            <w:color w:val="000000"/>
                            <w:sz w:val="24"/>
                          </w:rPr>
                        </w:pPr>
                        <w:r w:rsidRPr="00893C85">
                          <w:rPr>
                            <w:rFonts w:ascii="楷体" w:eastAsia="楷体" w:hAnsi="楷体" w:cs="Arial"/>
                            <w:color w:val="000000"/>
                            <w:sz w:val="24"/>
                          </w:rPr>
                          <w:t>产品样品号型</w:t>
                        </w:r>
                      </w:p>
                    </w:tc>
                    <w:tc>
                      <w:tcPr>
                        <w:tcW w:w="2154" w:type="dxa"/>
                        <w:shd w:val="clear" w:color="auto" w:fill="auto"/>
                        <w:vAlign w:val="center"/>
                      </w:tcPr>
                      <w:p w:rsidR="00FF5740" w:rsidRPr="00893C85" w:rsidRDefault="00FF5740" w:rsidP="00330B02">
                        <w:pPr>
                          <w:snapToGrid w:val="0"/>
                          <w:rPr>
                            <w:rFonts w:ascii="楷体" w:eastAsia="楷体" w:hAnsi="楷体" w:cs="Arial"/>
                            <w:color w:val="000000"/>
                            <w:sz w:val="24"/>
                          </w:rPr>
                        </w:pPr>
                        <w:r w:rsidRPr="00893C85">
                          <w:rPr>
                            <w:rFonts w:ascii="楷体" w:eastAsia="楷体" w:hAnsi="楷体" w:cs="Arial"/>
                            <w:color w:val="000000"/>
                            <w:sz w:val="24"/>
                          </w:rPr>
                          <w:t>产品样品数量</w:t>
                        </w:r>
                      </w:p>
                    </w:tc>
                  </w:tr>
                  <w:tr w:rsidR="00FF5740" w:rsidRPr="00893C85" w:rsidTr="00FF5740">
                    <w:trPr>
                      <w:trHeight w:val="268"/>
                    </w:trPr>
                    <w:tc>
                      <w:tcPr>
                        <w:tcW w:w="1160" w:type="dxa"/>
                        <w:shd w:val="clear" w:color="auto" w:fill="auto"/>
                        <w:vAlign w:val="center"/>
                      </w:tcPr>
                      <w:p w:rsidR="00FF5740" w:rsidRPr="00893C85" w:rsidRDefault="00FF5740" w:rsidP="00330B02">
                        <w:pPr>
                          <w:snapToGrid w:val="0"/>
                          <w:rPr>
                            <w:rFonts w:ascii="楷体" w:eastAsia="楷体" w:hAnsi="楷体" w:cs="Arial"/>
                            <w:color w:val="000000"/>
                            <w:sz w:val="24"/>
                          </w:rPr>
                        </w:pPr>
                      </w:p>
                    </w:tc>
                    <w:tc>
                      <w:tcPr>
                        <w:tcW w:w="995" w:type="dxa"/>
                        <w:shd w:val="clear" w:color="auto" w:fill="auto"/>
                        <w:vAlign w:val="center"/>
                      </w:tcPr>
                      <w:p w:rsidR="00FF5740" w:rsidRPr="00893C85" w:rsidRDefault="00FF5740" w:rsidP="00330B02">
                        <w:pPr>
                          <w:snapToGrid w:val="0"/>
                          <w:rPr>
                            <w:rFonts w:ascii="楷体" w:eastAsia="楷体" w:hAnsi="楷体" w:cs="Arial"/>
                            <w:color w:val="000000"/>
                            <w:sz w:val="24"/>
                          </w:rPr>
                        </w:pPr>
                      </w:p>
                    </w:tc>
                    <w:tc>
                      <w:tcPr>
                        <w:tcW w:w="2155" w:type="dxa"/>
                        <w:shd w:val="clear" w:color="auto" w:fill="auto"/>
                        <w:vAlign w:val="center"/>
                      </w:tcPr>
                      <w:p w:rsidR="00FF5740" w:rsidRPr="00893C85" w:rsidRDefault="00FF5740" w:rsidP="00330B02">
                        <w:pPr>
                          <w:snapToGrid w:val="0"/>
                          <w:rPr>
                            <w:rFonts w:ascii="楷体" w:eastAsia="楷体" w:hAnsi="楷体" w:cs="Arial"/>
                            <w:color w:val="000000"/>
                            <w:sz w:val="24"/>
                          </w:rPr>
                        </w:pPr>
                      </w:p>
                    </w:tc>
                    <w:tc>
                      <w:tcPr>
                        <w:tcW w:w="2154" w:type="dxa"/>
                        <w:shd w:val="clear" w:color="auto" w:fill="auto"/>
                        <w:vAlign w:val="center"/>
                      </w:tcPr>
                      <w:p w:rsidR="00FF5740" w:rsidRPr="00893C85" w:rsidRDefault="00FF5740" w:rsidP="00330B02">
                        <w:pPr>
                          <w:snapToGrid w:val="0"/>
                          <w:rPr>
                            <w:rFonts w:ascii="楷体" w:eastAsia="楷体" w:hAnsi="楷体" w:cs="Arial"/>
                            <w:color w:val="000000"/>
                            <w:sz w:val="24"/>
                          </w:rPr>
                        </w:pPr>
                      </w:p>
                    </w:tc>
                  </w:tr>
                  <w:tr w:rsidR="00FF5740" w:rsidRPr="00893C85" w:rsidTr="00FF5740">
                    <w:trPr>
                      <w:trHeight w:val="287"/>
                    </w:trPr>
                    <w:tc>
                      <w:tcPr>
                        <w:tcW w:w="1160" w:type="dxa"/>
                        <w:shd w:val="clear" w:color="auto" w:fill="auto"/>
                        <w:vAlign w:val="center"/>
                      </w:tcPr>
                      <w:p w:rsidR="00FF5740" w:rsidRPr="00893C85" w:rsidRDefault="00FF5740" w:rsidP="00330B02">
                        <w:pPr>
                          <w:snapToGrid w:val="0"/>
                          <w:rPr>
                            <w:rFonts w:ascii="楷体" w:eastAsia="楷体" w:hAnsi="楷体" w:cs="Arial"/>
                            <w:color w:val="000000"/>
                            <w:sz w:val="24"/>
                          </w:rPr>
                        </w:pPr>
                      </w:p>
                    </w:tc>
                    <w:tc>
                      <w:tcPr>
                        <w:tcW w:w="995" w:type="dxa"/>
                        <w:shd w:val="clear" w:color="auto" w:fill="auto"/>
                        <w:vAlign w:val="center"/>
                      </w:tcPr>
                      <w:p w:rsidR="00FF5740" w:rsidRPr="00893C85" w:rsidRDefault="00FF5740" w:rsidP="00330B02">
                        <w:pPr>
                          <w:snapToGrid w:val="0"/>
                          <w:rPr>
                            <w:rFonts w:ascii="楷体" w:eastAsia="楷体" w:hAnsi="楷体" w:cs="Arial"/>
                            <w:color w:val="000000"/>
                            <w:sz w:val="24"/>
                          </w:rPr>
                        </w:pPr>
                      </w:p>
                    </w:tc>
                    <w:tc>
                      <w:tcPr>
                        <w:tcW w:w="2155" w:type="dxa"/>
                        <w:shd w:val="clear" w:color="auto" w:fill="auto"/>
                        <w:vAlign w:val="center"/>
                      </w:tcPr>
                      <w:p w:rsidR="00FF5740" w:rsidRPr="00893C85" w:rsidRDefault="00FF5740" w:rsidP="00330B02">
                        <w:pPr>
                          <w:snapToGrid w:val="0"/>
                          <w:rPr>
                            <w:rFonts w:ascii="楷体" w:eastAsia="楷体" w:hAnsi="楷体" w:cs="Arial"/>
                            <w:color w:val="000000"/>
                            <w:sz w:val="24"/>
                          </w:rPr>
                        </w:pPr>
                      </w:p>
                    </w:tc>
                    <w:tc>
                      <w:tcPr>
                        <w:tcW w:w="2154" w:type="dxa"/>
                        <w:shd w:val="clear" w:color="auto" w:fill="auto"/>
                        <w:vAlign w:val="center"/>
                      </w:tcPr>
                      <w:p w:rsidR="00FF5740" w:rsidRPr="00893C85" w:rsidRDefault="00FF5740" w:rsidP="00330B02">
                        <w:pPr>
                          <w:snapToGrid w:val="0"/>
                          <w:rPr>
                            <w:rFonts w:ascii="楷体" w:eastAsia="楷体" w:hAnsi="楷体" w:cs="Arial"/>
                            <w:color w:val="000000"/>
                            <w:sz w:val="24"/>
                          </w:rPr>
                        </w:pPr>
                      </w:p>
                    </w:tc>
                  </w:tr>
                </w:tbl>
                <w:p w:rsidR="00414896" w:rsidRPr="00893C85" w:rsidRDefault="00414896" w:rsidP="00330B02">
                  <w:pPr>
                    <w:snapToGrid w:val="0"/>
                    <w:rPr>
                      <w:rFonts w:ascii="楷体" w:eastAsia="楷体" w:hAnsi="楷体" w:cs="Arial"/>
                      <w:color w:val="000000"/>
                      <w:sz w:val="24"/>
                    </w:rPr>
                  </w:pPr>
                </w:p>
              </w:tc>
            </w:tr>
            <w:tr w:rsidR="00414896" w:rsidRPr="00893C85" w:rsidTr="00330B02">
              <w:trPr>
                <w:jc w:val="center"/>
              </w:trPr>
              <w:tc>
                <w:tcPr>
                  <w:tcW w:w="5000" w:type="pct"/>
                  <w:shd w:val="clear" w:color="auto" w:fill="auto"/>
                </w:tcPr>
                <w:p w:rsidR="00414896" w:rsidRPr="00893C85" w:rsidRDefault="00414896" w:rsidP="00330B02">
                  <w:pPr>
                    <w:snapToGrid w:val="0"/>
                    <w:rPr>
                      <w:rFonts w:ascii="楷体" w:eastAsia="楷体" w:hAnsi="楷体" w:cs="Arial"/>
                      <w:color w:val="000000"/>
                      <w:sz w:val="24"/>
                    </w:rPr>
                  </w:pPr>
                </w:p>
              </w:tc>
            </w:tr>
          </w:tbl>
          <w:p w:rsidR="00414896" w:rsidRPr="00893C85" w:rsidRDefault="00916532" w:rsidP="00D52AE1">
            <w:pPr>
              <w:snapToGrid w:val="0"/>
              <w:rPr>
                <w:rFonts w:ascii="楷体" w:eastAsia="楷体" w:hAnsi="楷体" w:cs="Arial"/>
                <w:color w:val="000000"/>
                <w:sz w:val="24"/>
              </w:rPr>
            </w:pPr>
            <w:r>
              <w:rPr>
                <w:rFonts w:ascii="楷体" w:eastAsia="楷体" w:hAnsi="楷体" w:cs="Arial" w:hint="eastAsia"/>
                <w:color w:val="000000"/>
                <w:sz w:val="24"/>
              </w:rPr>
              <w:t>5</w:t>
            </w:r>
            <w:r w:rsidR="00414896" w:rsidRPr="00893C85">
              <w:rPr>
                <w:rFonts w:ascii="楷体" w:eastAsia="楷体" w:hAnsi="楷体" w:cs="Arial"/>
                <w:color w:val="000000"/>
                <w:sz w:val="24"/>
              </w:rPr>
              <w:t>、</w:t>
            </w:r>
            <w:r w:rsidR="00E90A19" w:rsidRPr="00893C85">
              <w:rPr>
                <w:rFonts w:ascii="楷体" w:eastAsia="楷体" w:hAnsi="楷体" w:cs="Arial"/>
                <w:color w:val="000000"/>
                <w:sz w:val="24"/>
              </w:rPr>
              <w:t>成交供应商</w:t>
            </w:r>
            <w:r w:rsidR="00414896" w:rsidRPr="00893C85">
              <w:rPr>
                <w:rFonts w:ascii="楷体" w:eastAsia="楷体" w:hAnsi="楷体" w:cs="Arial"/>
                <w:color w:val="000000"/>
                <w:sz w:val="24"/>
              </w:rPr>
              <w:t>的样品不予退还，</w:t>
            </w:r>
            <w:r w:rsidR="00E90A19" w:rsidRPr="00893C85">
              <w:rPr>
                <w:rFonts w:ascii="楷体" w:eastAsia="楷体" w:hAnsi="楷体" w:cs="Arial"/>
                <w:color w:val="000000"/>
                <w:sz w:val="24"/>
              </w:rPr>
              <w:t>评审</w:t>
            </w:r>
            <w:r w:rsidR="00414896" w:rsidRPr="00893C85">
              <w:rPr>
                <w:rFonts w:ascii="楷体" w:eastAsia="楷体" w:hAnsi="楷体" w:cs="Arial"/>
                <w:color w:val="000000"/>
                <w:sz w:val="24"/>
              </w:rPr>
              <w:t>结束后将由</w:t>
            </w:r>
            <w:r w:rsidR="00E90A19" w:rsidRPr="00893C85">
              <w:rPr>
                <w:rFonts w:ascii="楷体" w:eastAsia="楷体" w:hAnsi="楷体" w:cs="Arial"/>
                <w:color w:val="000000"/>
                <w:sz w:val="24"/>
              </w:rPr>
              <w:t>采购</w:t>
            </w:r>
            <w:r w:rsidR="00414896" w:rsidRPr="00893C85">
              <w:rPr>
                <w:rFonts w:ascii="楷体" w:eastAsia="楷体" w:hAnsi="楷体" w:cs="Arial"/>
                <w:color w:val="000000"/>
                <w:sz w:val="24"/>
              </w:rPr>
              <w:t>人封存，作为合同验收时的依据；未</w:t>
            </w:r>
            <w:r w:rsidR="00E90A19" w:rsidRPr="00893C85">
              <w:rPr>
                <w:rFonts w:ascii="楷体" w:eastAsia="楷体" w:hAnsi="楷体" w:cs="Arial"/>
                <w:color w:val="000000"/>
                <w:sz w:val="24"/>
              </w:rPr>
              <w:t>成交供应商</w:t>
            </w:r>
            <w:r w:rsidR="00414896" w:rsidRPr="00893C85">
              <w:rPr>
                <w:rFonts w:ascii="楷体" w:eastAsia="楷体" w:hAnsi="楷体" w:cs="Arial"/>
                <w:color w:val="000000"/>
                <w:sz w:val="24"/>
              </w:rPr>
              <w:t>的样品将由招标代理机构在</w:t>
            </w:r>
            <w:r w:rsidR="00914657">
              <w:rPr>
                <w:rFonts w:ascii="楷体" w:eastAsia="楷体" w:hAnsi="楷体" w:cs="Arial"/>
                <w:color w:val="000000"/>
                <w:sz w:val="24"/>
              </w:rPr>
              <w:t>采购</w:t>
            </w:r>
            <w:r w:rsidR="00414896" w:rsidRPr="00893C85">
              <w:rPr>
                <w:rFonts w:ascii="楷体" w:eastAsia="楷体" w:hAnsi="楷体" w:cs="Arial"/>
                <w:color w:val="000000"/>
                <w:sz w:val="24"/>
              </w:rPr>
              <w:t>有效期内予以退还。</w:t>
            </w:r>
            <w:r w:rsidR="00E90A19" w:rsidRPr="00893C85">
              <w:rPr>
                <w:rFonts w:ascii="楷体" w:eastAsia="楷体" w:hAnsi="楷体" w:cs="Arial"/>
                <w:color w:val="000000"/>
                <w:sz w:val="24"/>
              </w:rPr>
              <w:t>供应商</w:t>
            </w:r>
            <w:r w:rsidR="00414896" w:rsidRPr="00893C85">
              <w:rPr>
                <w:rFonts w:ascii="楷体" w:eastAsia="楷体" w:hAnsi="楷体" w:cs="Arial"/>
                <w:color w:val="000000"/>
                <w:sz w:val="24"/>
              </w:rPr>
              <w:t>须按招标机构通知的时间地点及时领回样品，否则视为</w:t>
            </w:r>
            <w:r w:rsidR="00E90A19" w:rsidRPr="00893C85">
              <w:rPr>
                <w:rFonts w:ascii="楷体" w:eastAsia="楷体" w:hAnsi="楷体" w:cs="Arial"/>
                <w:color w:val="000000"/>
                <w:sz w:val="24"/>
              </w:rPr>
              <w:t>供应商</w:t>
            </w:r>
            <w:r w:rsidR="00914657">
              <w:rPr>
                <w:rFonts w:ascii="楷体" w:eastAsia="楷体" w:hAnsi="楷体" w:cs="Arial"/>
                <w:color w:val="000000"/>
                <w:sz w:val="24"/>
              </w:rPr>
              <w:t>自动放弃样品的所有权，招标机构不对</w:t>
            </w:r>
            <w:r w:rsidR="00414896" w:rsidRPr="00893C85">
              <w:rPr>
                <w:rFonts w:ascii="楷体" w:eastAsia="楷体" w:hAnsi="楷体" w:cs="Arial"/>
                <w:color w:val="000000"/>
                <w:sz w:val="24"/>
              </w:rPr>
              <w:t>样品的遗失缺损承担任何责任。</w:t>
            </w:r>
          </w:p>
        </w:tc>
      </w:tr>
      <w:tr w:rsidR="00414896" w:rsidRPr="00867A9A" w:rsidTr="00D4340A">
        <w:trPr>
          <w:trHeight w:val="492"/>
          <w:jc w:val="center"/>
        </w:trPr>
        <w:tc>
          <w:tcPr>
            <w:tcW w:w="683" w:type="dxa"/>
            <w:vAlign w:val="center"/>
          </w:tcPr>
          <w:p w:rsidR="00414896" w:rsidRPr="00893C85" w:rsidRDefault="00414896" w:rsidP="00D4340A">
            <w:pPr>
              <w:adjustRightInd w:val="0"/>
              <w:snapToGrid w:val="0"/>
              <w:jc w:val="center"/>
              <w:rPr>
                <w:rFonts w:ascii="楷体" w:eastAsia="楷体" w:hAnsi="楷体" w:cs="Arial"/>
                <w:color w:val="000000"/>
                <w:sz w:val="24"/>
              </w:rPr>
            </w:pPr>
            <w:r w:rsidRPr="00893C85">
              <w:rPr>
                <w:rFonts w:ascii="楷体" w:eastAsia="楷体" w:hAnsi="楷体" w:cs="Arial" w:hint="eastAsia"/>
                <w:color w:val="000000"/>
                <w:sz w:val="24"/>
              </w:rPr>
              <w:t>11</w:t>
            </w:r>
          </w:p>
        </w:tc>
        <w:tc>
          <w:tcPr>
            <w:tcW w:w="986" w:type="dxa"/>
            <w:vAlign w:val="center"/>
          </w:tcPr>
          <w:p w:rsidR="00414896" w:rsidRPr="00893C85" w:rsidRDefault="00414896" w:rsidP="00330B02">
            <w:pPr>
              <w:snapToGrid w:val="0"/>
              <w:jc w:val="center"/>
              <w:rPr>
                <w:rFonts w:ascii="楷体" w:eastAsia="楷体" w:hAnsi="楷体" w:cs="Arial"/>
                <w:color w:val="000000"/>
                <w:sz w:val="24"/>
              </w:rPr>
            </w:pPr>
            <w:r w:rsidRPr="00893C85">
              <w:rPr>
                <w:rFonts w:ascii="楷体" w:eastAsia="楷体" w:hAnsi="楷体" w:cs="Arial"/>
                <w:color w:val="000000"/>
                <w:sz w:val="24"/>
              </w:rPr>
              <w:t>其他说明</w:t>
            </w:r>
          </w:p>
        </w:tc>
        <w:tc>
          <w:tcPr>
            <w:tcW w:w="990" w:type="dxa"/>
            <w:vAlign w:val="center"/>
          </w:tcPr>
          <w:p w:rsidR="00414896" w:rsidRPr="00893C85" w:rsidRDefault="00414896" w:rsidP="00D4340A">
            <w:pPr>
              <w:adjustRightInd w:val="0"/>
              <w:snapToGrid w:val="0"/>
              <w:jc w:val="center"/>
              <w:rPr>
                <w:rFonts w:ascii="楷体" w:eastAsia="楷体" w:hAnsi="楷体" w:cs="Arial"/>
                <w:color w:val="000000"/>
                <w:sz w:val="24"/>
              </w:rPr>
            </w:pPr>
            <w:r w:rsidRPr="00893C85">
              <w:rPr>
                <w:rFonts w:ascii="楷体" w:eastAsia="楷体" w:hAnsi="楷体" w:cs="Arial"/>
                <w:color w:val="000000"/>
                <w:sz w:val="24"/>
              </w:rPr>
              <w:t>电子演示视频要求</w:t>
            </w:r>
          </w:p>
        </w:tc>
        <w:tc>
          <w:tcPr>
            <w:tcW w:w="6969" w:type="dxa"/>
            <w:vAlign w:val="center"/>
          </w:tcPr>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关于电子演示视频要求：</w:t>
            </w:r>
          </w:p>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1、所有要求递交</w:t>
            </w:r>
            <w:r w:rsidR="00A604A1">
              <w:rPr>
                <w:rFonts w:ascii="楷体" w:eastAsia="楷体" w:hAnsi="楷体" w:cs="Arial"/>
                <w:color w:val="000000"/>
                <w:sz w:val="24"/>
              </w:rPr>
              <w:t>响应文件</w:t>
            </w:r>
            <w:r w:rsidRPr="00893C85">
              <w:rPr>
                <w:rFonts w:ascii="楷体" w:eastAsia="楷体" w:hAnsi="楷体" w:cs="Arial"/>
                <w:color w:val="000000"/>
                <w:sz w:val="24"/>
              </w:rPr>
              <w:t>的同时单独密封提交电子演示视频光盘一份，光盘为不可擦写的刻录光盘，光盘上应用记号笔标明</w:t>
            </w:r>
            <w:r w:rsidR="00E90A19" w:rsidRPr="00893C85">
              <w:rPr>
                <w:rFonts w:ascii="楷体" w:eastAsia="楷体" w:hAnsi="楷体" w:cs="Arial"/>
                <w:color w:val="000000"/>
                <w:sz w:val="24"/>
              </w:rPr>
              <w:t>供应商</w:t>
            </w:r>
            <w:r w:rsidRPr="00893C85">
              <w:rPr>
                <w:rFonts w:ascii="楷体" w:eastAsia="楷体" w:hAnsi="楷体" w:cs="Arial"/>
                <w:color w:val="000000"/>
                <w:sz w:val="24"/>
              </w:rPr>
              <w:t>名称、项目编号、名称。电子演示视频须分包递交，须在</w:t>
            </w:r>
            <w:r w:rsidR="00E90A19" w:rsidRPr="00893C85">
              <w:rPr>
                <w:rFonts w:ascii="楷体" w:eastAsia="楷体" w:hAnsi="楷体" w:cs="Arial"/>
                <w:color w:val="000000"/>
                <w:sz w:val="24"/>
              </w:rPr>
              <w:t>采购</w:t>
            </w:r>
            <w:r w:rsidRPr="00893C85">
              <w:rPr>
                <w:rFonts w:ascii="楷体" w:eastAsia="楷体" w:hAnsi="楷体" w:cs="Arial"/>
                <w:color w:val="000000"/>
                <w:sz w:val="24"/>
              </w:rPr>
              <w:t>文件要求的</w:t>
            </w:r>
            <w:r w:rsidR="00914657">
              <w:rPr>
                <w:rFonts w:ascii="楷体" w:eastAsia="楷体" w:hAnsi="楷体" w:cs="Arial"/>
                <w:color w:val="000000"/>
                <w:sz w:val="24"/>
              </w:rPr>
              <w:t>报价</w:t>
            </w:r>
            <w:r w:rsidRPr="00893C85">
              <w:rPr>
                <w:rFonts w:ascii="楷体" w:eastAsia="楷体" w:hAnsi="楷体" w:cs="Arial"/>
                <w:color w:val="000000"/>
                <w:sz w:val="24"/>
              </w:rPr>
              <w:t>截止时间前送达。</w:t>
            </w:r>
          </w:p>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2、电子演示视频的外层包装上须标注如下信息：</w:t>
            </w:r>
            <w:r w:rsidRPr="00893C85">
              <w:rPr>
                <w:rFonts w:ascii="楷体" w:eastAsia="楷体" w:hAnsi="楷体" w:cs="Arial"/>
                <w:color w:val="000000"/>
                <w:sz w:val="24"/>
              </w:rPr>
              <w:fldChar w:fldCharType="begin"/>
            </w:r>
            <w:r w:rsidRPr="00893C85">
              <w:rPr>
                <w:rFonts w:ascii="楷体" w:eastAsia="楷体" w:hAnsi="楷体" w:cs="Arial"/>
                <w:color w:val="000000"/>
                <w:sz w:val="24"/>
              </w:rPr>
              <w:instrText xml:space="preserve"> = 1 \* GB3 </w:instrText>
            </w:r>
            <w:r w:rsidRPr="00893C85">
              <w:rPr>
                <w:rFonts w:ascii="楷体" w:eastAsia="楷体" w:hAnsi="楷体" w:cs="Arial"/>
                <w:color w:val="000000"/>
                <w:sz w:val="24"/>
              </w:rPr>
              <w:fldChar w:fldCharType="separate"/>
            </w:r>
            <w:r w:rsidRPr="00893C85">
              <w:rPr>
                <w:rFonts w:ascii="楷体" w:eastAsia="楷体" w:hAnsi="楷体" w:cs="宋体" w:hint="eastAsia"/>
                <w:noProof/>
                <w:color w:val="000000"/>
                <w:sz w:val="24"/>
              </w:rPr>
              <w:t>①</w:t>
            </w:r>
            <w:r w:rsidRPr="00893C85">
              <w:rPr>
                <w:rFonts w:ascii="楷体" w:eastAsia="楷体" w:hAnsi="楷体" w:cs="Arial"/>
                <w:color w:val="000000"/>
                <w:sz w:val="24"/>
              </w:rPr>
              <w:fldChar w:fldCharType="end"/>
            </w:r>
            <w:r w:rsidR="00E90A19" w:rsidRPr="00893C85">
              <w:rPr>
                <w:rFonts w:ascii="楷体" w:eastAsia="楷体" w:hAnsi="楷体" w:cs="Arial"/>
                <w:color w:val="000000"/>
                <w:sz w:val="24"/>
              </w:rPr>
              <w:t>供应商</w:t>
            </w:r>
            <w:r w:rsidRPr="00893C85">
              <w:rPr>
                <w:rFonts w:ascii="楷体" w:eastAsia="楷体" w:hAnsi="楷体" w:cs="Arial"/>
                <w:color w:val="000000"/>
                <w:sz w:val="24"/>
              </w:rPr>
              <w:t>名称</w:t>
            </w:r>
            <w:r w:rsidRPr="00893C85">
              <w:rPr>
                <w:rFonts w:ascii="楷体" w:eastAsia="楷体" w:hAnsi="楷体" w:cs="Arial"/>
                <w:color w:val="000000"/>
                <w:sz w:val="24"/>
              </w:rPr>
              <w:fldChar w:fldCharType="begin"/>
            </w:r>
            <w:r w:rsidRPr="00893C85">
              <w:rPr>
                <w:rFonts w:ascii="楷体" w:eastAsia="楷体" w:hAnsi="楷体" w:cs="Arial"/>
                <w:color w:val="000000"/>
                <w:sz w:val="24"/>
              </w:rPr>
              <w:instrText xml:space="preserve"> = 2 \* GB3 </w:instrText>
            </w:r>
            <w:r w:rsidRPr="00893C85">
              <w:rPr>
                <w:rFonts w:ascii="楷体" w:eastAsia="楷体" w:hAnsi="楷体" w:cs="Arial"/>
                <w:color w:val="000000"/>
                <w:sz w:val="24"/>
              </w:rPr>
              <w:fldChar w:fldCharType="separate"/>
            </w:r>
            <w:r w:rsidRPr="00893C85">
              <w:rPr>
                <w:rFonts w:ascii="楷体" w:eastAsia="楷体" w:hAnsi="楷体" w:cs="宋体" w:hint="eastAsia"/>
                <w:noProof/>
                <w:color w:val="000000"/>
                <w:sz w:val="24"/>
              </w:rPr>
              <w:t>②</w:t>
            </w:r>
            <w:r w:rsidRPr="00893C85">
              <w:rPr>
                <w:rFonts w:ascii="楷体" w:eastAsia="楷体" w:hAnsi="楷体" w:cs="Arial"/>
                <w:color w:val="000000"/>
                <w:sz w:val="24"/>
              </w:rPr>
              <w:fldChar w:fldCharType="end"/>
            </w:r>
            <w:r w:rsidRPr="00893C85">
              <w:rPr>
                <w:rFonts w:ascii="楷体" w:eastAsia="楷体" w:hAnsi="楷体" w:cs="Arial"/>
                <w:color w:val="000000"/>
                <w:sz w:val="24"/>
              </w:rPr>
              <w:t>项目名称</w:t>
            </w:r>
            <w:r w:rsidRPr="00893C85">
              <w:rPr>
                <w:rFonts w:ascii="楷体" w:eastAsia="楷体" w:hAnsi="楷体" w:cs="Arial"/>
                <w:color w:val="000000"/>
                <w:sz w:val="24"/>
              </w:rPr>
              <w:fldChar w:fldCharType="begin"/>
            </w:r>
            <w:r w:rsidRPr="00893C85">
              <w:rPr>
                <w:rFonts w:ascii="楷体" w:eastAsia="楷体" w:hAnsi="楷体" w:cs="Arial"/>
                <w:color w:val="000000"/>
                <w:sz w:val="24"/>
              </w:rPr>
              <w:instrText xml:space="preserve"> = 3 \* GB3 </w:instrText>
            </w:r>
            <w:r w:rsidRPr="00893C85">
              <w:rPr>
                <w:rFonts w:ascii="楷体" w:eastAsia="楷体" w:hAnsi="楷体" w:cs="Arial"/>
                <w:color w:val="000000"/>
                <w:sz w:val="24"/>
              </w:rPr>
              <w:fldChar w:fldCharType="separate"/>
            </w:r>
            <w:r w:rsidRPr="00893C85">
              <w:rPr>
                <w:rFonts w:ascii="楷体" w:eastAsia="楷体" w:hAnsi="楷体" w:cs="宋体" w:hint="eastAsia"/>
                <w:noProof/>
                <w:color w:val="000000"/>
                <w:sz w:val="24"/>
              </w:rPr>
              <w:t>③</w:t>
            </w:r>
            <w:r w:rsidRPr="00893C85">
              <w:rPr>
                <w:rFonts w:ascii="楷体" w:eastAsia="楷体" w:hAnsi="楷体" w:cs="Arial"/>
                <w:color w:val="000000"/>
                <w:sz w:val="24"/>
              </w:rPr>
              <w:fldChar w:fldCharType="end"/>
            </w:r>
            <w:r w:rsidR="00E90A19" w:rsidRPr="00893C85">
              <w:rPr>
                <w:rFonts w:ascii="楷体" w:eastAsia="楷体" w:hAnsi="楷体" w:cs="Arial"/>
                <w:color w:val="000000"/>
                <w:sz w:val="24"/>
              </w:rPr>
              <w:t>采购</w:t>
            </w:r>
            <w:r w:rsidRPr="00893C85">
              <w:rPr>
                <w:rFonts w:ascii="楷体" w:eastAsia="楷体" w:hAnsi="楷体" w:cs="Arial"/>
                <w:color w:val="000000"/>
                <w:sz w:val="24"/>
              </w:rPr>
              <w:t>编号。</w:t>
            </w:r>
          </w:p>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3、电子演示视频为所投型号产品的电子说明和视频介绍，要求</w:t>
            </w:r>
            <w:r w:rsidR="00E90A19" w:rsidRPr="00893C85">
              <w:rPr>
                <w:rFonts w:ascii="楷体" w:eastAsia="楷体" w:hAnsi="楷体" w:cs="Arial"/>
                <w:color w:val="000000"/>
                <w:sz w:val="24"/>
              </w:rPr>
              <w:t>供应商</w:t>
            </w:r>
            <w:r w:rsidRPr="00893C85">
              <w:rPr>
                <w:rFonts w:ascii="楷体" w:eastAsia="楷体" w:hAnsi="楷体" w:cs="Arial"/>
                <w:color w:val="000000"/>
                <w:sz w:val="24"/>
              </w:rPr>
              <w:t>在演示视频中，介绍装备的功能介绍和操作使用。</w:t>
            </w:r>
          </w:p>
          <w:p w:rsidR="00414896" w:rsidRPr="00893C85" w:rsidRDefault="00414896" w:rsidP="00414896">
            <w:pPr>
              <w:snapToGrid w:val="0"/>
              <w:rPr>
                <w:rFonts w:ascii="楷体" w:eastAsia="楷体" w:hAnsi="楷体" w:cs="Arial"/>
                <w:color w:val="000000"/>
                <w:sz w:val="24"/>
              </w:rPr>
            </w:pPr>
            <w:r w:rsidRPr="00893C85">
              <w:rPr>
                <w:rFonts w:ascii="楷体" w:eastAsia="楷体" w:hAnsi="楷体" w:cs="Arial"/>
                <w:color w:val="000000"/>
                <w:sz w:val="24"/>
              </w:rPr>
              <w:t>4、电子演示视频播放时间长度限定为2分钟以内，超出规定时间的部分评审现场将不予播放。要求格式采用MPEG、AVI格 。</w:t>
            </w:r>
          </w:p>
          <w:p w:rsidR="00414896" w:rsidRPr="00893C85" w:rsidRDefault="00414896" w:rsidP="005B2E85">
            <w:pPr>
              <w:snapToGrid w:val="0"/>
              <w:rPr>
                <w:rFonts w:ascii="楷体" w:eastAsia="楷体" w:hAnsi="楷体" w:cs="Arial"/>
                <w:color w:val="000000"/>
                <w:sz w:val="24"/>
              </w:rPr>
            </w:pPr>
            <w:r w:rsidRPr="00893C85">
              <w:rPr>
                <w:rFonts w:ascii="楷体" w:eastAsia="楷体" w:hAnsi="楷体" w:cs="Arial"/>
                <w:color w:val="000000"/>
                <w:sz w:val="24"/>
              </w:rPr>
              <w:t>5、</w:t>
            </w:r>
            <w:r w:rsidR="00E90A19" w:rsidRPr="00893C85">
              <w:rPr>
                <w:rFonts w:ascii="楷体" w:eastAsia="楷体" w:hAnsi="楷体" w:cs="Arial"/>
                <w:color w:val="000000"/>
                <w:sz w:val="24"/>
              </w:rPr>
              <w:t>成交供应商</w:t>
            </w:r>
            <w:r w:rsidRPr="00893C85">
              <w:rPr>
                <w:rFonts w:ascii="楷体" w:eastAsia="楷体" w:hAnsi="楷体" w:cs="Arial"/>
                <w:color w:val="000000"/>
                <w:sz w:val="24"/>
              </w:rPr>
              <w:t>的电子演示视频将在评审结束后，由采购人封存处理，并作为后期验收的依据。</w:t>
            </w:r>
          </w:p>
        </w:tc>
      </w:tr>
    </w:tbl>
    <w:p w:rsidR="00414896" w:rsidRPr="00AB323D" w:rsidRDefault="00414896" w:rsidP="00414896">
      <w:pPr>
        <w:adjustRightInd w:val="0"/>
        <w:snapToGrid w:val="0"/>
        <w:spacing w:line="360" w:lineRule="auto"/>
        <w:rPr>
          <w:rFonts w:ascii="Arial" w:hAnsi="Arial" w:cs="Arial"/>
          <w:szCs w:val="21"/>
        </w:rPr>
      </w:pPr>
      <w:r w:rsidRPr="00AB323D">
        <w:rPr>
          <w:rFonts w:ascii="Arial" w:hAnsi="Arial" w:cs="Arial"/>
          <w:szCs w:val="21"/>
        </w:rPr>
        <w:t>注：本表加注</w:t>
      </w:r>
      <w:r w:rsidRPr="00AB323D">
        <w:rPr>
          <w:rFonts w:ascii="Arial" w:hAnsi="Arial" w:cs="Arial"/>
          <w:szCs w:val="21"/>
        </w:rPr>
        <w:t>“*”</w:t>
      </w:r>
      <w:r w:rsidRPr="00AB323D">
        <w:rPr>
          <w:rFonts w:ascii="Arial" w:hAnsi="Arial" w:cs="Arial"/>
          <w:szCs w:val="21"/>
        </w:rPr>
        <w:t>的内容若不满足要求，将导致</w:t>
      </w:r>
      <w:r w:rsidR="00914657">
        <w:rPr>
          <w:rFonts w:ascii="Arial" w:hAnsi="Arial" w:cs="Arial"/>
          <w:szCs w:val="21"/>
        </w:rPr>
        <w:t>报价</w:t>
      </w:r>
      <w:r w:rsidRPr="00AB323D">
        <w:rPr>
          <w:rFonts w:ascii="Arial" w:hAnsi="Arial" w:cs="Arial"/>
          <w:szCs w:val="21"/>
        </w:rPr>
        <w:t>无效且不允许在开标后补正。</w:t>
      </w:r>
    </w:p>
    <w:p w:rsidR="009C0140" w:rsidRPr="00414896" w:rsidRDefault="009C0140" w:rsidP="00D4340A">
      <w:pPr>
        <w:pStyle w:val="2a"/>
        <w:adjustRightInd w:val="0"/>
        <w:snapToGrid w:val="0"/>
        <w:spacing w:line="360" w:lineRule="auto"/>
        <w:rPr>
          <w:rFonts w:ascii="Arial" w:eastAsia="黑体" w:hAnsi="Arial" w:cs="Arial"/>
          <w:b w:val="0"/>
          <w:sz w:val="30"/>
          <w:szCs w:val="30"/>
        </w:rPr>
        <w:sectPr w:rsidR="009C0140" w:rsidRPr="00414896" w:rsidSect="00AD37B4">
          <w:footerReference w:type="even" r:id="rId10"/>
          <w:footerReference w:type="default" r:id="rId11"/>
          <w:footerReference w:type="first" r:id="rId12"/>
          <w:pgSz w:w="11906" w:h="16838"/>
          <w:pgMar w:top="1247" w:right="1247" w:bottom="1134" w:left="1247" w:header="851" w:footer="992" w:gutter="0"/>
          <w:pgNumType w:start="0"/>
          <w:cols w:space="425"/>
          <w:titlePg/>
          <w:docGrid w:linePitch="312"/>
        </w:sectPr>
      </w:pPr>
    </w:p>
    <w:p w:rsidR="009C0140" w:rsidRPr="008E7D32" w:rsidRDefault="009C0140" w:rsidP="00123C6C">
      <w:pPr>
        <w:pStyle w:val="2a"/>
        <w:adjustRightInd w:val="0"/>
        <w:snapToGrid w:val="0"/>
        <w:spacing w:line="360" w:lineRule="auto"/>
        <w:rPr>
          <w:rFonts w:ascii="宋体" w:hAnsi="宋体" w:cs="Arial"/>
          <w:szCs w:val="24"/>
        </w:rPr>
      </w:pPr>
      <w:bookmarkStart w:id="37" w:name="_Toc377109491"/>
      <w:r w:rsidRPr="008E7D32">
        <w:rPr>
          <w:rFonts w:ascii="宋体" w:hAnsi="宋体" w:cs="Arial"/>
          <w:szCs w:val="24"/>
        </w:rPr>
        <w:t>供应商须知</w:t>
      </w:r>
      <w:bookmarkEnd w:id="37"/>
    </w:p>
    <w:p w:rsidR="009C0140" w:rsidRPr="001745EA" w:rsidRDefault="009C0140" w:rsidP="001745EA">
      <w:pPr>
        <w:pStyle w:val="2a"/>
        <w:adjustRightInd w:val="0"/>
        <w:snapToGrid w:val="0"/>
        <w:spacing w:line="360" w:lineRule="auto"/>
        <w:jc w:val="both"/>
        <w:rPr>
          <w:rFonts w:ascii="宋体" w:hAnsi="宋体" w:cs="Arial"/>
          <w:b w:val="0"/>
          <w:szCs w:val="24"/>
        </w:rPr>
      </w:pPr>
      <w:bookmarkStart w:id="38" w:name="_Toc377109492"/>
      <w:r w:rsidRPr="001745EA">
        <w:rPr>
          <w:rFonts w:ascii="宋体" w:hAnsi="宋体" w:cs="Arial"/>
          <w:b w:val="0"/>
          <w:szCs w:val="24"/>
        </w:rPr>
        <w:t>一、说明</w:t>
      </w:r>
      <w:bookmarkEnd w:id="32"/>
      <w:bookmarkEnd w:id="33"/>
      <w:bookmarkEnd w:id="34"/>
      <w:bookmarkEnd w:id="35"/>
      <w:bookmarkEnd w:id="36"/>
      <w:bookmarkEnd w:id="38"/>
    </w:p>
    <w:p w:rsidR="009C0140" w:rsidRPr="001745EA" w:rsidRDefault="009C0140" w:rsidP="001745EA">
      <w:pPr>
        <w:pStyle w:val="35"/>
        <w:numPr>
          <w:ilvl w:val="0"/>
          <w:numId w:val="5"/>
        </w:numPr>
        <w:adjustRightInd w:val="0"/>
        <w:snapToGrid w:val="0"/>
        <w:spacing w:line="360" w:lineRule="auto"/>
        <w:rPr>
          <w:rFonts w:hAnsi="宋体" w:cs="Arial"/>
          <w:szCs w:val="24"/>
        </w:rPr>
      </w:pPr>
      <w:r w:rsidRPr="001745EA">
        <w:rPr>
          <w:rFonts w:hAnsi="宋体" w:cs="Arial"/>
          <w:szCs w:val="24"/>
        </w:rPr>
        <w:t>概述</w:t>
      </w:r>
    </w:p>
    <w:p w:rsidR="009C0140" w:rsidRPr="001745EA" w:rsidRDefault="009C0140" w:rsidP="001745EA">
      <w:pPr>
        <w:numPr>
          <w:ilvl w:val="1"/>
          <w:numId w:val="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项目概述见谈判资料表</w:t>
      </w:r>
      <w:r w:rsidRPr="001745EA">
        <w:rPr>
          <w:rFonts w:ascii="宋体" w:eastAsia="宋体" w:hAnsi="宋体" w:cs="Arial"/>
          <w:sz w:val="24"/>
          <w:szCs w:val="24"/>
          <w:u w:val="single"/>
        </w:rPr>
        <w:t>第1条</w:t>
      </w:r>
      <w:r w:rsidRPr="001745EA">
        <w:rPr>
          <w:rFonts w:ascii="宋体" w:eastAsia="宋体" w:hAnsi="宋体" w:cs="Arial"/>
          <w:sz w:val="24"/>
          <w:szCs w:val="24"/>
        </w:rPr>
        <w:t>。</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39" w:name="_Toc83547642"/>
      <w:bookmarkStart w:id="40" w:name="_Toc85430423"/>
      <w:r w:rsidRPr="001745EA">
        <w:rPr>
          <w:rFonts w:hAnsi="宋体" w:cs="Arial"/>
          <w:szCs w:val="24"/>
        </w:rPr>
        <w:t>合格的供应商</w:t>
      </w:r>
      <w:bookmarkEnd w:id="39"/>
      <w:bookmarkEnd w:id="40"/>
    </w:p>
    <w:p w:rsidR="001F48E8" w:rsidRPr="001745EA" w:rsidRDefault="001F48E8" w:rsidP="001745EA">
      <w:pPr>
        <w:adjustRightInd w:val="0"/>
        <w:snapToGrid w:val="0"/>
        <w:spacing w:line="360" w:lineRule="auto"/>
        <w:ind w:firstLineChars="100" w:firstLine="240"/>
        <w:rPr>
          <w:rFonts w:ascii="宋体" w:eastAsia="宋体" w:hAnsi="宋体" w:cs="Arial"/>
          <w:sz w:val="24"/>
          <w:szCs w:val="24"/>
        </w:rPr>
      </w:pPr>
      <w:r w:rsidRPr="001745EA">
        <w:rPr>
          <w:rFonts w:ascii="宋体" w:eastAsia="宋体" w:hAnsi="宋体" w:cs="Arial"/>
          <w:sz w:val="24"/>
          <w:szCs w:val="24"/>
        </w:rPr>
        <w:t>*</w:t>
      </w:r>
      <w:r w:rsidR="00E90A19" w:rsidRPr="001745EA">
        <w:rPr>
          <w:rFonts w:ascii="宋体" w:eastAsia="宋体" w:hAnsi="宋体" w:cs="Arial"/>
          <w:sz w:val="24"/>
          <w:szCs w:val="24"/>
        </w:rPr>
        <w:t>供应商</w:t>
      </w:r>
      <w:r w:rsidRPr="001745EA">
        <w:rPr>
          <w:rFonts w:ascii="宋体" w:eastAsia="宋体" w:hAnsi="宋体" w:cs="Arial"/>
          <w:sz w:val="24"/>
          <w:szCs w:val="24"/>
        </w:rPr>
        <w:t>应遵守有关的国家法律、法规和条例，具备《中华人民共和国政府采购法》和本文件中规定的条件：</w:t>
      </w:r>
    </w:p>
    <w:p w:rsidR="001F48E8" w:rsidRPr="001745EA" w:rsidRDefault="001F48E8"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具有独立承担民事责任的能力；</w:t>
      </w:r>
    </w:p>
    <w:p w:rsidR="001F48E8" w:rsidRPr="001745EA" w:rsidRDefault="001F48E8"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具有良好的商业信誉和健全的财务会计制度；</w:t>
      </w:r>
    </w:p>
    <w:p w:rsidR="001F48E8" w:rsidRPr="001745EA" w:rsidRDefault="001F48E8"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具有履行合同所必须的设备和专业技术能力；</w:t>
      </w:r>
    </w:p>
    <w:p w:rsidR="001F48E8" w:rsidRPr="001745EA" w:rsidRDefault="001F48E8"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有依法缴纳税收和社会保障资金的良好记录；</w:t>
      </w:r>
    </w:p>
    <w:p w:rsidR="001F48E8" w:rsidRPr="001745EA" w:rsidRDefault="001F48E8"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参加此采购活动前三年内，在经营活动中没有重大违法记录；</w:t>
      </w:r>
    </w:p>
    <w:p w:rsidR="001F48E8" w:rsidRPr="001745EA" w:rsidRDefault="001F48E8"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符合</w:t>
      </w:r>
      <w:r w:rsidR="00914657" w:rsidRPr="001745EA">
        <w:rPr>
          <w:rFonts w:ascii="宋体" w:hAnsi="宋体" w:cs="Arial"/>
          <w:color w:val="000000"/>
          <w:sz w:val="24"/>
        </w:rPr>
        <w:t>响应</w:t>
      </w:r>
      <w:r w:rsidRPr="001745EA">
        <w:rPr>
          <w:rFonts w:ascii="宋体" w:hAnsi="宋体" w:cs="Arial"/>
          <w:color w:val="000000"/>
          <w:sz w:val="24"/>
        </w:rPr>
        <w:t>资料表</w:t>
      </w:r>
      <w:r w:rsidRPr="001745EA">
        <w:rPr>
          <w:rFonts w:ascii="宋体" w:hAnsi="宋体" w:cs="Arial"/>
          <w:color w:val="000000"/>
          <w:sz w:val="24"/>
          <w:u w:val="single"/>
        </w:rPr>
        <w:t>第2条</w:t>
      </w:r>
      <w:r w:rsidRPr="001745EA">
        <w:rPr>
          <w:rFonts w:ascii="宋体" w:hAnsi="宋体" w:cs="Arial"/>
          <w:color w:val="000000"/>
          <w:sz w:val="24"/>
        </w:rPr>
        <w:t>规定的资格条件。</w:t>
      </w:r>
    </w:p>
    <w:p w:rsidR="009C0140" w:rsidRPr="001745EA" w:rsidRDefault="009C0140" w:rsidP="001745EA">
      <w:pPr>
        <w:pStyle w:val="afff2"/>
        <w:numPr>
          <w:ilvl w:val="0"/>
          <w:numId w:val="54"/>
        </w:numPr>
        <w:snapToGrid w:val="0"/>
        <w:spacing w:line="360" w:lineRule="auto"/>
        <w:ind w:firstLineChars="0"/>
        <w:rPr>
          <w:rFonts w:ascii="宋体" w:hAnsi="宋体" w:cs="Arial"/>
          <w:color w:val="000000"/>
          <w:sz w:val="24"/>
        </w:rPr>
      </w:pPr>
      <w:r w:rsidRPr="001745EA">
        <w:rPr>
          <w:rFonts w:ascii="宋体" w:hAnsi="宋体" w:cs="Arial"/>
          <w:color w:val="000000"/>
          <w:sz w:val="24"/>
        </w:rPr>
        <w:t>供应商应购买采购文件并登记备案。</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41" w:name="_Hlt89653321"/>
      <w:r w:rsidRPr="001745EA">
        <w:rPr>
          <w:rFonts w:hAnsi="宋体" w:cs="Arial"/>
          <w:szCs w:val="24"/>
        </w:rPr>
        <w:t>采购小组</w:t>
      </w:r>
      <w:bookmarkStart w:id="42" w:name="_Hlt89653320"/>
      <w:bookmarkEnd w:id="42"/>
    </w:p>
    <w:bookmarkEnd w:id="41"/>
    <w:p w:rsidR="009C0140" w:rsidRPr="001745EA" w:rsidRDefault="009C0140" w:rsidP="001745EA">
      <w:pPr>
        <w:numPr>
          <w:ilvl w:val="1"/>
          <w:numId w:val="7"/>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采购小组由采购人的代表和有关技术、经济等方面的专家组成，成员人数为</w:t>
      </w:r>
      <w:r w:rsidR="00201CB3" w:rsidRPr="001745EA">
        <w:rPr>
          <w:rFonts w:ascii="宋体" w:eastAsia="宋体" w:hAnsi="宋体" w:cs="Arial" w:hint="eastAsia"/>
          <w:sz w:val="24"/>
          <w:szCs w:val="24"/>
        </w:rPr>
        <w:t>5</w:t>
      </w:r>
      <w:r w:rsidRPr="001745EA">
        <w:rPr>
          <w:rFonts w:ascii="宋体" w:eastAsia="宋体" w:hAnsi="宋体" w:cs="Arial"/>
          <w:sz w:val="24"/>
          <w:szCs w:val="24"/>
        </w:rPr>
        <w:t>人（含</w:t>
      </w:r>
      <w:r w:rsidR="00201CB3" w:rsidRPr="001745EA">
        <w:rPr>
          <w:rFonts w:ascii="宋体" w:eastAsia="宋体" w:hAnsi="宋体" w:cs="Arial" w:hint="eastAsia"/>
          <w:sz w:val="24"/>
          <w:szCs w:val="24"/>
        </w:rPr>
        <w:t>5</w:t>
      </w:r>
      <w:r w:rsidRPr="001745EA">
        <w:rPr>
          <w:rFonts w:ascii="宋体" w:eastAsia="宋体" w:hAnsi="宋体" w:cs="Arial"/>
          <w:sz w:val="24"/>
          <w:szCs w:val="24"/>
        </w:rPr>
        <w:t>人）以上单数，其中专家的人数不得少于成员总数的三分之二。</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43" w:name="_Toc83547644"/>
      <w:bookmarkStart w:id="44" w:name="_Toc85430425"/>
      <w:r w:rsidRPr="001745EA">
        <w:rPr>
          <w:rFonts w:hAnsi="宋体" w:cs="Arial"/>
          <w:szCs w:val="24"/>
        </w:rPr>
        <w:t>合格的货物和服务</w:t>
      </w:r>
      <w:bookmarkEnd w:id="43"/>
      <w:bookmarkEnd w:id="44"/>
    </w:p>
    <w:p w:rsidR="009C0140" w:rsidRPr="001745EA" w:rsidRDefault="009C0140" w:rsidP="001745EA">
      <w:pPr>
        <w:numPr>
          <w:ilvl w:val="1"/>
          <w:numId w:val="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“货物”系指供应商按《采购文件》规定，须向采购人提供的产品、软件、设计方案以及其它有关技术资料和材料。</w:t>
      </w:r>
    </w:p>
    <w:p w:rsidR="009C0140" w:rsidRPr="001745EA" w:rsidRDefault="009C0140" w:rsidP="001745EA">
      <w:pPr>
        <w:numPr>
          <w:ilvl w:val="1"/>
          <w:numId w:val="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“服务”系指供应商按《采购文件》规定，须承担的设计、数据加工（含安装、调试、验收等）、保险、售后服务（含培训）等以及其它类似的义务。</w:t>
      </w:r>
    </w:p>
    <w:p w:rsidR="009C0140" w:rsidRPr="001745EA" w:rsidRDefault="009C0140" w:rsidP="001745EA">
      <w:pPr>
        <w:numPr>
          <w:ilvl w:val="1"/>
          <w:numId w:val="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上述货物和服务的原产地均应来自中国国内或与中国有正常贸易关系的国家和地区。</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45" w:name="_Toc83547645"/>
      <w:bookmarkStart w:id="46" w:name="_Toc85430426"/>
      <w:r w:rsidRPr="001745EA">
        <w:rPr>
          <w:rFonts w:hAnsi="宋体" w:cs="Arial"/>
          <w:szCs w:val="24"/>
        </w:rPr>
        <w:t>谈判费用</w:t>
      </w:r>
      <w:bookmarkEnd w:id="45"/>
      <w:bookmarkEnd w:id="46"/>
    </w:p>
    <w:p w:rsidR="009C0140" w:rsidRPr="001745EA" w:rsidRDefault="009C0140" w:rsidP="001745EA">
      <w:pPr>
        <w:numPr>
          <w:ilvl w:val="1"/>
          <w:numId w:val="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无论谈判过程中的做法和结果如何，供应商自行承担所有与参加谈判有关的全部费用。</w:t>
      </w:r>
    </w:p>
    <w:p w:rsidR="009C0140" w:rsidRPr="001745EA" w:rsidRDefault="009C0140" w:rsidP="001745EA">
      <w:pPr>
        <w:pStyle w:val="2a"/>
        <w:adjustRightInd w:val="0"/>
        <w:snapToGrid w:val="0"/>
        <w:spacing w:line="360" w:lineRule="auto"/>
        <w:jc w:val="both"/>
        <w:rPr>
          <w:rFonts w:ascii="宋体" w:hAnsi="宋体" w:cs="Arial"/>
          <w:b w:val="0"/>
          <w:szCs w:val="24"/>
        </w:rPr>
      </w:pPr>
      <w:bookmarkStart w:id="47" w:name="_Hlt83607780"/>
      <w:bookmarkStart w:id="48" w:name="_Toc85430427"/>
      <w:bookmarkStart w:id="49" w:name="_Toc85186248"/>
      <w:bookmarkStart w:id="50" w:name="_Toc85186132"/>
      <w:bookmarkStart w:id="51" w:name="_Toc83547646"/>
      <w:bookmarkStart w:id="52" w:name="_Toc235856988"/>
      <w:bookmarkStart w:id="53" w:name="_Toc377109493"/>
      <w:bookmarkEnd w:id="47"/>
      <w:r w:rsidRPr="001745EA">
        <w:rPr>
          <w:rFonts w:ascii="宋体" w:hAnsi="宋体" w:cs="Arial"/>
          <w:b w:val="0"/>
          <w:szCs w:val="24"/>
        </w:rPr>
        <w:t>二、</w:t>
      </w:r>
      <w:bookmarkEnd w:id="48"/>
      <w:bookmarkEnd w:id="49"/>
      <w:bookmarkEnd w:id="50"/>
      <w:bookmarkEnd w:id="51"/>
      <w:r w:rsidRPr="001745EA">
        <w:rPr>
          <w:rFonts w:ascii="宋体" w:hAnsi="宋体" w:cs="Arial"/>
          <w:b w:val="0"/>
          <w:szCs w:val="24"/>
        </w:rPr>
        <w:t>采购文件</w:t>
      </w:r>
      <w:bookmarkEnd w:id="52"/>
      <w:bookmarkEnd w:id="53"/>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54" w:name="_Toc83547647"/>
      <w:bookmarkStart w:id="55" w:name="_Toc85430428"/>
      <w:r w:rsidRPr="001745EA">
        <w:rPr>
          <w:rFonts w:hAnsi="宋体" w:cs="Arial"/>
          <w:szCs w:val="24"/>
        </w:rPr>
        <w:t>采购文件构成</w:t>
      </w:r>
      <w:bookmarkEnd w:id="54"/>
      <w:bookmarkEnd w:id="55"/>
    </w:p>
    <w:p w:rsidR="009C0140" w:rsidRPr="001745EA" w:rsidRDefault="009C0140" w:rsidP="001745EA">
      <w:pPr>
        <w:numPr>
          <w:ilvl w:val="1"/>
          <w:numId w:val="1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《采购文件》用以明确谈判程序、谈判内容、合同草案的条款以及评定成交的标准等事项。《采购文件》由下述部分组成：</w:t>
      </w:r>
    </w:p>
    <w:p w:rsidR="009C0140" w:rsidRPr="001745EA" w:rsidRDefault="009C0140"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第一章谈判邀请</w:t>
      </w:r>
    </w:p>
    <w:p w:rsidR="009C0140" w:rsidRPr="001745EA" w:rsidRDefault="009C0140"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第二章谈判资料表和供应商须知</w:t>
      </w:r>
    </w:p>
    <w:p w:rsidR="009C0140" w:rsidRPr="001745EA" w:rsidRDefault="009C0140"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第三章评定成交标准</w:t>
      </w:r>
    </w:p>
    <w:p w:rsidR="009C0140" w:rsidRPr="001745EA" w:rsidRDefault="009C0140"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第四章技术要求</w:t>
      </w:r>
    </w:p>
    <w:p w:rsidR="009C0140" w:rsidRPr="001745EA" w:rsidRDefault="009C0140"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第五章合同主要条款及格式</w:t>
      </w:r>
    </w:p>
    <w:p w:rsidR="009C0140" w:rsidRPr="001745EA" w:rsidRDefault="009C0140"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第六章附件</w:t>
      </w:r>
    </w:p>
    <w:p w:rsidR="00E10192" w:rsidRPr="001745EA" w:rsidRDefault="00C30C4C" w:rsidP="001745EA">
      <w:pPr>
        <w:numPr>
          <w:ilvl w:val="2"/>
          <w:numId w:val="11"/>
        </w:numPr>
        <w:adjustRightInd w:val="0"/>
        <w:snapToGrid w:val="0"/>
        <w:spacing w:line="360" w:lineRule="auto"/>
        <w:ind w:firstLineChars="118" w:firstLine="283"/>
        <w:rPr>
          <w:rFonts w:ascii="宋体" w:eastAsia="宋体" w:hAnsi="宋体" w:cs="Arial"/>
          <w:sz w:val="24"/>
          <w:szCs w:val="24"/>
        </w:rPr>
      </w:pPr>
      <w:r w:rsidRPr="001745EA">
        <w:rPr>
          <w:rFonts w:ascii="宋体" w:eastAsia="宋体" w:hAnsi="宋体" w:cs="Arial"/>
          <w:sz w:val="24"/>
          <w:szCs w:val="24"/>
        </w:rPr>
        <w:t>第</w:t>
      </w:r>
      <w:r w:rsidRPr="001745EA">
        <w:rPr>
          <w:rFonts w:ascii="宋体" w:eastAsia="宋体" w:hAnsi="宋体" w:cs="Arial" w:hint="eastAsia"/>
          <w:sz w:val="24"/>
          <w:szCs w:val="24"/>
        </w:rPr>
        <w:t>七</w:t>
      </w:r>
      <w:r w:rsidRPr="001745EA">
        <w:rPr>
          <w:rFonts w:ascii="宋体" w:eastAsia="宋体" w:hAnsi="宋体" w:cs="Arial"/>
          <w:sz w:val="24"/>
          <w:szCs w:val="24"/>
        </w:rPr>
        <w:t>章</w:t>
      </w:r>
      <w:r w:rsidR="00E10192" w:rsidRPr="001745EA">
        <w:rPr>
          <w:rFonts w:ascii="宋体" w:eastAsia="宋体" w:hAnsi="宋体" w:cs="Arial" w:hint="eastAsia"/>
          <w:sz w:val="24"/>
          <w:szCs w:val="24"/>
        </w:rPr>
        <w:t>电子</w:t>
      </w:r>
      <w:r w:rsidR="00914657" w:rsidRPr="001745EA">
        <w:rPr>
          <w:rFonts w:ascii="宋体" w:eastAsia="宋体" w:hAnsi="宋体" w:cs="Arial" w:hint="eastAsia"/>
          <w:sz w:val="24"/>
          <w:szCs w:val="24"/>
        </w:rPr>
        <w:t>采购</w:t>
      </w:r>
      <w:r w:rsidR="00E10192" w:rsidRPr="001745EA">
        <w:rPr>
          <w:rFonts w:ascii="宋体" w:eastAsia="宋体" w:hAnsi="宋体" w:cs="Arial" w:hint="eastAsia"/>
          <w:sz w:val="24"/>
          <w:szCs w:val="24"/>
        </w:rPr>
        <w:t>平台使用说明（仅此项目使用）</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56" w:name="_Toc83547648"/>
      <w:bookmarkStart w:id="57" w:name="_Toc85430429"/>
      <w:r w:rsidRPr="001745EA">
        <w:rPr>
          <w:rFonts w:hAnsi="宋体" w:cs="Arial"/>
          <w:szCs w:val="24"/>
        </w:rPr>
        <w:t>采购文件的澄清</w:t>
      </w:r>
      <w:bookmarkEnd w:id="56"/>
      <w:bookmarkEnd w:id="57"/>
    </w:p>
    <w:p w:rsidR="009C0140" w:rsidRPr="001745EA" w:rsidRDefault="009C0140" w:rsidP="001745EA">
      <w:pPr>
        <w:numPr>
          <w:ilvl w:val="0"/>
          <w:numId w:val="12"/>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任何要求对《采购文件》进行澄清的供应商，应在提交《报价文件》截止时间三日前以书面形式（包括书面材料、信函、传真等，下同）通知采购人和采购代理机构。采购人和采购代理机构对需要进行答复的内容，均以书面形式通知每个被邀请且购买《采购文件》的供应商（答复中不包括问题的来源）。</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58" w:name="_Toc83547649"/>
      <w:bookmarkStart w:id="59" w:name="_Toc85430430"/>
      <w:r w:rsidRPr="001745EA">
        <w:rPr>
          <w:rFonts w:hAnsi="宋体" w:cs="Arial"/>
          <w:szCs w:val="24"/>
        </w:rPr>
        <w:t>采购文件的修改</w:t>
      </w:r>
      <w:bookmarkEnd w:id="58"/>
      <w:bookmarkEnd w:id="59"/>
    </w:p>
    <w:p w:rsidR="009C0140" w:rsidRPr="001745EA" w:rsidRDefault="009C0140" w:rsidP="001745EA">
      <w:pPr>
        <w:numPr>
          <w:ilvl w:val="0"/>
          <w:numId w:val="13"/>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在《报价文件》递交截止日期前的任何时候，无论出于何种原因，采购人和采购代理机构可主动地或在解答供应商提出的澄清问题时对《采购文件》进行修改。</w:t>
      </w:r>
    </w:p>
    <w:p w:rsidR="009C0140" w:rsidRPr="001745EA" w:rsidRDefault="009C0140" w:rsidP="001745EA">
      <w:pPr>
        <w:numPr>
          <w:ilvl w:val="0"/>
          <w:numId w:val="13"/>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《采购文件》的修改将以书面形式通知所有被邀请且购买《采购文件》的供应商，并对其具有约束力。供应商在收到上述通知后，应立即回函确认。</w:t>
      </w:r>
    </w:p>
    <w:p w:rsidR="009C0140" w:rsidRPr="001745EA" w:rsidRDefault="009C0140" w:rsidP="001745EA">
      <w:pPr>
        <w:numPr>
          <w:ilvl w:val="0"/>
          <w:numId w:val="13"/>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为使供应商准备《报价文件》时有充分时间对《采购文件》的修改部分进行研究，采购人和采购代理机构可适当延长《报价文件》递交截止时间。</w:t>
      </w:r>
    </w:p>
    <w:p w:rsidR="009C0140" w:rsidRPr="001745EA" w:rsidRDefault="009C0140" w:rsidP="001745EA">
      <w:pPr>
        <w:pStyle w:val="2a"/>
        <w:tabs>
          <w:tab w:val="left" w:pos="6615"/>
        </w:tabs>
        <w:adjustRightInd w:val="0"/>
        <w:snapToGrid w:val="0"/>
        <w:spacing w:line="360" w:lineRule="auto"/>
        <w:jc w:val="both"/>
        <w:rPr>
          <w:rFonts w:ascii="宋体" w:hAnsi="宋体" w:cs="Arial"/>
          <w:b w:val="0"/>
          <w:szCs w:val="24"/>
        </w:rPr>
      </w:pPr>
      <w:bookmarkStart w:id="60" w:name="_Toc235856989"/>
      <w:bookmarkStart w:id="61" w:name="_Toc85430431"/>
      <w:bookmarkStart w:id="62" w:name="_Toc85186249"/>
      <w:bookmarkStart w:id="63" w:name="_Toc85186133"/>
      <w:bookmarkStart w:id="64" w:name="_Toc83547650"/>
      <w:bookmarkStart w:id="65" w:name="_Toc377109494"/>
      <w:r w:rsidRPr="001745EA">
        <w:rPr>
          <w:rFonts w:ascii="宋体" w:hAnsi="宋体" w:cs="Arial"/>
          <w:b w:val="0"/>
          <w:szCs w:val="24"/>
        </w:rPr>
        <w:t>三、《报价文件》的编制</w:t>
      </w:r>
      <w:bookmarkEnd w:id="60"/>
      <w:bookmarkEnd w:id="61"/>
      <w:bookmarkEnd w:id="62"/>
      <w:bookmarkEnd w:id="63"/>
      <w:bookmarkEnd w:id="64"/>
      <w:bookmarkEnd w:id="65"/>
      <w:r w:rsidR="001745EA" w:rsidRPr="001745EA">
        <w:rPr>
          <w:rFonts w:ascii="宋体" w:hAnsi="宋体" w:cs="Arial"/>
          <w:b w:val="0"/>
          <w:szCs w:val="24"/>
        </w:rPr>
        <w:tab/>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66" w:name="_Toc83547651"/>
      <w:bookmarkStart w:id="67" w:name="_Toc85430432"/>
      <w:r w:rsidRPr="001745EA">
        <w:rPr>
          <w:rFonts w:hAnsi="宋体" w:cs="Arial"/>
          <w:szCs w:val="24"/>
        </w:rPr>
        <w:t>使用的语言</w:t>
      </w:r>
      <w:bookmarkEnd w:id="66"/>
      <w:bookmarkEnd w:id="67"/>
      <w:r w:rsidRPr="001745EA">
        <w:rPr>
          <w:rFonts w:hAnsi="宋体" w:cs="Arial"/>
          <w:szCs w:val="24"/>
        </w:rPr>
        <w:t>和计量单位</w:t>
      </w:r>
    </w:p>
    <w:p w:rsidR="009C0140" w:rsidRPr="001745EA" w:rsidRDefault="009C0140" w:rsidP="001745EA">
      <w:pPr>
        <w:numPr>
          <w:ilvl w:val="0"/>
          <w:numId w:val="14"/>
        </w:numPr>
        <w:adjustRightInd w:val="0"/>
        <w:snapToGrid w:val="0"/>
        <w:spacing w:line="360" w:lineRule="auto"/>
        <w:rPr>
          <w:rFonts w:ascii="宋体" w:eastAsia="宋体" w:hAnsi="宋体" w:cs="Arial"/>
          <w:color w:val="FF0000"/>
          <w:sz w:val="24"/>
          <w:szCs w:val="24"/>
        </w:rPr>
      </w:pPr>
      <w:r w:rsidRPr="001745EA">
        <w:rPr>
          <w:rFonts w:ascii="宋体" w:eastAsia="宋体" w:hAnsi="宋体" w:cs="Arial"/>
          <w:sz w:val="24"/>
          <w:szCs w:val="24"/>
        </w:rPr>
        <w:t>供应商提交的《报价文件》以及供应商与采购人和采购代理机构就有关谈判的所有来往函电均应使用中文书写。供应商提交的支持文件和印制的文献应为中文也可以用另一种语言。</w:t>
      </w:r>
    </w:p>
    <w:p w:rsidR="009C0140" w:rsidRPr="001745EA" w:rsidRDefault="009C0140" w:rsidP="001745EA">
      <w:pPr>
        <w:numPr>
          <w:ilvl w:val="0"/>
          <w:numId w:val="14"/>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《报价文件》所使用的计量单位，应使用国家法定计量单位</w:t>
      </w:r>
      <w:r w:rsidRPr="001745EA">
        <w:rPr>
          <w:rFonts w:ascii="宋体" w:eastAsia="宋体" w:hAnsi="宋体" w:cs="Arial"/>
          <w:color w:val="000000"/>
          <w:sz w:val="24"/>
          <w:szCs w:val="24"/>
        </w:rPr>
        <w:t>。</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68" w:name="_Toc83547652"/>
      <w:bookmarkStart w:id="69" w:name="_Toc85430433"/>
      <w:r w:rsidRPr="001745EA">
        <w:rPr>
          <w:rFonts w:hAnsi="宋体" w:cs="Arial"/>
          <w:szCs w:val="24"/>
        </w:rPr>
        <w:t>《报价文件》构成</w:t>
      </w:r>
      <w:bookmarkEnd w:id="68"/>
      <w:bookmarkEnd w:id="69"/>
    </w:p>
    <w:p w:rsidR="009C0140" w:rsidRPr="001745EA" w:rsidRDefault="009C0140" w:rsidP="001745EA">
      <w:pPr>
        <w:numPr>
          <w:ilvl w:val="0"/>
          <w:numId w:val="15"/>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供应商编写的报价文件应包括但不限于谈判资料表</w:t>
      </w:r>
      <w:r w:rsidRPr="001745EA">
        <w:rPr>
          <w:rFonts w:ascii="宋体" w:eastAsia="宋体" w:hAnsi="宋体" w:cs="Arial"/>
          <w:sz w:val="24"/>
          <w:szCs w:val="24"/>
          <w:u w:val="single"/>
        </w:rPr>
        <w:t>第3条</w:t>
      </w:r>
      <w:r w:rsidRPr="001745EA">
        <w:rPr>
          <w:rFonts w:ascii="宋体" w:eastAsia="宋体" w:hAnsi="宋体" w:cs="Arial"/>
          <w:sz w:val="24"/>
          <w:szCs w:val="24"/>
        </w:rPr>
        <w:t>中列名的内容。</w:t>
      </w:r>
    </w:p>
    <w:p w:rsidR="009C0140" w:rsidRPr="001745EA" w:rsidRDefault="009C0140" w:rsidP="001745EA">
      <w:pPr>
        <w:numPr>
          <w:ilvl w:val="0"/>
          <w:numId w:val="15"/>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供应商必须保证报价文件所提供的全部资料真实可靠，并接受采购小组对其中任何资料进一步审查的要求。</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70" w:name="_Hlt89655401"/>
      <w:bookmarkStart w:id="71" w:name="_Toc83547653"/>
      <w:bookmarkStart w:id="72" w:name="_Toc85430434"/>
      <w:bookmarkEnd w:id="70"/>
      <w:r w:rsidRPr="001745EA">
        <w:rPr>
          <w:rFonts w:hAnsi="宋体" w:cs="Arial"/>
          <w:szCs w:val="24"/>
        </w:rPr>
        <w:t>报价</w:t>
      </w:r>
      <w:bookmarkEnd w:id="71"/>
      <w:bookmarkEnd w:id="72"/>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bookmarkStart w:id="73" w:name="_Hlt91904488"/>
      <w:r w:rsidRPr="001745EA">
        <w:rPr>
          <w:rFonts w:ascii="宋体" w:eastAsia="宋体" w:hAnsi="宋体" w:cs="Arial"/>
          <w:sz w:val="24"/>
          <w:szCs w:val="24"/>
        </w:rPr>
        <w:t>报价要求见谈判资料表</w:t>
      </w:r>
      <w:r w:rsidRPr="001745EA">
        <w:rPr>
          <w:rFonts w:ascii="宋体" w:eastAsia="宋体" w:hAnsi="宋体" w:cs="Arial"/>
          <w:sz w:val="24"/>
          <w:szCs w:val="24"/>
          <w:u w:val="single"/>
        </w:rPr>
        <w:t>第4条</w:t>
      </w:r>
      <w:r w:rsidRPr="001745EA">
        <w:rPr>
          <w:rFonts w:ascii="宋体" w:eastAsia="宋体" w:hAnsi="宋体" w:cs="Arial"/>
          <w:sz w:val="24"/>
          <w:szCs w:val="24"/>
        </w:rPr>
        <w:t>。</w:t>
      </w:r>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供应商必须对采购人邀请其参加的一个包或多个包内的所有货物和服务以包为单位进行报价，不得将几个包合报一个价格，也不得将一个包中的内容拆开报价。</w:t>
      </w:r>
      <w:bookmarkEnd w:id="73"/>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供应商应在分项报价表中对每项内容给予详细分项报价，在分项报价表上标明拟提供货物和服务的单价和总价，由法定代表人或授权代表签署。</w:t>
      </w:r>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供应商按上述条款的要求填写“分项报价表”是为了方便采购人和采购代理机构对报价文件进行比较，并不限制采购人以其他方式签订合同的权力。</w:t>
      </w:r>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采购人和采购代理机构不接受供应商对任何未办理正常进口手续的国外制造的货物的报价。</w:t>
      </w:r>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采购货物或服务的价格均以供应商最终报价为准。</w:t>
      </w:r>
    </w:p>
    <w:p w:rsidR="009C0140" w:rsidRPr="001745EA" w:rsidRDefault="009C0140" w:rsidP="001745EA">
      <w:pPr>
        <w:numPr>
          <w:ilvl w:val="0"/>
          <w:numId w:val="1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报价货币：人民币。</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74" w:name="_Toc181423858"/>
      <w:bookmarkStart w:id="75" w:name="_Toc83547655"/>
      <w:bookmarkStart w:id="76" w:name="_Toc85430436"/>
      <w:r w:rsidRPr="001745EA">
        <w:rPr>
          <w:rFonts w:hAnsi="宋体" w:cs="Arial"/>
          <w:szCs w:val="24"/>
        </w:rPr>
        <w:t>证明供应商合格和资格的文件</w:t>
      </w:r>
      <w:bookmarkStart w:id="77" w:name="_Hlt89653258"/>
      <w:bookmarkEnd w:id="74"/>
      <w:bookmarkEnd w:id="75"/>
      <w:bookmarkEnd w:id="76"/>
      <w:bookmarkEnd w:id="77"/>
    </w:p>
    <w:p w:rsidR="009C0140" w:rsidRPr="001745EA" w:rsidRDefault="009C0140" w:rsidP="001745EA">
      <w:pPr>
        <w:numPr>
          <w:ilvl w:val="0"/>
          <w:numId w:val="17"/>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供应商需按照谈判资料表</w:t>
      </w:r>
      <w:r w:rsidRPr="001745EA">
        <w:rPr>
          <w:rFonts w:ascii="宋体" w:eastAsia="宋体" w:hAnsi="宋体" w:cs="Arial"/>
          <w:sz w:val="24"/>
          <w:szCs w:val="24"/>
          <w:u w:val="single"/>
        </w:rPr>
        <w:t>第3条</w:t>
      </w:r>
      <w:r w:rsidRPr="001745EA">
        <w:rPr>
          <w:rFonts w:ascii="宋体" w:eastAsia="宋体" w:hAnsi="宋体" w:cs="Arial"/>
          <w:sz w:val="24"/>
          <w:szCs w:val="24"/>
        </w:rPr>
        <w:t>中的要求附相关证明材料，并作为其《报价文件》的一部分。</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78" w:name="_Toc83547656"/>
      <w:bookmarkStart w:id="79" w:name="_Toc85430437"/>
      <w:bookmarkStart w:id="80" w:name="_Toc181423859"/>
      <w:bookmarkStart w:id="81" w:name="_Toc83547657"/>
      <w:bookmarkStart w:id="82" w:name="_Toc85430438"/>
      <w:r w:rsidRPr="001745EA">
        <w:rPr>
          <w:rFonts w:hAnsi="宋体" w:cs="Arial"/>
          <w:szCs w:val="24"/>
        </w:rPr>
        <w:t>证明货物或服务的合格性和符合采购文件规定的文件</w:t>
      </w:r>
      <w:bookmarkEnd w:id="78"/>
      <w:bookmarkEnd w:id="79"/>
      <w:bookmarkEnd w:id="80"/>
    </w:p>
    <w:p w:rsidR="009C0140" w:rsidRPr="001745EA" w:rsidRDefault="009C0140" w:rsidP="001745EA">
      <w:pPr>
        <w:numPr>
          <w:ilvl w:val="0"/>
          <w:numId w:val="1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供应商应提交证明文件证明其拟提供的合同项下的货物和服务的合格性符合《采购文件》规定。该证明文件作为《报价文件》的一部分。</w:t>
      </w:r>
    </w:p>
    <w:p w:rsidR="009C0140" w:rsidRPr="001745EA" w:rsidRDefault="009C0140" w:rsidP="001745EA">
      <w:pPr>
        <w:numPr>
          <w:ilvl w:val="0"/>
          <w:numId w:val="1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证明货物和服务与《采购文件》的要求相一致的文件，可以是产品样本、文字资料、图纸和数据等，包括：</w:t>
      </w:r>
    </w:p>
    <w:p w:rsidR="009C0140" w:rsidRPr="001745EA" w:rsidRDefault="009C0140" w:rsidP="001745EA">
      <w:pPr>
        <w:numPr>
          <w:ilvl w:val="1"/>
          <w:numId w:val="1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货物主要技术指标和性能的详细说明，应提供生产厂家的数据加工资料。</w:t>
      </w:r>
    </w:p>
    <w:p w:rsidR="009C0140" w:rsidRPr="001745EA" w:rsidRDefault="009C0140" w:rsidP="001745EA">
      <w:pPr>
        <w:numPr>
          <w:ilvl w:val="1"/>
          <w:numId w:val="1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对照《采购文件》技术规格，逐条说明所提供货物和服务已对采购人的技术规格做出了实质性的响应，或申明与技术规格条文的偏差和例外。特别对于有具体参数要求的指标，供应商必须提供所提供设备的具体参数值。</w:t>
      </w:r>
    </w:p>
    <w:p w:rsidR="009C0140" w:rsidRPr="001745EA" w:rsidRDefault="009C0140" w:rsidP="001745EA">
      <w:pPr>
        <w:pStyle w:val="35"/>
        <w:numPr>
          <w:ilvl w:val="0"/>
          <w:numId w:val="5"/>
        </w:numPr>
        <w:adjustRightInd w:val="0"/>
        <w:snapToGrid w:val="0"/>
        <w:spacing w:line="360" w:lineRule="auto"/>
        <w:rPr>
          <w:rFonts w:hAnsi="宋体" w:cs="Arial"/>
          <w:szCs w:val="24"/>
        </w:rPr>
      </w:pPr>
      <w:r w:rsidRPr="001745EA">
        <w:rPr>
          <w:rFonts w:hAnsi="宋体" w:cs="Arial"/>
          <w:szCs w:val="24"/>
        </w:rPr>
        <w:t>谈判保证金</w:t>
      </w:r>
      <w:bookmarkEnd w:id="81"/>
      <w:bookmarkEnd w:id="82"/>
    </w:p>
    <w:p w:rsidR="009C0140" w:rsidRPr="001745EA" w:rsidRDefault="009C0140" w:rsidP="001745EA">
      <w:pPr>
        <w:numPr>
          <w:ilvl w:val="0"/>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供应商在递交报价时提交谈判保证金的金额应不少于</w:t>
      </w:r>
      <w:r w:rsidRPr="001745EA">
        <w:rPr>
          <w:rFonts w:ascii="宋体" w:eastAsia="宋体" w:hAnsi="宋体" w:cs="Arial"/>
          <w:color w:val="000000"/>
          <w:sz w:val="24"/>
          <w:szCs w:val="24"/>
        </w:rPr>
        <w:t>谈判资料表</w:t>
      </w:r>
      <w:r w:rsidRPr="001745EA">
        <w:rPr>
          <w:rFonts w:ascii="宋体" w:eastAsia="宋体" w:hAnsi="宋体" w:cs="Arial"/>
          <w:color w:val="000000"/>
          <w:sz w:val="24"/>
          <w:szCs w:val="24"/>
          <w:u w:val="single"/>
        </w:rPr>
        <w:t>第5条</w:t>
      </w:r>
      <w:r w:rsidRPr="001745EA">
        <w:rPr>
          <w:rFonts w:ascii="宋体" w:eastAsia="宋体" w:hAnsi="宋体" w:cs="Arial"/>
          <w:sz w:val="24"/>
          <w:szCs w:val="24"/>
        </w:rPr>
        <w:t>规定的标准。谈判保证金应作为其《报价文件》的一部分，谈判保证金有效期与报价有效期一致。</w:t>
      </w:r>
    </w:p>
    <w:p w:rsidR="009C0140" w:rsidRPr="001745EA" w:rsidRDefault="009C0140" w:rsidP="001745EA">
      <w:pPr>
        <w:numPr>
          <w:ilvl w:val="0"/>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谈判保证金是为了保护采购人和采购代理机构免遭因供应商的行为而蒙受损失。采购代理机构和采购人在因供应商的行为受到损害时可根据本须知第14.7条的规定不予退还供应商的谈判保证金。</w:t>
      </w:r>
    </w:p>
    <w:p w:rsidR="009C0140" w:rsidRPr="001745EA" w:rsidRDefault="009C0140" w:rsidP="001745EA">
      <w:pPr>
        <w:numPr>
          <w:ilvl w:val="0"/>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谈判保证金提交方式应为电汇，直接汇入以下银行账户（请注明“</w:t>
      </w:r>
      <w:r w:rsidR="00330B02" w:rsidRPr="001745EA">
        <w:rPr>
          <w:rFonts w:ascii="宋体" w:eastAsia="宋体" w:hAnsi="宋体" w:cs="Arial"/>
          <w:sz w:val="24"/>
          <w:szCs w:val="24"/>
        </w:rPr>
        <w:t>N539</w:t>
      </w:r>
      <w:r w:rsidRPr="001745EA">
        <w:rPr>
          <w:rFonts w:ascii="宋体" w:eastAsia="宋体" w:hAnsi="宋体" w:cs="Arial"/>
          <w:sz w:val="24"/>
          <w:szCs w:val="24"/>
        </w:rPr>
        <w:t>项目”谈判保证金）：</w:t>
      </w:r>
    </w:p>
    <w:p w:rsidR="009C0140" w:rsidRPr="001745EA" w:rsidRDefault="009C0140" w:rsidP="001745EA">
      <w:pPr>
        <w:pStyle w:val="af5"/>
        <w:adjustRightInd w:val="0"/>
        <w:snapToGrid w:val="0"/>
        <w:spacing w:line="360" w:lineRule="auto"/>
        <w:ind w:firstLineChars="236" w:firstLine="566"/>
        <w:rPr>
          <w:rFonts w:eastAsia="宋体" w:hAnsi="宋体" w:cs="Arial"/>
          <w:sz w:val="24"/>
          <w:szCs w:val="24"/>
        </w:rPr>
      </w:pPr>
      <w:r w:rsidRPr="001745EA">
        <w:rPr>
          <w:rFonts w:eastAsia="宋体" w:hAnsi="宋体" w:cs="Arial"/>
          <w:sz w:val="24"/>
          <w:szCs w:val="24"/>
        </w:rPr>
        <w:t>户名：中化国际招标有限责任公司</w:t>
      </w:r>
    </w:p>
    <w:p w:rsidR="009C0140" w:rsidRPr="001745EA" w:rsidRDefault="009C0140" w:rsidP="001745EA">
      <w:pPr>
        <w:adjustRightInd w:val="0"/>
        <w:snapToGrid w:val="0"/>
        <w:spacing w:line="360" w:lineRule="auto"/>
        <w:ind w:firstLineChars="236" w:firstLine="566"/>
        <w:rPr>
          <w:rFonts w:ascii="宋体" w:eastAsia="宋体" w:hAnsi="宋体" w:cs="Arial"/>
          <w:sz w:val="24"/>
          <w:szCs w:val="24"/>
        </w:rPr>
      </w:pPr>
      <w:r w:rsidRPr="001745EA">
        <w:rPr>
          <w:rFonts w:ascii="宋体" w:eastAsia="宋体" w:hAnsi="宋体" w:cs="Arial"/>
          <w:sz w:val="24"/>
          <w:szCs w:val="24"/>
        </w:rPr>
        <w:t>开户银行：中国工商银行北京长安支行</w:t>
      </w:r>
    </w:p>
    <w:p w:rsidR="009C0140" w:rsidRPr="001745EA" w:rsidRDefault="009C0140" w:rsidP="001745EA">
      <w:pPr>
        <w:numPr>
          <w:ilvl w:val="1"/>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账号（人民币）：0200003319250001750</w:t>
      </w:r>
    </w:p>
    <w:p w:rsidR="009C0140" w:rsidRPr="001745EA" w:rsidRDefault="009C0140" w:rsidP="001745EA">
      <w:pPr>
        <w:numPr>
          <w:ilvl w:val="1"/>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电汇证明文件与报价文件同时提交。</w:t>
      </w:r>
    </w:p>
    <w:p w:rsidR="009C0140" w:rsidRPr="001745EA" w:rsidRDefault="009C0140" w:rsidP="001745EA">
      <w:pPr>
        <w:numPr>
          <w:ilvl w:val="0"/>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未按规定提交谈判保证金的报价，将被视为无效报价。</w:t>
      </w:r>
    </w:p>
    <w:p w:rsidR="009C0140" w:rsidRPr="001745EA" w:rsidRDefault="009C0140" w:rsidP="001745EA">
      <w:pPr>
        <w:numPr>
          <w:ilvl w:val="0"/>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未成交供应商的谈判保证金，采购代理机构将在确定成交结果后五个工作日内全部予以退还。</w:t>
      </w:r>
    </w:p>
    <w:p w:rsidR="009C0140" w:rsidRPr="001745EA" w:rsidRDefault="009C0140" w:rsidP="001745EA">
      <w:pPr>
        <w:numPr>
          <w:ilvl w:val="0"/>
          <w:numId w:val="19"/>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成交供应商的谈判保证金，在合同签订后五个工作日内退还给成交供应商。</w:t>
      </w:r>
    </w:p>
    <w:p w:rsidR="009C0140" w:rsidRPr="001745EA" w:rsidRDefault="009C0140" w:rsidP="001745EA">
      <w:pPr>
        <w:numPr>
          <w:ilvl w:val="0"/>
          <w:numId w:val="19"/>
        </w:numPr>
        <w:tabs>
          <w:tab w:val="left" w:pos="420"/>
          <w:tab w:val="left" w:pos="567"/>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下列任何情况发生时，谈判保证金将不予退还给供应商：</w:t>
      </w:r>
    </w:p>
    <w:p w:rsidR="009C0140" w:rsidRPr="001745EA" w:rsidRDefault="009C0140" w:rsidP="001745EA">
      <w:pPr>
        <w:numPr>
          <w:ilvl w:val="0"/>
          <w:numId w:val="20"/>
        </w:numPr>
        <w:tabs>
          <w:tab w:val="left" w:pos="420"/>
          <w:tab w:val="left" w:pos="1049"/>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供应商在报价有效期内撤回其《报价文件》；</w:t>
      </w:r>
    </w:p>
    <w:p w:rsidR="009C0140" w:rsidRPr="001745EA" w:rsidRDefault="009C0140" w:rsidP="001745EA">
      <w:pPr>
        <w:numPr>
          <w:ilvl w:val="0"/>
          <w:numId w:val="20"/>
        </w:numPr>
        <w:tabs>
          <w:tab w:val="left" w:pos="420"/>
          <w:tab w:val="left" w:pos="1049"/>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成交供应商未能按本须知规定与采购人签订合同。</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83" w:name="_Toc83547658"/>
      <w:bookmarkStart w:id="84" w:name="_Toc85430439"/>
      <w:r w:rsidRPr="001745EA">
        <w:rPr>
          <w:rFonts w:hAnsi="宋体" w:cs="Arial"/>
          <w:szCs w:val="24"/>
        </w:rPr>
        <w:t>报价有效期</w:t>
      </w:r>
      <w:bookmarkEnd w:id="83"/>
      <w:bookmarkEnd w:id="84"/>
    </w:p>
    <w:p w:rsidR="009C0140" w:rsidRPr="001745EA" w:rsidRDefault="009C0140" w:rsidP="001745EA">
      <w:pPr>
        <w:numPr>
          <w:ilvl w:val="1"/>
          <w:numId w:val="2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报价有效期从《报价文件》递交截止之日起九十天内保持有效。报价有效期不足的将导致其被拒绝参加谈判。</w:t>
      </w:r>
    </w:p>
    <w:p w:rsidR="009C0140" w:rsidRPr="001745EA" w:rsidRDefault="009C0140" w:rsidP="001745EA">
      <w:pPr>
        <w:numPr>
          <w:ilvl w:val="1"/>
          <w:numId w:val="2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特殊情况下，采购人和采购代理机构可于报价有效期期满之前，要求供应商同意延长报价有效期。供应商可以拒绝或同意上述要求，但要求与答复均须是书面文件。对于同意该要求的供应商，采购人和采购代理机构既不要求也不允许其修改《报价文件》。</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85" w:name="_Toc85430440"/>
      <w:bookmarkStart w:id="86" w:name="_Toc83547659"/>
      <w:r w:rsidRPr="001745EA">
        <w:rPr>
          <w:rFonts w:hAnsi="宋体" w:cs="Arial"/>
          <w:szCs w:val="24"/>
        </w:rPr>
        <w:t>《报价文件》的式样和签署</w:t>
      </w:r>
      <w:bookmarkEnd w:id="85"/>
      <w:bookmarkEnd w:id="86"/>
    </w:p>
    <w:p w:rsidR="009C0140" w:rsidRPr="001745EA" w:rsidRDefault="009C0140" w:rsidP="001745EA">
      <w:pPr>
        <w:numPr>
          <w:ilvl w:val="2"/>
          <w:numId w:val="2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供应商应准备一份报价文件正本和谈判资料表</w:t>
      </w:r>
      <w:r w:rsidRPr="001745EA">
        <w:rPr>
          <w:rFonts w:ascii="宋体" w:eastAsia="宋体" w:hAnsi="宋体" w:cs="Arial"/>
          <w:sz w:val="24"/>
          <w:szCs w:val="24"/>
          <w:u w:val="single"/>
        </w:rPr>
        <w:t>第6条</w:t>
      </w:r>
      <w:r w:rsidRPr="001745EA">
        <w:rPr>
          <w:rFonts w:ascii="宋体" w:eastAsia="宋体" w:hAnsi="宋体" w:cs="Arial"/>
          <w:sz w:val="24"/>
          <w:szCs w:val="24"/>
        </w:rPr>
        <w:t>中规定的副本，每套报价文件须清楚地标明“报价文件正本”、“报价文件副本”、“电子文档”。一旦正本和副本不符，以正本为准；电子文档和纸质文件不符，以纸质文件为准。</w:t>
      </w:r>
    </w:p>
    <w:p w:rsidR="009C0140" w:rsidRPr="001745EA" w:rsidRDefault="009C0140" w:rsidP="001745EA">
      <w:pPr>
        <w:numPr>
          <w:ilvl w:val="2"/>
          <w:numId w:val="2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报价文件》的正本需打印或用不褪色墨水书写，并由供应商法定代表人或经正式授权的代表在报价文件上签字。授权代表须将以书面形式出具的“法定代表人授权书”附在《报价文件》中。《报价文件》的副本可采用正本的复印件。</w:t>
      </w:r>
    </w:p>
    <w:p w:rsidR="009C0140" w:rsidRPr="001745EA" w:rsidRDefault="009C0140" w:rsidP="001745EA">
      <w:pPr>
        <w:numPr>
          <w:ilvl w:val="2"/>
          <w:numId w:val="2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任何行间插字、涂改和增删，必须由《报价文件》签字人用姓或首字母在旁边签字才有效。</w:t>
      </w:r>
    </w:p>
    <w:p w:rsidR="009C0140" w:rsidRPr="001745EA" w:rsidRDefault="009C0140" w:rsidP="001745EA">
      <w:pPr>
        <w:numPr>
          <w:ilvl w:val="2"/>
          <w:numId w:val="2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供应商应对所有报价文件采用左侧书本式装订，装订应采用胶装，牢固、不易拆散和换页，不得采用活页方式装订。</w:t>
      </w:r>
    </w:p>
    <w:p w:rsidR="009C0140" w:rsidRPr="001745EA" w:rsidRDefault="009C0140" w:rsidP="001745EA">
      <w:pPr>
        <w:pStyle w:val="2a"/>
        <w:adjustRightInd w:val="0"/>
        <w:snapToGrid w:val="0"/>
        <w:spacing w:line="360" w:lineRule="auto"/>
        <w:jc w:val="both"/>
        <w:rPr>
          <w:rFonts w:ascii="宋体" w:hAnsi="宋体" w:cs="Arial"/>
          <w:b w:val="0"/>
          <w:szCs w:val="24"/>
        </w:rPr>
      </w:pPr>
      <w:bookmarkStart w:id="87" w:name="_Toc83547660"/>
      <w:bookmarkStart w:id="88" w:name="_Toc85186134"/>
      <w:bookmarkStart w:id="89" w:name="_Toc85186250"/>
      <w:bookmarkStart w:id="90" w:name="_Toc85430441"/>
      <w:bookmarkStart w:id="91" w:name="_Toc235856990"/>
      <w:bookmarkStart w:id="92" w:name="_Toc377109495"/>
      <w:r w:rsidRPr="001745EA">
        <w:rPr>
          <w:rFonts w:ascii="宋体" w:hAnsi="宋体" w:cs="Arial"/>
          <w:b w:val="0"/>
          <w:szCs w:val="24"/>
        </w:rPr>
        <w:t>四、《报价文件》的递交</w:t>
      </w:r>
      <w:bookmarkEnd w:id="87"/>
      <w:bookmarkEnd w:id="88"/>
      <w:bookmarkEnd w:id="89"/>
      <w:bookmarkEnd w:id="90"/>
      <w:bookmarkEnd w:id="91"/>
      <w:bookmarkEnd w:id="92"/>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93" w:name="_Toc83547661"/>
      <w:bookmarkStart w:id="94" w:name="_Toc85430442"/>
      <w:r w:rsidRPr="001745EA">
        <w:rPr>
          <w:rFonts w:hAnsi="宋体" w:cs="Arial"/>
          <w:szCs w:val="24"/>
        </w:rPr>
        <w:t>《报价文件》的</w:t>
      </w:r>
      <w:bookmarkEnd w:id="93"/>
      <w:bookmarkEnd w:id="94"/>
      <w:r w:rsidRPr="001745EA">
        <w:rPr>
          <w:rFonts w:hAnsi="宋体" w:cs="Arial"/>
          <w:szCs w:val="24"/>
        </w:rPr>
        <w:t>密封和标记</w:t>
      </w:r>
    </w:p>
    <w:p w:rsidR="009C0140" w:rsidRPr="001745EA" w:rsidRDefault="009C0140" w:rsidP="001745EA">
      <w:pPr>
        <w:numPr>
          <w:ilvl w:val="0"/>
          <w:numId w:val="21"/>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供应商应将《报价文件》正本和副本分别用信封密封，在密封处加盖公章，在信封面上标明谈判项目名称、项目编号、“正本”或“副本”和“于</w:t>
      </w:r>
      <w:r w:rsidRPr="001745EA">
        <w:rPr>
          <w:rFonts w:ascii="宋体" w:eastAsia="宋体" w:hAnsi="宋体" w:cs="Arial"/>
          <w:color w:val="000000"/>
          <w:sz w:val="24"/>
          <w:szCs w:val="24"/>
        </w:rPr>
        <w:t>XX年X月XX日X时X分</w:t>
      </w:r>
      <w:r w:rsidRPr="001745EA">
        <w:rPr>
          <w:rFonts w:ascii="宋体" w:eastAsia="宋体" w:hAnsi="宋体" w:cs="Arial"/>
          <w:sz w:val="24"/>
          <w:szCs w:val="24"/>
        </w:rPr>
        <w:t>之前不得开启”的字样。</w:t>
      </w:r>
    </w:p>
    <w:p w:rsidR="009C0140" w:rsidRPr="001745EA" w:rsidRDefault="009C0140" w:rsidP="001745EA">
      <w:pPr>
        <w:numPr>
          <w:ilvl w:val="0"/>
          <w:numId w:val="21"/>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为了方便谈判，供应商应单独提交一份“报价一览表”，单独密封于一小信封内，并在该信封上标明“报价一览表”字样，与正本和副本信封一同递交。</w:t>
      </w:r>
    </w:p>
    <w:p w:rsidR="009C0140" w:rsidRPr="001745EA" w:rsidRDefault="009C0140" w:rsidP="001745EA">
      <w:pPr>
        <w:numPr>
          <w:ilvl w:val="0"/>
          <w:numId w:val="21"/>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《报价文件》应由专人送达，供应商按规定进行密封和标记后，按照谈判邀请中注明的时间和地址递交。</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95" w:name="_Toc83547662"/>
      <w:bookmarkStart w:id="96" w:name="_Toc85430443"/>
      <w:r w:rsidRPr="001745EA">
        <w:rPr>
          <w:rFonts w:hAnsi="宋体" w:cs="Arial"/>
          <w:szCs w:val="24"/>
        </w:rPr>
        <w:t>《报价文件》递交截止时间</w:t>
      </w:r>
      <w:bookmarkEnd w:id="95"/>
      <w:bookmarkEnd w:id="96"/>
    </w:p>
    <w:p w:rsidR="009C0140" w:rsidRPr="001745EA" w:rsidRDefault="009C0140" w:rsidP="001745EA">
      <w:pPr>
        <w:numPr>
          <w:ilvl w:val="0"/>
          <w:numId w:val="22"/>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采购代理机构接收报价文件截止时间及地点见谈判资料表</w:t>
      </w:r>
      <w:r w:rsidRPr="001745EA">
        <w:rPr>
          <w:rFonts w:ascii="宋体" w:eastAsia="宋体" w:hAnsi="宋体" w:cs="Arial"/>
          <w:sz w:val="24"/>
          <w:szCs w:val="24"/>
          <w:u w:val="single"/>
        </w:rPr>
        <w:t>第7条</w:t>
      </w:r>
      <w:r w:rsidRPr="001745EA">
        <w:rPr>
          <w:rFonts w:ascii="宋体" w:eastAsia="宋体" w:hAnsi="宋体" w:cs="Arial"/>
          <w:sz w:val="24"/>
          <w:szCs w:val="24"/>
        </w:rPr>
        <w:t>中规定。</w:t>
      </w:r>
    </w:p>
    <w:p w:rsidR="009C0140" w:rsidRPr="001745EA" w:rsidRDefault="009C0140" w:rsidP="001745EA">
      <w:pPr>
        <w:numPr>
          <w:ilvl w:val="0"/>
          <w:numId w:val="22"/>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采购人和采购代理机构可以通过修改《采购文件》适当延长《报价文件》递交截止时间。在此情况下，采购人、采购代理机构和供应商受递交截止时间制约的所有权利和义务均应延长至新的截止时间。</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97" w:name="_Toc83547663"/>
      <w:bookmarkStart w:id="98" w:name="_Toc85430444"/>
      <w:r w:rsidRPr="001745EA">
        <w:rPr>
          <w:rFonts w:hAnsi="宋体" w:cs="Arial"/>
          <w:szCs w:val="24"/>
        </w:rPr>
        <w:t>迟交的《报价文件》</w:t>
      </w:r>
      <w:bookmarkEnd w:id="97"/>
      <w:bookmarkEnd w:id="98"/>
    </w:p>
    <w:p w:rsidR="009C0140" w:rsidRPr="001745EA" w:rsidRDefault="009C0140" w:rsidP="001745EA">
      <w:pPr>
        <w:numPr>
          <w:ilvl w:val="0"/>
          <w:numId w:val="23"/>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采购人和采购代理机构将拒绝接收在截止时间之后递交的《报价文件》。</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99" w:name="_Toc85430445"/>
      <w:bookmarkStart w:id="100" w:name="_Toc83547664"/>
      <w:r w:rsidRPr="001745EA">
        <w:rPr>
          <w:rFonts w:hAnsi="宋体" w:cs="Arial"/>
          <w:szCs w:val="24"/>
        </w:rPr>
        <w:t>《报价文件》的修改与撤回</w:t>
      </w:r>
      <w:bookmarkEnd w:id="99"/>
      <w:bookmarkEnd w:id="100"/>
    </w:p>
    <w:p w:rsidR="009C0140" w:rsidRPr="001745EA" w:rsidRDefault="009C0140" w:rsidP="001745EA">
      <w:pPr>
        <w:numPr>
          <w:ilvl w:val="0"/>
          <w:numId w:val="24"/>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供应商在递交《报价文件》后，可以修改或撤回其《报价文件》，但供应商必须在规定的《报价文件》递交截止时间之前将修改或撤回的书面通知递交到采购代理机构。</w:t>
      </w:r>
    </w:p>
    <w:p w:rsidR="009C0140" w:rsidRPr="001745EA" w:rsidRDefault="009C0140" w:rsidP="001745EA">
      <w:pPr>
        <w:numPr>
          <w:ilvl w:val="0"/>
          <w:numId w:val="24"/>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供应商的修改或撤回通知应按本须知第17条规定编制、密封、标记和递交。</w:t>
      </w:r>
    </w:p>
    <w:p w:rsidR="009C0140" w:rsidRPr="001745EA" w:rsidRDefault="009C0140" w:rsidP="001745EA">
      <w:pPr>
        <w:numPr>
          <w:ilvl w:val="0"/>
          <w:numId w:val="24"/>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从《报价文件》递交截止时间起至报价有效期期满这段时间内，供应商不得撤回其《报价文件》，否则其谈判保证金将按照本须知第14.7条的规定不予退还。</w:t>
      </w:r>
    </w:p>
    <w:p w:rsidR="009C0140" w:rsidRPr="001745EA" w:rsidRDefault="009C0140" w:rsidP="001745EA">
      <w:pPr>
        <w:pStyle w:val="2a"/>
        <w:adjustRightInd w:val="0"/>
        <w:snapToGrid w:val="0"/>
        <w:spacing w:line="360" w:lineRule="auto"/>
        <w:jc w:val="both"/>
        <w:rPr>
          <w:rFonts w:ascii="宋体" w:hAnsi="宋体" w:cs="Arial"/>
          <w:b w:val="0"/>
          <w:szCs w:val="24"/>
        </w:rPr>
      </w:pPr>
      <w:bookmarkStart w:id="101" w:name="_Toc83547665"/>
      <w:bookmarkStart w:id="102" w:name="_Toc85186135"/>
      <w:bookmarkStart w:id="103" w:name="_Toc85186251"/>
      <w:bookmarkStart w:id="104" w:name="_Toc85430446"/>
      <w:bookmarkStart w:id="105" w:name="_Toc235856991"/>
      <w:bookmarkStart w:id="106" w:name="_Toc377109496"/>
      <w:r w:rsidRPr="001745EA">
        <w:rPr>
          <w:rFonts w:ascii="宋体" w:hAnsi="宋体" w:cs="Arial"/>
          <w:b w:val="0"/>
          <w:szCs w:val="24"/>
        </w:rPr>
        <w:t>五、谈判</w:t>
      </w:r>
      <w:bookmarkEnd w:id="101"/>
      <w:bookmarkEnd w:id="102"/>
      <w:bookmarkEnd w:id="103"/>
      <w:bookmarkEnd w:id="104"/>
      <w:bookmarkEnd w:id="105"/>
      <w:bookmarkEnd w:id="106"/>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07" w:name="_Toc83547666"/>
      <w:bookmarkStart w:id="108" w:name="_Toc85430447"/>
      <w:r w:rsidRPr="001745EA">
        <w:rPr>
          <w:rFonts w:hAnsi="宋体" w:cs="Arial"/>
          <w:szCs w:val="24"/>
        </w:rPr>
        <w:t>接收《报价文件》</w:t>
      </w:r>
      <w:bookmarkEnd w:id="107"/>
      <w:bookmarkEnd w:id="108"/>
    </w:p>
    <w:p w:rsidR="009C0140" w:rsidRPr="001745EA" w:rsidRDefault="009C0140" w:rsidP="001745EA">
      <w:pPr>
        <w:numPr>
          <w:ilvl w:val="0"/>
          <w:numId w:val="25"/>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采购代理机构在谈判邀请中规定的时间和地点统一接收供应商递交的《报价文件》，并作递交记录，供应商的代表需在递交记录上签字确认。</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09" w:name="_Toc83547667"/>
      <w:bookmarkStart w:id="110" w:name="_Toc85430448"/>
      <w:r w:rsidRPr="001745EA">
        <w:rPr>
          <w:rFonts w:hAnsi="宋体" w:cs="Arial"/>
          <w:szCs w:val="24"/>
        </w:rPr>
        <w:t>《报价文件》的初审</w:t>
      </w:r>
      <w:bookmarkEnd w:id="109"/>
      <w:bookmarkEnd w:id="110"/>
    </w:p>
    <w:p w:rsidR="009C0140" w:rsidRPr="001745EA" w:rsidRDefault="009C0140" w:rsidP="001745EA">
      <w:pPr>
        <w:numPr>
          <w:ilvl w:val="0"/>
          <w:numId w:val="2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商务审核：审核《报价文件》是否由法定代表人或授权代表有效签署；报价有效期是否合格；谈判保证金是否足额；资格证明文件是否合格；服务期、质量保证期、付款条件和方式有无偏离等。</w:t>
      </w:r>
    </w:p>
    <w:p w:rsidR="009C0140" w:rsidRPr="001745EA" w:rsidRDefault="009C0140" w:rsidP="001745EA">
      <w:pPr>
        <w:numPr>
          <w:ilvl w:val="0"/>
          <w:numId w:val="2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技术审核：对《报价文件》按《采购文件》的技术要求逐项进行审核。</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11" w:name="_Toc85430449"/>
      <w:bookmarkStart w:id="112" w:name="_Toc83547668"/>
      <w:r w:rsidRPr="001745EA">
        <w:rPr>
          <w:rFonts w:hAnsi="宋体" w:cs="Arial"/>
          <w:szCs w:val="24"/>
        </w:rPr>
        <w:t>谈判</w:t>
      </w:r>
      <w:bookmarkEnd w:id="111"/>
      <w:bookmarkEnd w:id="112"/>
    </w:p>
    <w:p w:rsidR="009C0140" w:rsidRPr="001745EA" w:rsidRDefault="009C0140" w:rsidP="001745EA">
      <w:pPr>
        <w:numPr>
          <w:ilvl w:val="0"/>
          <w:numId w:val="27"/>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采购小组将初审情况汇总后分别与通过初步审核的各供应商就商务、技术、售后服务等进行谈判。供应商须对谈判内容进行书面回答和承诺。</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13" w:name="_Toc83547669"/>
      <w:bookmarkStart w:id="114" w:name="_Toc85430450"/>
      <w:r w:rsidRPr="001745EA">
        <w:rPr>
          <w:rFonts w:hAnsi="宋体" w:cs="Arial"/>
          <w:szCs w:val="24"/>
        </w:rPr>
        <w:t>最终报价</w:t>
      </w:r>
      <w:bookmarkEnd w:id="113"/>
      <w:bookmarkEnd w:id="114"/>
    </w:p>
    <w:p w:rsidR="009C0140" w:rsidRPr="001745EA" w:rsidRDefault="009C0140" w:rsidP="001745EA">
      <w:pPr>
        <w:numPr>
          <w:ilvl w:val="0"/>
          <w:numId w:val="28"/>
        </w:numPr>
        <w:tabs>
          <w:tab w:val="left" w:pos="0"/>
          <w:tab w:val="left" w:pos="567"/>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谈判结束后，采购小组将要求供应商在规定时间内递交最终报价及对谈判内容的书面承诺，超过规定时间提交的将被拒绝。</w:t>
      </w:r>
    </w:p>
    <w:p w:rsidR="009C0140" w:rsidRPr="001745EA" w:rsidRDefault="009C0140" w:rsidP="001745EA">
      <w:pPr>
        <w:numPr>
          <w:ilvl w:val="0"/>
          <w:numId w:val="28"/>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最终报价及书面承诺的每一页都必须由供应商法定代表人或其授权代表有效签署，密封递交。</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15" w:name="_Toc83547670"/>
      <w:bookmarkStart w:id="116" w:name="_Toc85430451"/>
      <w:r w:rsidRPr="001745EA">
        <w:rPr>
          <w:rFonts w:hAnsi="宋体" w:cs="Arial"/>
          <w:szCs w:val="24"/>
        </w:rPr>
        <w:t>最终评</w:t>
      </w:r>
      <w:bookmarkEnd w:id="115"/>
      <w:bookmarkEnd w:id="116"/>
      <w:r w:rsidRPr="001745EA">
        <w:rPr>
          <w:rFonts w:hAnsi="宋体" w:cs="Arial"/>
          <w:szCs w:val="24"/>
        </w:rPr>
        <w:t>审</w:t>
      </w:r>
    </w:p>
    <w:p w:rsidR="009C0140" w:rsidRPr="001745EA" w:rsidRDefault="009C0140" w:rsidP="001745EA">
      <w:pPr>
        <w:numPr>
          <w:ilvl w:val="0"/>
          <w:numId w:val="29"/>
        </w:numPr>
        <w:tabs>
          <w:tab w:val="left" w:pos="567"/>
          <w:tab w:val="left" w:pos="1260"/>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供应商的最终报价连同书面承诺将和《报价文件》一起作为采购小组对其进行评审的最终依据。</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17" w:name="_Hlt88465106"/>
      <w:bookmarkStart w:id="118" w:name="_Toc83547671"/>
      <w:bookmarkStart w:id="119" w:name="_Toc85430452"/>
      <w:bookmarkEnd w:id="117"/>
      <w:r w:rsidRPr="001745EA">
        <w:rPr>
          <w:rFonts w:hAnsi="宋体" w:cs="Arial"/>
          <w:szCs w:val="24"/>
        </w:rPr>
        <w:t>成交供应商的确定</w:t>
      </w:r>
      <w:bookmarkEnd w:id="118"/>
      <w:bookmarkEnd w:id="119"/>
    </w:p>
    <w:p w:rsidR="009C0140" w:rsidRPr="001745EA" w:rsidRDefault="009C0140" w:rsidP="001745EA">
      <w:pPr>
        <w:numPr>
          <w:ilvl w:val="0"/>
          <w:numId w:val="3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在初审、谈判、最终评审的基础上，采购小组将按照符合采购需求、质量和服务相等且报价最低原则确定成交供应商，推荐预成交供应商排序。具体标准详见采购文件</w:t>
      </w:r>
      <w:r w:rsidRPr="001745EA">
        <w:rPr>
          <w:rFonts w:ascii="宋体" w:eastAsia="宋体" w:hAnsi="宋体" w:cs="Arial"/>
          <w:sz w:val="24"/>
          <w:szCs w:val="24"/>
          <w:u w:val="single"/>
        </w:rPr>
        <w:t>第三章评定成交标准</w:t>
      </w:r>
      <w:r w:rsidRPr="001745EA">
        <w:rPr>
          <w:rFonts w:ascii="宋体" w:eastAsia="宋体" w:hAnsi="宋体" w:cs="Arial"/>
          <w:sz w:val="24"/>
          <w:szCs w:val="24"/>
        </w:rPr>
        <w:t>。</w:t>
      </w:r>
    </w:p>
    <w:p w:rsidR="009C0140" w:rsidRPr="001745EA" w:rsidRDefault="009C0140" w:rsidP="001745EA">
      <w:pPr>
        <w:numPr>
          <w:ilvl w:val="0"/>
          <w:numId w:val="30"/>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如果预成交供应商的报价超出采购人的采购预算，采购人和采购代理机构将宣布单一来源采购无效，对供应商不承担任何责任。</w:t>
      </w:r>
    </w:p>
    <w:p w:rsidR="009C0140" w:rsidRPr="001745EA" w:rsidRDefault="009C0140" w:rsidP="001745EA">
      <w:pPr>
        <w:pStyle w:val="35"/>
        <w:numPr>
          <w:ilvl w:val="0"/>
          <w:numId w:val="5"/>
        </w:numPr>
        <w:adjustRightInd w:val="0"/>
        <w:snapToGrid w:val="0"/>
        <w:spacing w:beforeLines="50" w:before="120" w:line="360" w:lineRule="auto"/>
        <w:rPr>
          <w:rFonts w:hAnsi="宋体" w:cs="Arial"/>
          <w:szCs w:val="24"/>
        </w:rPr>
      </w:pPr>
      <w:bookmarkStart w:id="120" w:name="_Toc83547672"/>
      <w:bookmarkStart w:id="121" w:name="_Toc85430453"/>
      <w:r w:rsidRPr="001745EA">
        <w:rPr>
          <w:rFonts w:hAnsi="宋体" w:cs="Arial"/>
          <w:szCs w:val="24"/>
        </w:rPr>
        <w:t>与采购人、采购代理机构和采购小组的接触</w:t>
      </w:r>
      <w:bookmarkEnd w:id="120"/>
      <w:bookmarkEnd w:id="121"/>
    </w:p>
    <w:p w:rsidR="009C0140" w:rsidRPr="001745EA" w:rsidRDefault="009C0140" w:rsidP="001745EA">
      <w:pPr>
        <w:numPr>
          <w:ilvl w:val="0"/>
          <w:numId w:val="31"/>
        </w:numPr>
        <w:tabs>
          <w:tab w:val="left" w:pos="0"/>
          <w:tab w:val="left" w:pos="567"/>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在严格遵循国家有关部门相关规定前提下，采购小组遵照评审办法，公平、公正地对待所有供应商。</w:t>
      </w:r>
    </w:p>
    <w:p w:rsidR="009C0140" w:rsidRPr="001745EA" w:rsidRDefault="009C0140" w:rsidP="001745EA">
      <w:pPr>
        <w:numPr>
          <w:ilvl w:val="0"/>
          <w:numId w:val="31"/>
        </w:numPr>
        <w:tabs>
          <w:tab w:val="left" w:pos="0"/>
          <w:tab w:val="left" w:pos="567"/>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在评审期间，供应商不得向采购小组成员询问评审情况，不得进行旨在影响评审结果的活动。</w:t>
      </w:r>
    </w:p>
    <w:p w:rsidR="009C0140" w:rsidRPr="001745EA" w:rsidRDefault="009C0140" w:rsidP="001745EA">
      <w:pPr>
        <w:numPr>
          <w:ilvl w:val="0"/>
          <w:numId w:val="31"/>
        </w:numPr>
        <w:tabs>
          <w:tab w:val="left" w:pos="567"/>
          <w:tab w:val="left" w:pos="115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供应商之间不得相互串通报价，不得排挤其他供应商的公平竞争，损害采购人或者其他供应商的合法权益。</w:t>
      </w:r>
    </w:p>
    <w:p w:rsidR="009C0140" w:rsidRPr="001745EA" w:rsidRDefault="009C0140" w:rsidP="001745EA">
      <w:pPr>
        <w:numPr>
          <w:ilvl w:val="0"/>
          <w:numId w:val="31"/>
        </w:numPr>
        <w:tabs>
          <w:tab w:val="left" w:pos="567"/>
          <w:tab w:val="left" w:pos="115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采购小组不向未成交供应商解释原因，不退还《报价文件》。</w:t>
      </w:r>
    </w:p>
    <w:p w:rsidR="009C0140" w:rsidRPr="001745EA" w:rsidRDefault="009C0140" w:rsidP="001745EA">
      <w:pPr>
        <w:pStyle w:val="2a"/>
        <w:adjustRightInd w:val="0"/>
        <w:snapToGrid w:val="0"/>
        <w:spacing w:line="360" w:lineRule="auto"/>
        <w:jc w:val="both"/>
        <w:rPr>
          <w:rFonts w:ascii="宋体" w:hAnsi="宋体" w:cs="Arial"/>
          <w:b w:val="0"/>
          <w:szCs w:val="24"/>
        </w:rPr>
      </w:pPr>
      <w:bookmarkStart w:id="122" w:name="_Toc83547673"/>
      <w:bookmarkStart w:id="123" w:name="_Toc85186136"/>
      <w:bookmarkStart w:id="124" w:name="_Toc85186252"/>
      <w:bookmarkStart w:id="125" w:name="_Toc85430454"/>
      <w:bookmarkStart w:id="126" w:name="_Toc235856992"/>
      <w:bookmarkStart w:id="127" w:name="_Toc377109497"/>
      <w:r w:rsidRPr="001745EA">
        <w:rPr>
          <w:rFonts w:ascii="宋体" w:hAnsi="宋体" w:cs="Arial"/>
          <w:b w:val="0"/>
          <w:szCs w:val="24"/>
        </w:rPr>
        <w:t>六、授予合同</w:t>
      </w:r>
      <w:bookmarkStart w:id="128" w:name="_Hlt83546623"/>
      <w:bookmarkEnd w:id="122"/>
      <w:bookmarkEnd w:id="123"/>
      <w:bookmarkEnd w:id="124"/>
      <w:bookmarkEnd w:id="125"/>
      <w:bookmarkEnd w:id="126"/>
      <w:bookmarkEnd w:id="127"/>
      <w:bookmarkEnd w:id="128"/>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29" w:name="_Toc83547674"/>
      <w:bookmarkStart w:id="130" w:name="_Toc85430455"/>
      <w:r w:rsidRPr="001745EA">
        <w:rPr>
          <w:rFonts w:hAnsi="宋体" w:cs="Arial"/>
          <w:szCs w:val="24"/>
        </w:rPr>
        <w:t>资格</w:t>
      </w:r>
      <w:bookmarkEnd w:id="129"/>
      <w:bookmarkEnd w:id="130"/>
      <w:r w:rsidRPr="001745EA">
        <w:rPr>
          <w:rFonts w:hAnsi="宋体" w:cs="Arial"/>
          <w:szCs w:val="24"/>
        </w:rPr>
        <w:t>审查</w:t>
      </w:r>
    </w:p>
    <w:p w:rsidR="009C0140" w:rsidRPr="001745EA" w:rsidRDefault="009C0140" w:rsidP="001745EA">
      <w:pPr>
        <w:numPr>
          <w:ilvl w:val="0"/>
          <w:numId w:val="32"/>
        </w:numPr>
        <w:tabs>
          <w:tab w:val="left" w:pos="567"/>
          <w:tab w:val="left" w:pos="115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采购人和采购代理机构将考虑预成交供应商的财务、技术和服务能力，其基础是审查其按照本须知规定提交的资格证明文件及采购人和采购代理机构认为必要的、合适的其它资料。</w:t>
      </w:r>
    </w:p>
    <w:p w:rsidR="009C0140" w:rsidRPr="001745EA" w:rsidRDefault="009C0140" w:rsidP="001745EA">
      <w:pPr>
        <w:numPr>
          <w:ilvl w:val="0"/>
          <w:numId w:val="32"/>
        </w:numPr>
        <w:tabs>
          <w:tab w:val="left" w:pos="567"/>
          <w:tab w:val="left" w:pos="115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如果审查通过，采购人和采购代理机构将把合同授予该供应商；如果审查没有通过，采购人和采购代理机构将拒绝其报价。</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31" w:name="_Toc85430456"/>
      <w:bookmarkStart w:id="132" w:name="_Toc83547675"/>
      <w:r w:rsidRPr="001745EA">
        <w:rPr>
          <w:rFonts w:hAnsi="宋体" w:cs="Arial"/>
          <w:szCs w:val="24"/>
        </w:rPr>
        <w:t>合同授予标准</w:t>
      </w:r>
      <w:bookmarkEnd w:id="131"/>
      <w:bookmarkEnd w:id="132"/>
    </w:p>
    <w:p w:rsidR="009C0140" w:rsidRPr="001745EA" w:rsidRDefault="009C0140" w:rsidP="001745EA">
      <w:pPr>
        <w:numPr>
          <w:ilvl w:val="0"/>
          <w:numId w:val="33"/>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采购人和采购代理机构将把合同授予在符合采购需求、质量和服务的前提下，通过资格审查的成交供应商。</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33" w:name="_Toc83547676"/>
      <w:bookmarkStart w:id="134" w:name="_Toc85430457"/>
      <w:r w:rsidRPr="001745EA">
        <w:rPr>
          <w:rFonts w:hAnsi="宋体" w:cs="Arial"/>
          <w:szCs w:val="24"/>
        </w:rPr>
        <w:t>签约时更改采购货物数量的权力</w:t>
      </w:r>
      <w:bookmarkEnd w:id="133"/>
      <w:bookmarkEnd w:id="134"/>
    </w:p>
    <w:p w:rsidR="009C0140" w:rsidRPr="001745EA" w:rsidRDefault="009C0140" w:rsidP="001745EA">
      <w:pPr>
        <w:numPr>
          <w:ilvl w:val="0"/>
          <w:numId w:val="34"/>
        </w:numPr>
        <w:tabs>
          <w:tab w:val="left" w:pos="567"/>
          <w:tab w:val="left" w:pos="115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采购人和采购代理机构在授予合同时，有权根据谈判的情况，对第四章技术要求中规定的货物数量和服务予以合理增加或减少，但不得对单价或其它的条款和条件做任何变动。</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35" w:name="_Toc83547677"/>
      <w:bookmarkStart w:id="136" w:name="_Toc85430458"/>
      <w:r w:rsidRPr="001745EA">
        <w:rPr>
          <w:rFonts w:hAnsi="宋体" w:cs="Arial"/>
          <w:szCs w:val="24"/>
        </w:rPr>
        <w:t>接受和拒绝任何或所有报价的权力</w:t>
      </w:r>
      <w:bookmarkEnd w:id="135"/>
      <w:bookmarkEnd w:id="136"/>
    </w:p>
    <w:p w:rsidR="009C0140" w:rsidRPr="001745EA" w:rsidRDefault="009C0140" w:rsidP="001745EA">
      <w:pPr>
        <w:numPr>
          <w:ilvl w:val="0"/>
          <w:numId w:val="35"/>
        </w:numPr>
        <w:tabs>
          <w:tab w:val="left" w:pos="567"/>
          <w:tab w:val="left" w:pos="115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采购人和采购代理机构保留在授予合同之前任何时候接受或拒绝任何报价，以及宣布单一来源采购无效或拒绝所有报价的权力，对受影响的供应商不承担任何责任。</w:t>
      </w:r>
    </w:p>
    <w:p w:rsidR="009C0140" w:rsidRPr="001745EA" w:rsidRDefault="009C0140" w:rsidP="001745EA">
      <w:pPr>
        <w:pStyle w:val="35"/>
        <w:numPr>
          <w:ilvl w:val="0"/>
          <w:numId w:val="5"/>
        </w:numPr>
        <w:adjustRightInd w:val="0"/>
        <w:snapToGrid w:val="0"/>
        <w:spacing w:line="360" w:lineRule="auto"/>
        <w:rPr>
          <w:rFonts w:hAnsi="宋体" w:cs="Arial"/>
          <w:szCs w:val="24"/>
        </w:rPr>
      </w:pPr>
      <w:bookmarkStart w:id="137" w:name="_Toc83547678"/>
      <w:bookmarkStart w:id="138" w:name="_Toc85430459"/>
      <w:r w:rsidRPr="001745EA">
        <w:rPr>
          <w:rFonts w:hAnsi="宋体" w:cs="Arial"/>
          <w:szCs w:val="24"/>
        </w:rPr>
        <w:t>成交通知书</w:t>
      </w:r>
      <w:bookmarkEnd w:id="137"/>
      <w:bookmarkEnd w:id="138"/>
      <w:r w:rsidRPr="001745EA">
        <w:rPr>
          <w:rFonts w:hAnsi="宋体" w:cs="Arial"/>
          <w:szCs w:val="24"/>
        </w:rPr>
        <w:t>和代理服务费</w:t>
      </w:r>
    </w:p>
    <w:p w:rsidR="009C0140" w:rsidRPr="001745EA" w:rsidRDefault="009C0140" w:rsidP="001745EA">
      <w:pPr>
        <w:numPr>
          <w:ilvl w:val="0"/>
          <w:numId w:val="3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成交供应商确定后，采购代理机构将向成交供应商发出《成交通知书》，《成交通知书》是合同的一个组成部分。</w:t>
      </w:r>
    </w:p>
    <w:p w:rsidR="009C0140" w:rsidRPr="001745EA" w:rsidRDefault="009C0140" w:rsidP="001745EA">
      <w:pPr>
        <w:numPr>
          <w:ilvl w:val="0"/>
          <w:numId w:val="36"/>
        </w:numPr>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成交供应商须按照谈判资料表</w:t>
      </w:r>
      <w:r w:rsidRPr="001745EA">
        <w:rPr>
          <w:rFonts w:ascii="宋体" w:eastAsia="宋体" w:hAnsi="宋体" w:cs="Arial"/>
          <w:sz w:val="24"/>
          <w:szCs w:val="24"/>
          <w:u w:val="single"/>
        </w:rPr>
        <w:t>第8条</w:t>
      </w:r>
      <w:r w:rsidRPr="001745EA">
        <w:rPr>
          <w:rFonts w:ascii="宋体" w:eastAsia="宋体" w:hAnsi="宋体" w:cs="Arial"/>
          <w:sz w:val="24"/>
          <w:szCs w:val="24"/>
        </w:rPr>
        <w:t>规定的标准向采购代理机构支付代理服务费。</w:t>
      </w:r>
    </w:p>
    <w:p w:rsidR="009C0140" w:rsidRPr="001745EA" w:rsidRDefault="009C0140" w:rsidP="001745EA">
      <w:pPr>
        <w:pStyle w:val="35"/>
        <w:numPr>
          <w:ilvl w:val="0"/>
          <w:numId w:val="5"/>
        </w:numPr>
        <w:adjustRightInd w:val="0"/>
        <w:snapToGrid w:val="0"/>
        <w:spacing w:line="360" w:lineRule="auto"/>
        <w:rPr>
          <w:rFonts w:hAnsi="宋体" w:cs="Arial"/>
          <w:szCs w:val="24"/>
        </w:rPr>
      </w:pPr>
      <w:r w:rsidRPr="001745EA">
        <w:rPr>
          <w:rFonts w:hAnsi="宋体" w:cs="Arial"/>
          <w:szCs w:val="24"/>
        </w:rPr>
        <w:t>履约保证金</w:t>
      </w:r>
    </w:p>
    <w:p w:rsidR="009C0140" w:rsidRPr="001745EA" w:rsidRDefault="009C0140" w:rsidP="001745EA">
      <w:pPr>
        <w:pStyle w:val="af5"/>
        <w:numPr>
          <w:ilvl w:val="0"/>
          <w:numId w:val="37"/>
        </w:numPr>
        <w:adjustRightInd w:val="0"/>
        <w:snapToGrid w:val="0"/>
        <w:spacing w:line="360" w:lineRule="auto"/>
        <w:rPr>
          <w:rFonts w:eastAsia="宋体" w:hAnsi="宋体" w:cs="Arial"/>
          <w:sz w:val="24"/>
          <w:szCs w:val="24"/>
        </w:rPr>
      </w:pPr>
      <w:bookmarkStart w:id="139" w:name="_Toc83547679"/>
      <w:bookmarkStart w:id="140" w:name="_Toc85430460"/>
      <w:r w:rsidRPr="001745EA">
        <w:rPr>
          <w:rFonts w:eastAsia="宋体" w:hAnsi="宋体" w:cs="Arial"/>
          <w:sz w:val="24"/>
          <w:szCs w:val="24"/>
        </w:rPr>
        <w:t>成交供应商应按照谈判资料表</w:t>
      </w:r>
      <w:r w:rsidRPr="001745EA">
        <w:rPr>
          <w:rFonts w:eastAsia="宋体" w:hAnsi="宋体" w:cs="Arial"/>
          <w:sz w:val="24"/>
          <w:szCs w:val="24"/>
          <w:u w:val="single"/>
        </w:rPr>
        <w:t>第9条</w:t>
      </w:r>
      <w:r w:rsidRPr="001745EA">
        <w:rPr>
          <w:rFonts w:eastAsia="宋体" w:hAnsi="宋体" w:cs="Arial"/>
          <w:sz w:val="24"/>
          <w:szCs w:val="24"/>
        </w:rPr>
        <w:t>规定提交履约保证金。</w:t>
      </w:r>
    </w:p>
    <w:p w:rsidR="009C0140" w:rsidRPr="001745EA" w:rsidRDefault="009C0140" w:rsidP="001745EA">
      <w:pPr>
        <w:pStyle w:val="af5"/>
        <w:numPr>
          <w:ilvl w:val="0"/>
          <w:numId w:val="37"/>
        </w:numPr>
        <w:adjustRightInd w:val="0"/>
        <w:snapToGrid w:val="0"/>
        <w:spacing w:line="360" w:lineRule="auto"/>
        <w:rPr>
          <w:rFonts w:eastAsia="宋体" w:hAnsi="宋体" w:cs="Arial"/>
          <w:sz w:val="24"/>
          <w:szCs w:val="24"/>
        </w:rPr>
      </w:pPr>
      <w:r w:rsidRPr="001745EA">
        <w:rPr>
          <w:rFonts w:eastAsia="宋体" w:hAnsi="宋体" w:cs="Arial"/>
          <w:sz w:val="24"/>
          <w:szCs w:val="24"/>
        </w:rPr>
        <w:t>如果成交供应商没有按照上述规定执行，采购代理机构和采购人将有权取消该成交决定，并不予退还其谈判保证金。在此情况下，采购人可按推荐预成交供应商的排序另行确定成交供应商。</w:t>
      </w:r>
    </w:p>
    <w:p w:rsidR="009C0140" w:rsidRPr="001745EA" w:rsidRDefault="009C0140" w:rsidP="001745EA">
      <w:pPr>
        <w:pStyle w:val="35"/>
        <w:numPr>
          <w:ilvl w:val="0"/>
          <w:numId w:val="5"/>
        </w:numPr>
        <w:adjustRightInd w:val="0"/>
        <w:snapToGrid w:val="0"/>
        <w:spacing w:line="360" w:lineRule="auto"/>
        <w:rPr>
          <w:rFonts w:hAnsi="宋体" w:cs="Arial"/>
          <w:szCs w:val="24"/>
        </w:rPr>
      </w:pPr>
      <w:r w:rsidRPr="001745EA">
        <w:rPr>
          <w:rFonts w:hAnsi="宋体" w:cs="Arial"/>
          <w:szCs w:val="24"/>
        </w:rPr>
        <w:t>签订合同</w:t>
      </w:r>
      <w:bookmarkEnd w:id="139"/>
      <w:bookmarkEnd w:id="140"/>
    </w:p>
    <w:p w:rsidR="009C0140" w:rsidRPr="001745EA" w:rsidRDefault="009C0140" w:rsidP="001745EA">
      <w:pPr>
        <w:numPr>
          <w:ilvl w:val="0"/>
          <w:numId w:val="38"/>
        </w:numPr>
        <w:tabs>
          <w:tab w:val="left" w:pos="567"/>
          <w:tab w:val="left" w:pos="136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成交供应商自收到《成交通知书》之日起30天内与采购人签订合同。</w:t>
      </w:r>
    </w:p>
    <w:p w:rsidR="009C0140" w:rsidRPr="001745EA" w:rsidRDefault="009C0140" w:rsidP="001745EA">
      <w:pPr>
        <w:numPr>
          <w:ilvl w:val="0"/>
          <w:numId w:val="38"/>
        </w:numPr>
        <w:tabs>
          <w:tab w:val="left" w:pos="567"/>
          <w:tab w:val="left" w:pos="136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《采购文件》、成交供应商的《报价文件》及其书面承诺和最终报价等，均为签订合同的依据。</w:t>
      </w:r>
    </w:p>
    <w:p w:rsidR="009C0140" w:rsidRPr="001745EA" w:rsidRDefault="009C0140" w:rsidP="001745EA">
      <w:pPr>
        <w:numPr>
          <w:ilvl w:val="0"/>
          <w:numId w:val="38"/>
        </w:numPr>
        <w:tabs>
          <w:tab w:val="left" w:pos="567"/>
          <w:tab w:val="left" w:pos="1365"/>
        </w:tabs>
        <w:adjustRightInd w:val="0"/>
        <w:snapToGrid w:val="0"/>
        <w:spacing w:line="360" w:lineRule="auto"/>
        <w:rPr>
          <w:rFonts w:ascii="宋体" w:eastAsia="宋体" w:hAnsi="宋体" w:cs="Arial"/>
          <w:sz w:val="24"/>
          <w:szCs w:val="24"/>
        </w:rPr>
      </w:pPr>
      <w:r w:rsidRPr="001745EA">
        <w:rPr>
          <w:rFonts w:ascii="宋体" w:eastAsia="宋体" w:hAnsi="宋体" w:cs="Arial"/>
          <w:sz w:val="24"/>
          <w:szCs w:val="24"/>
        </w:rPr>
        <w:t>如果成交供应商没有按照上述规定执行，采购人和采购代理机构将取消该合同授予决定，并不予退还其谈判保证金。在此情况下，采购人和采购代理机构可将合同授予下一个符合采购需求的推荐预成交供应商，或重新组织单一来源采购。</w:t>
      </w:r>
      <w:bookmarkStart w:id="141" w:name="_Hlt91915011"/>
      <w:bookmarkEnd w:id="141"/>
    </w:p>
    <w:p w:rsidR="009C0140" w:rsidRPr="00867A9A" w:rsidRDefault="009C0140" w:rsidP="00D4340A">
      <w:pPr>
        <w:pStyle w:val="42"/>
        <w:adjustRightInd w:val="0"/>
        <w:snapToGrid w:val="0"/>
        <w:rPr>
          <w:rFonts w:ascii="Arial" w:eastAsia="黑体" w:hAnsi="Arial" w:cs="Arial"/>
          <w:b w:val="0"/>
          <w:w w:val="80"/>
          <w:sz w:val="44"/>
        </w:rPr>
      </w:pPr>
      <w:bookmarkStart w:id="142" w:name="_Hlt92612894"/>
      <w:bookmarkStart w:id="143" w:name="_Toc85186137"/>
      <w:bookmarkStart w:id="144" w:name="_Toc85430462"/>
      <w:bookmarkStart w:id="145" w:name="_Toc85186253"/>
      <w:bookmarkEnd w:id="142"/>
      <w:r w:rsidRPr="00867A9A">
        <w:rPr>
          <w:rFonts w:ascii="Arial" w:eastAsia="黑体" w:hAnsi="Arial" w:cs="Arial"/>
          <w:b w:val="0"/>
          <w:w w:val="80"/>
          <w:sz w:val="44"/>
        </w:rPr>
        <w:br w:type="page"/>
      </w:r>
    </w:p>
    <w:p w:rsidR="009C0140" w:rsidRPr="00867A9A" w:rsidRDefault="009C0140" w:rsidP="00D4340A">
      <w:pPr>
        <w:pStyle w:val="42"/>
        <w:adjustRightInd w:val="0"/>
        <w:snapToGrid w:val="0"/>
        <w:spacing w:line="360" w:lineRule="auto"/>
        <w:rPr>
          <w:rFonts w:ascii="Arial" w:eastAsia="黑体" w:hAnsi="Arial" w:cs="Arial"/>
          <w:b w:val="0"/>
          <w:w w:val="80"/>
          <w:sz w:val="24"/>
          <w:szCs w:val="24"/>
        </w:rPr>
      </w:pPr>
      <w:bookmarkStart w:id="146" w:name="_Toc377109498"/>
      <w:r w:rsidRPr="00867A9A">
        <w:rPr>
          <w:rFonts w:ascii="Arial" w:eastAsia="黑体" w:hAnsi="Arial" w:cs="Arial"/>
          <w:b w:val="0"/>
          <w:w w:val="80"/>
          <w:sz w:val="44"/>
        </w:rPr>
        <w:t>第三章</w:t>
      </w:r>
      <w:r w:rsidR="00760976">
        <w:rPr>
          <w:rFonts w:ascii="Arial" w:eastAsia="黑体" w:hAnsi="Arial" w:cs="Arial" w:hint="eastAsia"/>
          <w:b w:val="0"/>
          <w:w w:val="80"/>
          <w:sz w:val="44"/>
        </w:rPr>
        <w:t xml:space="preserve"> </w:t>
      </w:r>
      <w:r w:rsidRPr="00867A9A">
        <w:rPr>
          <w:rFonts w:ascii="Arial" w:eastAsia="黑体" w:hAnsi="Arial" w:cs="Arial"/>
          <w:b w:val="0"/>
          <w:w w:val="80"/>
          <w:sz w:val="44"/>
        </w:rPr>
        <w:t>评定成交标准</w:t>
      </w:r>
      <w:bookmarkEnd w:id="146"/>
    </w:p>
    <w:p w:rsidR="009C0140" w:rsidRPr="00123C6C" w:rsidRDefault="009C0140" w:rsidP="00D4340A">
      <w:pPr>
        <w:tabs>
          <w:tab w:val="left" w:pos="1365"/>
        </w:tabs>
        <w:adjustRightInd w:val="0"/>
        <w:snapToGrid w:val="0"/>
        <w:spacing w:line="360" w:lineRule="auto"/>
        <w:rPr>
          <w:rFonts w:ascii="宋体" w:eastAsia="宋体" w:hAnsi="宋体" w:cs="Arial"/>
          <w:sz w:val="24"/>
          <w:szCs w:val="24"/>
        </w:rPr>
      </w:pPr>
      <w:r w:rsidRPr="00123C6C">
        <w:rPr>
          <w:rFonts w:ascii="宋体" w:eastAsia="宋体" w:hAnsi="宋体" w:cs="Arial"/>
          <w:sz w:val="24"/>
          <w:szCs w:val="24"/>
        </w:rPr>
        <w:t>一、商务审核内容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6"/>
        <w:gridCol w:w="5946"/>
        <w:gridCol w:w="2526"/>
      </w:tblGrid>
      <w:tr w:rsidR="009C0140" w:rsidRPr="00123C6C" w:rsidTr="00D4340A">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序号</w:t>
            </w:r>
          </w:p>
        </w:tc>
        <w:tc>
          <w:tcPr>
            <w:tcW w:w="5946" w:type="dxa"/>
            <w:vAlign w:val="center"/>
          </w:tcPr>
          <w:p w:rsidR="009C0140" w:rsidRPr="00123C6C" w:rsidRDefault="009C0140" w:rsidP="00E77CA8">
            <w:pPr>
              <w:tabs>
                <w:tab w:val="left" w:pos="645"/>
              </w:tabs>
              <w:adjustRightInd w:val="0"/>
              <w:snapToGrid w:val="0"/>
              <w:spacing w:beforeLines="50" w:before="120" w:afterLines="50" w:after="120"/>
              <w:jc w:val="center"/>
              <w:rPr>
                <w:rFonts w:ascii="宋体" w:eastAsia="宋体" w:hAnsi="宋体" w:cs="Arial"/>
                <w:sz w:val="24"/>
                <w:szCs w:val="24"/>
              </w:rPr>
            </w:pPr>
            <w:r w:rsidRPr="00123C6C">
              <w:rPr>
                <w:rFonts w:ascii="宋体" w:eastAsia="宋体" w:hAnsi="宋体" w:cs="Arial"/>
                <w:sz w:val="24"/>
                <w:szCs w:val="24"/>
              </w:rPr>
              <w:t>评审因素</w:t>
            </w:r>
          </w:p>
        </w:tc>
        <w:tc>
          <w:tcPr>
            <w:tcW w:w="2526" w:type="dxa"/>
          </w:tcPr>
          <w:p w:rsidR="009C0140" w:rsidRPr="00123C6C" w:rsidRDefault="009C0140" w:rsidP="00E77CA8">
            <w:pPr>
              <w:tabs>
                <w:tab w:val="left" w:pos="645"/>
              </w:tabs>
              <w:adjustRightInd w:val="0"/>
              <w:snapToGrid w:val="0"/>
              <w:spacing w:beforeLines="50" w:before="120" w:afterLines="50" w:after="120"/>
              <w:jc w:val="center"/>
              <w:rPr>
                <w:rFonts w:ascii="宋体" w:eastAsia="宋体" w:hAnsi="宋体" w:cs="Arial"/>
                <w:sz w:val="24"/>
                <w:szCs w:val="24"/>
              </w:rPr>
            </w:pPr>
            <w:r w:rsidRPr="00123C6C">
              <w:rPr>
                <w:rFonts w:ascii="宋体" w:eastAsia="宋体" w:hAnsi="宋体" w:cs="Arial"/>
                <w:sz w:val="24"/>
                <w:szCs w:val="24"/>
              </w:rPr>
              <w:t>是否符合要求</w:t>
            </w:r>
          </w:p>
        </w:tc>
      </w:tr>
      <w:tr w:rsidR="009C0140" w:rsidRPr="00123C6C" w:rsidTr="00D4340A">
        <w:trPr>
          <w:trHeight w:val="642"/>
        </w:trPr>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1</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报价文件完整性、有序性及是否有效签署并且无计算错误</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538"/>
        </w:trPr>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2</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报价有效期是否满足采购文件要求</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576"/>
        </w:trPr>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3</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是否提交资格证明文件</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614"/>
        </w:trPr>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4</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资格证明文件是否有效</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510"/>
        </w:trPr>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5</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交货期、质量保证期、付款条件和方式有无偏离</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547"/>
        </w:trPr>
        <w:tc>
          <w:tcPr>
            <w:tcW w:w="1156" w:type="dxa"/>
            <w:vAlign w:val="center"/>
          </w:tcPr>
          <w:p w:rsidR="009C0140" w:rsidRPr="00123C6C" w:rsidRDefault="009C0140" w:rsidP="00E77CA8">
            <w:pPr>
              <w:tabs>
                <w:tab w:val="left" w:pos="645"/>
              </w:tabs>
              <w:adjustRightInd w:val="0"/>
              <w:snapToGrid w:val="0"/>
              <w:spacing w:beforeLines="80" w:before="192" w:afterLines="80" w:after="192"/>
              <w:jc w:val="center"/>
              <w:rPr>
                <w:rFonts w:ascii="宋体" w:eastAsia="宋体" w:hAnsi="宋体" w:cs="Arial"/>
                <w:sz w:val="24"/>
                <w:szCs w:val="24"/>
              </w:rPr>
            </w:pPr>
            <w:r w:rsidRPr="00123C6C">
              <w:rPr>
                <w:rFonts w:ascii="宋体" w:eastAsia="宋体" w:hAnsi="宋体" w:cs="Arial"/>
                <w:sz w:val="24"/>
                <w:szCs w:val="24"/>
              </w:rPr>
              <w:t>6</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是否提交谈判保证金</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bl>
    <w:p w:rsidR="009C0140" w:rsidRPr="00123C6C" w:rsidRDefault="009C0140" w:rsidP="00D4340A">
      <w:pPr>
        <w:tabs>
          <w:tab w:val="left" w:pos="1365"/>
        </w:tabs>
        <w:adjustRightInd w:val="0"/>
        <w:snapToGrid w:val="0"/>
        <w:spacing w:line="360" w:lineRule="auto"/>
        <w:rPr>
          <w:rFonts w:ascii="宋体" w:eastAsia="宋体" w:hAnsi="宋体" w:cs="Arial"/>
          <w:sz w:val="24"/>
          <w:szCs w:val="24"/>
        </w:rPr>
      </w:pPr>
    </w:p>
    <w:p w:rsidR="009C0140" w:rsidRPr="00123C6C" w:rsidRDefault="009C0140" w:rsidP="00D4340A">
      <w:pPr>
        <w:tabs>
          <w:tab w:val="left" w:pos="1365"/>
        </w:tabs>
        <w:adjustRightInd w:val="0"/>
        <w:snapToGrid w:val="0"/>
        <w:spacing w:line="360" w:lineRule="auto"/>
        <w:rPr>
          <w:rFonts w:ascii="宋体" w:eastAsia="宋体" w:hAnsi="宋体" w:cs="Arial"/>
          <w:sz w:val="24"/>
          <w:szCs w:val="24"/>
        </w:rPr>
      </w:pPr>
      <w:r w:rsidRPr="00123C6C">
        <w:rPr>
          <w:rFonts w:ascii="宋体" w:eastAsia="宋体" w:hAnsi="宋体" w:cs="Arial"/>
          <w:sz w:val="24"/>
          <w:szCs w:val="24"/>
        </w:rPr>
        <w:t>二、技术评审内容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6"/>
        <w:gridCol w:w="5946"/>
        <w:gridCol w:w="2526"/>
      </w:tblGrid>
      <w:tr w:rsidR="009C0140" w:rsidRPr="00123C6C" w:rsidTr="00D4340A">
        <w:trPr>
          <w:tblHeader/>
        </w:trPr>
        <w:tc>
          <w:tcPr>
            <w:tcW w:w="1156" w:type="dxa"/>
            <w:vAlign w:val="center"/>
          </w:tcPr>
          <w:p w:rsidR="009C0140" w:rsidRPr="00123C6C" w:rsidRDefault="009C0140" w:rsidP="00E77CA8">
            <w:pPr>
              <w:tabs>
                <w:tab w:val="left" w:pos="645"/>
              </w:tabs>
              <w:adjustRightInd w:val="0"/>
              <w:snapToGrid w:val="0"/>
              <w:spacing w:beforeLines="50" w:before="120" w:afterLines="50" w:after="120"/>
              <w:jc w:val="center"/>
              <w:rPr>
                <w:rFonts w:ascii="宋体" w:eastAsia="宋体" w:hAnsi="宋体" w:cs="Arial"/>
                <w:sz w:val="24"/>
                <w:szCs w:val="24"/>
              </w:rPr>
            </w:pPr>
            <w:r w:rsidRPr="00123C6C">
              <w:rPr>
                <w:rFonts w:ascii="宋体" w:eastAsia="宋体" w:hAnsi="宋体" w:cs="Arial"/>
                <w:sz w:val="24"/>
                <w:szCs w:val="24"/>
              </w:rPr>
              <w:t>序号</w:t>
            </w:r>
          </w:p>
        </w:tc>
        <w:tc>
          <w:tcPr>
            <w:tcW w:w="5946" w:type="dxa"/>
            <w:vAlign w:val="center"/>
          </w:tcPr>
          <w:p w:rsidR="009C0140" w:rsidRPr="00123C6C" w:rsidRDefault="009C0140" w:rsidP="00E77CA8">
            <w:pPr>
              <w:tabs>
                <w:tab w:val="left" w:pos="645"/>
              </w:tabs>
              <w:adjustRightInd w:val="0"/>
              <w:snapToGrid w:val="0"/>
              <w:spacing w:beforeLines="50" w:before="120" w:afterLines="50" w:after="120"/>
              <w:jc w:val="center"/>
              <w:rPr>
                <w:rFonts w:ascii="宋体" w:eastAsia="宋体" w:hAnsi="宋体" w:cs="Arial"/>
                <w:sz w:val="24"/>
                <w:szCs w:val="24"/>
              </w:rPr>
            </w:pPr>
            <w:r w:rsidRPr="00123C6C">
              <w:rPr>
                <w:rFonts w:ascii="宋体" w:eastAsia="宋体" w:hAnsi="宋体" w:cs="Arial"/>
                <w:sz w:val="24"/>
                <w:szCs w:val="24"/>
              </w:rPr>
              <w:t>评审因素</w:t>
            </w:r>
          </w:p>
        </w:tc>
        <w:tc>
          <w:tcPr>
            <w:tcW w:w="2526" w:type="dxa"/>
          </w:tcPr>
          <w:p w:rsidR="009C0140" w:rsidRPr="00123C6C" w:rsidRDefault="009C0140" w:rsidP="00E77CA8">
            <w:pPr>
              <w:tabs>
                <w:tab w:val="left" w:pos="645"/>
              </w:tabs>
              <w:adjustRightInd w:val="0"/>
              <w:snapToGrid w:val="0"/>
              <w:spacing w:beforeLines="50" w:before="120" w:afterLines="50" w:after="120"/>
              <w:jc w:val="center"/>
              <w:rPr>
                <w:rFonts w:ascii="宋体" w:eastAsia="宋体" w:hAnsi="宋体" w:cs="Arial"/>
                <w:sz w:val="24"/>
                <w:szCs w:val="24"/>
              </w:rPr>
            </w:pPr>
            <w:r w:rsidRPr="00123C6C">
              <w:rPr>
                <w:rFonts w:ascii="宋体" w:eastAsia="宋体" w:hAnsi="宋体" w:cs="Arial"/>
                <w:sz w:val="24"/>
                <w:szCs w:val="24"/>
              </w:rPr>
              <w:t>是否符合要求</w:t>
            </w:r>
          </w:p>
        </w:tc>
      </w:tr>
      <w:tr w:rsidR="009C0140" w:rsidRPr="00123C6C" w:rsidTr="00D4340A">
        <w:trPr>
          <w:trHeight w:val="782"/>
        </w:trPr>
        <w:tc>
          <w:tcPr>
            <w:tcW w:w="1156" w:type="dxa"/>
            <w:vAlign w:val="center"/>
          </w:tcPr>
          <w:p w:rsidR="009C0140" w:rsidRPr="00123C6C" w:rsidRDefault="009C0140" w:rsidP="00D4340A">
            <w:pPr>
              <w:tabs>
                <w:tab w:val="left" w:pos="645"/>
              </w:tabs>
              <w:adjustRightInd w:val="0"/>
              <w:snapToGrid w:val="0"/>
              <w:spacing w:line="360" w:lineRule="auto"/>
              <w:jc w:val="center"/>
              <w:rPr>
                <w:rFonts w:ascii="宋体" w:eastAsia="宋体" w:hAnsi="宋体" w:cs="Arial"/>
                <w:sz w:val="24"/>
                <w:szCs w:val="24"/>
              </w:rPr>
            </w:pPr>
            <w:r w:rsidRPr="00123C6C">
              <w:rPr>
                <w:rFonts w:ascii="宋体" w:eastAsia="宋体" w:hAnsi="宋体" w:cs="Arial"/>
                <w:sz w:val="24"/>
                <w:szCs w:val="24"/>
              </w:rPr>
              <w:t>1</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是否具备类似项目业绩</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881"/>
        </w:trPr>
        <w:tc>
          <w:tcPr>
            <w:tcW w:w="1156" w:type="dxa"/>
            <w:vAlign w:val="center"/>
          </w:tcPr>
          <w:p w:rsidR="009C0140" w:rsidRPr="00123C6C" w:rsidRDefault="009C0140" w:rsidP="00D4340A">
            <w:pPr>
              <w:tabs>
                <w:tab w:val="left" w:pos="645"/>
              </w:tabs>
              <w:adjustRightInd w:val="0"/>
              <w:snapToGrid w:val="0"/>
              <w:spacing w:line="360" w:lineRule="auto"/>
              <w:jc w:val="center"/>
              <w:rPr>
                <w:rFonts w:ascii="宋体" w:eastAsia="宋体" w:hAnsi="宋体" w:cs="Arial"/>
                <w:sz w:val="24"/>
                <w:szCs w:val="24"/>
              </w:rPr>
            </w:pPr>
            <w:r w:rsidRPr="00123C6C">
              <w:rPr>
                <w:rFonts w:ascii="宋体" w:eastAsia="宋体" w:hAnsi="宋体" w:cs="Arial"/>
                <w:sz w:val="24"/>
                <w:szCs w:val="24"/>
              </w:rPr>
              <w:t>2</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项目组人员专业配备是否满足项目需求</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852"/>
        </w:trPr>
        <w:tc>
          <w:tcPr>
            <w:tcW w:w="1156" w:type="dxa"/>
            <w:vAlign w:val="center"/>
          </w:tcPr>
          <w:p w:rsidR="009C0140" w:rsidRPr="00123C6C" w:rsidRDefault="009C0140" w:rsidP="00D4340A">
            <w:pPr>
              <w:tabs>
                <w:tab w:val="left" w:pos="645"/>
              </w:tabs>
              <w:adjustRightInd w:val="0"/>
              <w:snapToGrid w:val="0"/>
              <w:spacing w:line="360" w:lineRule="auto"/>
              <w:jc w:val="center"/>
              <w:rPr>
                <w:rFonts w:ascii="宋体" w:eastAsia="宋体" w:hAnsi="宋体" w:cs="Arial"/>
                <w:sz w:val="24"/>
                <w:szCs w:val="24"/>
              </w:rPr>
            </w:pPr>
            <w:r w:rsidRPr="00123C6C">
              <w:rPr>
                <w:rFonts w:ascii="宋体" w:eastAsia="宋体" w:hAnsi="宋体" w:cs="Arial"/>
                <w:sz w:val="24"/>
                <w:szCs w:val="24"/>
              </w:rPr>
              <w:t>3</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提供的服务承诺是否满足项目需求</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r w:rsidR="009C0140" w:rsidRPr="00123C6C" w:rsidTr="00D4340A">
        <w:trPr>
          <w:trHeight w:val="815"/>
        </w:trPr>
        <w:tc>
          <w:tcPr>
            <w:tcW w:w="1156" w:type="dxa"/>
            <w:vAlign w:val="center"/>
          </w:tcPr>
          <w:p w:rsidR="009C0140" w:rsidRPr="00123C6C" w:rsidRDefault="009C0140" w:rsidP="00D4340A">
            <w:pPr>
              <w:tabs>
                <w:tab w:val="left" w:pos="645"/>
              </w:tabs>
              <w:adjustRightInd w:val="0"/>
              <w:snapToGrid w:val="0"/>
              <w:spacing w:line="360" w:lineRule="auto"/>
              <w:jc w:val="center"/>
              <w:rPr>
                <w:rFonts w:ascii="宋体" w:eastAsia="宋体" w:hAnsi="宋体" w:cs="Arial"/>
                <w:sz w:val="24"/>
                <w:szCs w:val="24"/>
              </w:rPr>
            </w:pPr>
            <w:r w:rsidRPr="00123C6C">
              <w:rPr>
                <w:rFonts w:ascii="宋体" w:eastAsia="宋体" w:hAnsi="宋体" w:cs="Arial"/>
                <w:sz w:val="24"/>
                <w:szCs w:val="24"/>
              </w:rPr>
              <w:t>4</w:t>
            </w:r>
          </w:p>
        </w:tc>
        <w:tc>
          <w:tcPr>
            <w:tcW w:w="5946" w:type="dxa"/>
            <w:vAlign w:val="center"/>
          </w:tcPr>
          <w:p w:rsidR="009C0140" w:rsidRPr="00123C6C" w:rsidRDefault="009C0140" w:rsidP="00D4340A">
            <w:pPr>
              <w:adjustRightInd w:val="0"/>
              <w:snapToGrid w:val="0"/>
              <w:jc w:val="center"/>
              <w:rPr>
                <w:rFonts w:ascii="宋体" w:eastAsia="宋体" w:hAnsi="宋体" w:cs="Arial"/>
                <w:color w:val="000000"/>
                <w:sz w:val="24"/>
                <w:szCs w:val="24"/>
              </w:rPr>
            </w:pPr>
            <w:r w:rsidRPr="00123C6C">
              <w:rPr>
                <w:rFonts w:ascii="宋体" w:eastAsia="宋体" w:hAnsi="宋体" w:cs="Arial"/>
                <w:color w:val="000000"/>
                <w:sz w:val="24"/>
                <w:szCs w:val="24"/>
              </w:rPr>
              <w:t>是否提供了完整的技术响应，是否满足项目需求</w:t>
            </w:r>
          </w:p>
        </w:tc>
        <w:tc>
          <w:tcPr>
            <w:tcW w:w="2526" w:type="dxa"/>
          </w:tcPr>
          <w:p w:rsidR="009C0140" w:rsidRPr="00123C6C" w:rsidRDefault="009C0140" w:rsidP="00D4340A">
            <w:pPr>
              <w:adjustRightInd w:val="0"/>
              <w:snapToGrid w:val="0"/>
              <w:jc w:val="center"/>
              <w:rPr>
                <w:rFonts w:ascii="宋体" w:eastAsia="宋体" w:hAnsi="宋体" w:cs="Arial"/>
                <w:color w:val="000000"/>
                <w:sz w:val="24"/>
                <w:szCs w:val="24"/>
              </w:rPr>
            </w:pPr>
          </w:p>
        </w:tc>
      </w:tr>
    </w:tbl>
    <w:p w:rsidR="009C0140" w:rsidRPr="00123C6C" w:rsidRDefault="009C0140" w:rsidP="00D4340A">
      <w:pPr>
        <w:tabs>
          <w:tab w:val="left" w:pos="1365"/>
        </w:tabs>
        <w:adjustRightInd w:val="0"/>
        <w:snapToGrid w:val="0"/>
        <w:spacing w:line="400" w:lineRule="exact"/>
        <w:rPr>
          <w:rFonts w:ascii="宋体" w:eastAsia="宋体" w:hAnsi="宋体" w:cs="Arial"/>
          <w:sz w:val="24"/>
          <w:szCs w:val="24"/>
        </w:rPr>
      </w:pPr>
    </w:p>
    <w:p w:rsidR="009C0140" w:rsidRPr="00123C6C" w:rsidRDefault="009C0140" w:rsidP="00D4340A">
      <w:pPr>
        <w:tabs>
          <w:tab w:val="left" w:pos="1365"/>
        </w:tabs>
        <w:adjustRightInd w:val="0"/>
        <w:snapToGrid w:val="0"/>
        <w:spacing w:line="400" w:lineRule="exact"/>
        <w:ind w:left="425" w:hangingChars="177" w:hanging="425"/>
        <w:rPr>
          <w:rFonts w:ascii="宋体" w:eastAsia="宋体" w:hAnsi="宋体" w:cs="Arial"/>
          <w:sz w:val="24"/>
          <w:szCs w:val="24"/>
        </w:rPr>
      </w:pPr>
      <w:r w:rsidRPr="00123C6C">
        <w:rPr>
          <w:rFonts w:ascii="宋体" w:eastAsia="宋体" w:hAnsi="宋体" w:cs="Arial"/>
          <w:sz w:val="24"/>
          <w:szCs w:val="24"/>
        </w:rPr>
        <w:t>三、采购小组推荐满足上述商务、技术评审要求的合格供应商为预成交供应商。</w:t>
      </w:r>
    </w:p>
    <w:p w:rsidR="009C0140" w:rsidRPr="00867A9A" w:rsidRDefault="009C0140" w:rsidP="00D4340A">
      <w:pPr>
        <w:widowControl/>
        <w:adjustRightInd w:val="0"/>
        <w:snapToGrid w:val="0"/>
        <w:jc w:val="left"/>
        <w:rPr>
          <w:rFonts w:ascii="Arial" w:eastAsia="黑体" w:hAnsi="Arial" w:cs="Arial"/>
          <w:w w:val="80"/>
          <w:sz w:val="44"/>
        </w:rPr>
      </w:pPr>
      <w:r w:rsidRPr="00867A9A">
        <w:rPr>
          <w:rFonts w:ascii="Arial" w:eastAsia="黑体" w:hAnsi="Arial" w:cs="Arial"/>
          <w:b/>
          <w:w w:val="80"/>
          <w:sz w:val="44"/>
        </w:rPr>
        <w:br w:type="page"/>
      </w:r>
    </w:p>
    <w:p w:rsidR="00146472" w:rsidRPr="00867A9A" w:rsidRDefault="009C0140" w:rsidP="00146472">
      <w:pPr>
        <w:pStyle w:val="42"/>
        <w:adjustRightInd w:val="0"/>
        <w:snapToGrid w:val="0"/>
        <w:spacing w:line="360" w:lineRule="auto"/>
        <w:rPr>
          <w:rFonts w:ascii="Arial" w:eastAsia="黑体" w:hAnsi="Arial" w:cs="Arial"/>
          <w:b w:val="0"/>
          <w:w w:val="80"/>
          <w:sz w:val="44"/>
        </w:rPr>
      </w:pPr>
      <w:bookmarkStart w:id="147" w:name="_Toc377109499"/>
      <w:r w:rsidRPr="00867A9A">
        <w:rPr>
          <w:rFonts w:ascii="Arial" w:eastAsia="黑体" w:hAnsi="Arial" w:cs="Arial"/>
          <w:b w:val="0"/>
          <w:w w:val="80"/>
          <w:sz w:val="44"/>
        </w:rPr>
        <w:t>第四章</w:t>
      </w:r>
      <w:bookmarkStart w:id="148" w:name="_Hlt84302584"/>
      <w:bookmarkEnd w:id="143"/>
      <w:bookmarkEnd w:id="144"/>
      <w:bookmarkEnd w:id="145"/>
      <w:bookmarkEnd w:id="148"/>
      <w:r w:rsidR="00AF229C" w:rsidRPr="00867A9A">
        <w:rPr>
          <w:rFonts w:ascii="Arial" w:eastAsia="黑体" w:hAnsi="Arial" w:cs="Arial"/>
          <w:b w:val="0"/>
          <w:w w:val="80"/>
          <w:sz w:val="44"/>
        </w:rPr>
        <w:t xml:space="preserve"> </w:t>
      </w:r>
      <w:r w:rsidRPr="00867A9A">
        <w:rPr>
          <w:rFonts w:ascii="Arial" w:eastAsia="黑体" w:hAnsi="Arial" w:cs="Arial"/>
          <w:b w:val="0"/>
          <w:w w:val="80"/>
          <w:sz w:val="44"/>
        </w:rPr>
        <w:t>技术要求</w:t>
      </w:r>
      <w:bookmarkStart w:id="149" w:name="_Toc236727773"/>
      <w:bookmarkStart w:id="150" w:name="_Toc309045620"/>
      <w:bookmarkStart w:id="151" w:name="_Toc433631948"/>
      <w:bookmarkStart w:id="152" w:name="_Toc434498839"/>
      <w:bookmarkStart w:id="153" w:name="_Toc365654582"/>
      <w:bookmarkStart w:id="154" w:name="_Toc223937234"/>
      <w:bookmarkStart w:id="155" w:name="_Toc223993601"/>
      <w:bookmarkStart w:id="156" w:name="_Toc224929690"/>
      <w:bookmarkStart w:id="157" w:name="_Toc224929779"/>
      <w:bookmarkStart w:id="158" w:name="_Toc224929871"/>
      <w:bookmarkStart w:id="159" w:name="_Toc224930639"/>
      <w:bookmarkStart w:id="160" w:name="_Toc358833470"/>
      <w:bookmarkStart w:id="161" w:name="_Toc358834610"/>
      <w:bookmarkStart w:id="162" w:name="_Toc358834836"/>
      <w:bookmarkEnd w:id="147"/>
    </w:p>
    <w:p w:rsidR="00C76307" w:rsidRPr="00323DB8" w:rsidRDefault="00C76307" w:rsidP="00C76307">
      <w:pPr>
        <w:spacing w:line="360" w:lineRule="auto"/>
        <w:jc w:val="left"/>
        <w:rPr>
          <w:rFonts w:ascii="宋体" w:eastAsia="宋体" w:hAnsi="宋体" w:cs="Arial"/>
          <w:b/>
          <w:sz w:val="24"/>
          <w:szCs w:val="24"/>
        </w:rPr>
      </w:pPr>
      <w:bookmarkStart w:id="163" w:name="_Toc377109500"/>
      <w:bookmarkStart w:id="164" w:name="_Toc85430464"/>
      <w:bookmarkStart w:id="165" w:name="_Toc85186256"/>
      <w:bookmarkStart w:id="166" w:name="_Toc8518614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323DB8">
        <w:rPr>
          <w:rFonts w:ascii="宋体" w:eastAsia="宋体" w:hAnsi="宋体" w:cs="Arial"/>
          <w:b/>
          <w:color w:val="000000" w:themeColor="text1"/>
          <w:sz w:val="24"/>
          <w:szCs w:val="24"/>
        </w:rPr>
        <w:t>一、</w:t>
      </w:r>
      <w:r w:rsidRPr="00323DB8">
        <w:rPr>
          <w:rFonts w:ascii="宋体" w:eastAsia="宋体" w:hAnsi="宋体" w:cs="Arial"/>
          <w:b/>
          <w:sz w:val="24"/>
          <w:szCs w:val="24"/>
        </w:rPr>
        <w:t>供货范围及要求</w:t>
      </w:r>
    </w:p>
    <w:p w:rsidR="00C76307" w:rsidRPr="00323DB8" w:rsidRDefault="004E4AFF" w:rsidP="00C76307">
      <w:pPr>
        <w:spacing w:line="360" w:lineRule="auto"/>
        <w:ind w:firstLineChars="150" w:firstLine="360"/>
        <w:rPr>
          <w:rFonts w:ascii="宋体" w:eastAsia="宋体" w:hAnsi="宋体" w:cs="Arial"/>
          <w:sz w:val="24"/>
          <w:szCs w:val="24"/>
        </w:rPr>
      </w:pPr>
      <w:r w:rsidRPr="00323DB8">
        <w:rPr>
          <w:rFonts w:ascii="宋体" w:eastAsia="宋体" w:hAnsi="宋体" w:cs="Arial" w:hint="eastAsia"/>
          <w:sz w:val="24"/>
          <w:szCs w:val="24"/>
        </w:rPr>
        <w:t>成交供应商</w:t>
      </w:r>
      <w:r w:rsidR="00C76307" w:rsidRPr="00323DB8">
        <w:rPr>
          <w:rFonts w:ascii="宋体" w:eastAsia="宋体" w:hAnsi="宋体" w:cs="Arial"/>
          <w:sz w:val="24"/>
          <w:szCs w:val="24"/>
        </w:rPr>
        <w:t>在供货时须提供符合</w:t>
      </w:r>
      <w:r w:rsidR="00E90A19" w:rsidRPr="00323DB8">
        <w:rPr>
          <w:rFonts w:ascii="宋体" w:eastAsia="宋体" w:hAnsi="宋体" w:cs="Arial"/>
          <w:sz w:val="24"/>
          <w:szCs w:val="24"/>
        </w:rPr>
        <w:t>采购</w:t>
      </w:r>
      <w:r w:rsidR="00C76307" w:rsidRPr="00323DB8">
        <w:rPr>
          <w:rFonts w:ascii="宋体" w:eastAsia="宋体" w:hAnsi="宋体" w:cs="Arial"/>
          <w:sz w:val="24"/>
          <w:szCs w:val="24"/>
        </w:rPr>
        <w:t>文件技术规格要求及合同最终确定的颜色、材料的货物，并负责运输到指定地点交货。按照</w:t>
      </w:r>
      <w:r w:rsidR="00E90A19" w:rsidRPr="00323DB8">
        <w:rPr>
          <w:rFonts w:ascii="宋体" w:eastAsia="宋体" w:hAnsi="宋体" w:cs="Arial"/>
          <w:sz w:val="24"/>
          <w:szCs w:val="24"/>
        </w:rPr>
        <w:t>采购</w:t>
      </w:r>
      <w:r w:rsidR="00C76307" w:rsidRPr="00323DB8">
        <w:rPr>
          <w:rFonts w:ascii="宋体" w:eastAsia="宋体" w:hAnsi="宋体" w:cs="Arial"/>
          <w:sz w:val="24"/>
          <w:szCs w:val="24"/>
        </w:rPr>
        <w:t>文件要求提供技术服务和售后服务。</w:t>
      </w:r>
    </w:p>
    <w:p w:rsidR="00C76307" w:rsidRPr="00323DB8" w:rsidRDefault="00C76307" w:rsidP="00C76307">
      <w:pPr>
        <w:spacing w:line="360" w:lineRule="auto"/>
        <w:jc w:val="left"/>
        <w:rPr>
          <w:rFonts w:ascii="宋体" w:eastAsia="宋体" w:hAnsi="宋体" w:cs="Arial"/>
          <w:b/>
          <w:color w:val="000000" w:themeColor="text1"/>
          <w:sz w:val="24"/>
          <w:szCs w:val="24"/>
        </w:rPr>
      </w:pPr>
      <w:r w:rsidRPr="00323DB8">
        <w:rPr>
          <w:rFonts w:ascii="宋体" w:eastAsia="宋体" w:hAnsi="宋体" w:cs="Arial"/>
          <w:b/>
          <w:color w:val="000000" w:themeColor="text1"/>
          <w:sz w:val="24"/>
          <w:szCs w:val="24"/>
        </w:rPr>
        <w:t>二、具体技术要求</w:t>
      </w:r>
    </w:p>
    <w:p w:rsidR="00C76307" w:rsidRPr="00323DB8" w:rsidRDefault="00C76307" w:rsidP="00C76307">
      <w:pPr>
        <w:spacing w:line="360" w:lineRule="auto"/>
        <w:jc w:val="left"/>
        <w:rPr>
          <w:rFonts w:ascii="宋体" w:eastAsia="宋体" w:hAnsi="宋体" w:cs="Arial"/>
          <w:b/>
          <w:color w:val="000000" w:themeColor="text1"/>
          <w:sz w:val="24"/>
          <w:szCs w:val="24"/>
        </w:rPr>
      </w:pPr>
      <w:r w:rsidRPr="00323DB8">
        <w:rPr>
          <w:rFonts w:ascii="宋体" w:eastAsia="宋体" w:hAnsi="宋体" w:cs="Arial"/>
          <w:b/>
          <w:color w:val="000000" w:themeColor="text1"/>
          <w:sz w:val="24"/>
          <w:szCs w:val="24"/>
        </w:rPr>
        <w:t>第一包</w:t>
      </w:r>
      <w:r w:rsidRPr="00323DB8">
        <w:rPr>
          <w:rFonts w:ascii="宋体" w:eastAsia="宋体" w:hAnsi="宋体" w:cs="Arial" w:hint="eastAsia"/>
          <w:b/>
          <w:color w:val="000000" w:themeColor="text1"/>
          <w:sz w:val="24"/>
          <w:szCs w:val="24"/>
        </w:rPr>
        <w:t>：</w:t>
      </w:r>
      <w:r w:rsidRPr="00323DB8">
        <w:rPr>
          <w:rFonts w:ascii="宋体" w:eastAsia="宋体" w:hAnsi="宋体" w:cs="Arial"/>
          <w:b/>
          <w:color w:val="000000" w:themeColor="text1"/>
          <w:sz w:val="24"/>
          <w:szCs w:val="24"/>
        </w:rPr>
        <w:t>地锚制作组件</w:t>
      </w:r>
    </w:p>
    <w:p w:rsidR="00C76307" w:rsidRPr="00323DB8" w:rsidRDefault="00C76307" w:rsidP="00C76307">
      <w:pPr>
        <w:spacing w:line="360" w:lineRule="auto"/>
        <w:jc w:val="left"/>
        <w:rPr>
          <w:rFonts w:ascii="宋体" w:eastAsia="宋体" w:hAnsi="宋体" w:cs="Arial"/>
          <w:b/>
          <w:color w:val="000000" w:themeColor="text1"/>
          <w:sz w:val="24"/>
          <w:szCs w:val="24"/>
        </w:rPr>
      </w:pPr>
      <w:r w:rsidRPr="00323DB8">
        <w:rPr>
          <w:rFonts w:ascii="宋体" w:eastAsia="宋体" w:hAnsi="宋体" w:cs="Arial"/>
          <w:b/>
          <w:color w:val="000000" w:themeColor="text1"/>
          <w:sz w:val="24"/>
          <w:szCs w:val="24"/>
        </w:rPr>
        <w:t>数目：10套</w:t>
      </w:r>
    </w:p>
    <w:p w:rsidR="00C76307" w:rsidRPr="00323DB8" w:rsidRDefault="00C76307" w:rsidP="00C76307">
      <w:pPr>
        <w:spacing w:line="360" w:lineRule="auto"/>
        <w:jc w:val="left"/>
        <w:rPr>
          <w:rFonts w:ascii="宋体" w:eastAsia="宋体" w:hAnsi="宋体" w:cs="Arial"/>
          <w:b/>
          <w:color w:val="000000" w:themeColor="text1"/>
          <w:sz w:val="24"/>
          <w:szCs w:val="24"/>
        </w:rPr>
      </w:pPr>
      <w:r w:rsidRPr="00323DB8">
        <w:rPr>
          <w:rFonts w:ascii="宋体" w:eastAsia="宋体" w:hAnsi="宋体" w:cs="Arial"/>
          <w:b/>
          <w:color w:val="000000" w:themeColor="text1"/>
          <w:sz w:val="24"/>
          <w:szCs w:val="24"/>
        </w:rPr>
        <w:t>参数：</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1.</w:t>
      </w:r>
      <w:r w:rsidRPr="00323DB8">
        <w:rPr>
          <w:rFonts w:ascii="宋体" w:eastAsia="宋体" w:hAnsi="宋体" w:cs="Arial"/>
          <w:sz w:val="24"/>
          <w:szCs w:val="24"/>
        </w:rPr>
        <w:t xml:space="preserve"> </w:t>
      </w:r>
      <w:r w:rsidRPr="00323DB8">
        <w:rPr>
          <w:rFonts w:ascii="宋体" w:eastAsia="宋体" w:hAnsi="宋体" w:cs="Arial"/>
          <w:color w:val="000000" w:themeColor="text1"/>
          <w:sz w:val="24"/>
          <w:szCs w:val="24"/>
        </w:rPr>
        <w:t>用于山地救援场合无固定锚点的情况下快速建立地锚，至少包括锚钎、锚栓、锚钎楔入或提取工具、扁带等部分</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2.钢制锚钎拉力不小于35KN，长不小于120cm。</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3.锚栓拉力不少于40KN</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4.锚钎楔入或提取工具应能方便快速楔入及提取锚钎。</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5.锚栓为搭配锚钎使用，将负载拉力均匀分布在每个锚钎上。应具有不少于5个锚钎孔及1个锚点连接，拉力应不小于40KN。</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6.扁带2条。</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7.具有权威部门出具的质量检测报告。</w:t>
      </w:r>
    </w:p>
    <w:p w:rsidR="00C76307" w:rsidRPr="00323DB8" w:rsidRDefault="00C76307" w:rsidP="00C7630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8.交货期：30天。</w:t>
      </w:r>
    </w:p>
    <w:p w:rsidR="00323DB8" w:rsidRPr="00323DB8" w:rsidRDefault="00323DB8" w:rsidP="00C76307">
      <w:pPr>
        <w:spacing w:line="360" w:lineRule="auto"/>
        <w:ind w:firstLineChars="200" w:firstLine="480"/>
        <w:jc w:val="left"/>
        <w:rPr>
          <w:rFonts w:ascii="宋体" w:eastAsia="宋体" w:hAnsi="宋体" w:cs="Arial"/>
          <w:color w:val="000000" w:themeColor="text1"/>
          <w:sz w:val="24"/>
          <w:szCs w:val="24"/>
        </w:rPr>
      </w:pPr>
    </w:p>
    <w:p w:rsidR="00C76307" w:rsidRPr="00323DB8" w:rsidRDefault="004A4627" w:rsidP="00C76307">
      <w:pPr>
        <w:spacing w:line="360" w:lineRule="auto"/>
        <w:jc w:val="left"/>
        <w:rPr>
          <w:rFonts w:ascii="宋体" w:eastAsia="宋体" w:hAnsi="宋体" w:cs="Arial"/>
          <w:b/>
          <w:color w:val="000000" w:themeColor="text1"/>
          <w:sz w:val="24"/>
          <w:szCs w:val="24"/>
        </w:rPr>
      </w:pPr>
      <w:r w:rsidRPr="00323DB8">
        <w:rPr>
          <w:rFonts w:ascii="宋体" w:eastAsia="宋体" w:hAnsi="宋体" w:cs="Arial" w:hint="eastAsia"/>
          <w:b/>
          <w:color w:val="000000" w:themeColor="text1"/>
          <w:sz w:val="24"/>
          <w:szCs w:val="24"/>
        </w:rPr>
        <w:t>第二包：</w:t>
      </w:r>
      <w:r w:rsidRPr="00323DB8">
        <w:rPr>
          <w:rFonts w:ascii="宋体" w:eastAsia="宋体" w:hAnsi="宋体" w:cs="Arial"/>
          <w:b/>
          <w:color w:val="000000" w:themeColor="text1"/>
          <w:sz w:val="24"/>
          <w:szCs w:val="24"/>
        </w:rPr>
        <w:t>地震救援综合训练模拟人</w:t>
      </w:r>
    </w:p>
    <w:p w:rsidR="004A4627" w:rsidRPr="00323DB8" w:rsidRDefault="004A4627" w:rsidP="004A4627">
      <w:pPr>
        <w:spacing w:line="360" w:lineRule="auto"/>
        <w:jc w:val="left"/>
        <w:rPr>
          <w:rFonts w:ascii="宋体" w:eastAsia="宋体" w:hAnsi="宋体" w:cs="Arial"/>
          <w:b/>
          <w:color w:val="000000" w:themeColor="text1"/>
          <w:sz w:val="24"/>
          <w:szCs w:val="24"/>
        </w:rPr>
      </w:pPr>
      <w:r w:rsidRPr="00323DB8">
        <w:rPr>
          <w:rFonts w:ascii="宋体" w:eastAsia="宋体" w:hAnsi="宋体" w:cs="Arial"/>
          <w:b/>
          <w:color w:val="000000" w:themeColor="text1"/>
          <w:sz w:val="24"/>
          <w:szCs w:val="24"/>
        </w:rPr>
        <w:t>数目：10个</w:t>
      </w:r>
    </w:p>
    <w:p w:rsidR="004A4627" w:rsidRPr="00323DB8" w:rsidRDefault="004A4627" w:rsidP="004A4627">
      <w:pPr>
        <w:spacing w:line="360" w:lineRule="auto"/>
        <w:jc w:val="left"/>
        <w:rPr>
          <w:rFonts w:ascii="宋体" w:eastAsia="宋体" w:hAnsi="宋体" w:cs="Arial"/>
          <w:b/>
          <w:color w:val="000000" w:themeColor="text1"/>
          <w:sz w:val="24"/>
          <w:szCs w:val="24"/>
        </w:rPr>
      </w:pPr>
      <w:r w:rsidRPr="00323DB8">
        <w:rPr>
          <w:rFonts w:ascii="宋体" w:eastAsia="宋体" w:hAnsi="宋体" w:cs="Arial"/>
          <w:b/>
          <w:color w:val="000000" w:themeColor="text1"/>
          <w:sz w:val="24"/>
          <w:szCs w:val="24"/>
        </w:rPr>
        <w:t>参数：</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1.</w:t>
      </w:r>
      <w:r w:rsidRPr="00323DB8">
        <w:rPr>
          <w:rFonts w:ascii="宋体" w:eastAsia="宋体" w:hAnsi="宋体" w:cs="Arial"/>
          <w:sz w:val="24"/>
          <w:szCs w:val="24"/>
        </w:rPr>
        <w:t>该器材应</w:t>
      </w:r>
      <w:r w:rsidRPr="00323DB8">
        <w:rPr>
          <w:rFonts w:ascii="宋体" w:eastAsia="宋体" w:hAnsi="宋体" w:cs="Arial"/>
          <w:color w:val="000000" w:themeColor="text1"/>
          <w:sz w:val="24"/>
          <w:szCs w:val="24"/>
        </w:rPr>
        <w:t>与真人身高、体重、外形一致，可模拟与真人相似的呼吸频率，手臂和双腿可分离，身体部位留有插入钢筋等穿刺外伤的孔洞，可以模拟倒塌后伤员受伤的情况</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2.模拟人可被雷达生命探测仪、视频生命探测仪等检测仪器检测定位</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3.模拟人体呼吸频率不小于15次/min</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4.电池使用时间﹥12h</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5.电池使用锂电池，容量不小于4000 mAh</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6.模拟人身高不小于160cm</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7.使用重量不小于50kg，取出配重的情况下运输重量不大于15kg</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8.配备配套充电器</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9.需出具权威部门出具的检测报告</w:t>
      </w:r>
      <w:r w:rsidRPr="00323DB8">
        <w:rPr>
          <w:rFonts w:ascii="宋体" w:eastAsia="宋体" w:hAnsi="宋体" w:cs="Arial" w:hint="eastAsia"/>
          <w:color w:val="000000" w:themeColor="text1"/>
          <w:sz w:val="24"/>
          <w:szCs w:val="24"/>
        </w:rPr>
        <w:t>；</w:t>
      </w:r>
    </w:p>
    <w:p w:rsidR="004A4627" w:rsidRPr="00323DB8" w:rsidRDefault="004A4627" w:rsidP="004A4627">
      <w:pPr>
        <w:spacing w:line="360" w:lineRule="auto"/>
        <w:ind w:firstLineChars="200" w:firstLine="480"/>
        <w:jc w:val="left"/>
        <w:rPr>
          <w:rFonts w:ascii="宋体" w:eastAsia="宋体" w:hAnsi="宋体" w:cs="Arial"/>
          <w:color w:val="000000" w:themeColor="text1"/>
          <w:sz w:val="24"/>
          <w:szCs w:val="24"/>
        </w:rPr>
      </w:pPr>
      <w:r w:rsidRPr="00323DB8">
        <w:rPr>
          <w:rFonts w:ascii="宋体" w:eastAsia="宋体" w:hAnsi="宋体" w:cs="Arial"/>
          <w:color w:val="000000" w:themeColor="text1"/>
          <w:sz w:val="24"/>
          <w:szCs w:val="24"/>
        </w:rPr>
        <w:t>10.交货期：30天。</w:t>
      </w:r>
    </w:p>
    <w:p w:rsidR="004A4627" w:rsidRPr="004A4627" w:rsidRDefault="004A4627" w:rsidP="00C76307">
      <w:pPr>
        <w:spacing w:line="360" w:lineRule="auto"/>
        <w:jc w:val="left"/>
        <w:rPr>
          <w:rFonts w:ascii="Arial" w:hAnsi="Arial" w:cs="Arial"/>
          <w:b/>
          <w:color w:val="000000" w:themeColor="text1"/>
          <w:sz w:val="24"/>
        </w:rPr>
      </w:pPr>
    </w:p>
    <w:p w:rsidR="00C76307" w:rsidRDefault="00C76307">
      <w:pPr>
        <w:widowControl/>
        <w:jc w:val="left"/>
        <w:rPr>
          <w:rFonts w:ascii="Arial" w:eastAsia="黑体" w:hAnsi="Arial" w:cs="Arial"/>
          <w:w w:val="80"/>
          <w:sz w:val="44"/>
          <w:szCs w:val="20"/>
        </w:rPr>
      </w:pPr>
      <w:r>
        <w:rPr>
          <w:rFonts w:ascii="Arial" w:eastAsia="黑体" w:hAnsi="Arial" w:cs="Arial"/>
          <w:w w:val="80"/>
          <w:sz w:val="44"/>
          <w:szCs w:val="20"/>
        </w:rPr>
        <w:br w:type="page"/>
      </w:r>
    </w:p>
    <w:p w:rsidR="009C0140" w:rsidRPr="00867A9A" w:rsidRDefault="009C0140" w:rsidP="00D4340A">
      <w:pPr>
        <w:pStyle w:val="42"/>
        <w:adjustRightInd w:val="0"/>
        <w:snapToGrid w:val="0"/>
        <w:rPr>
          <w:rFonts w:ascii="Arial" w:eastAsia="黑体" w:hAnsi="Arial" w:cs="Arial"/>
          <w:b w:val="0"/>
          <w:w w:val="80"/>
          <w:sz w:val="44"/>
        </w:rPr>
      </w:pPr>
      <w:r w:rsidRPr="00867A9A">
        <w:rPr>
          <w:rFonts w:ascii="Arial" w:eastAsia="黑体" w:hAnsi="Arial" w:cs="Arial"/>
          <w:b w:val="0"/>
          <w:w w:val="80"/>
          <w:sz w:val="44"/>
        </w:rPr>
        <w:t>第五章</w:t>
      </w:r>
      <w:r w:rsidR="00AF229C" w:rsidRPr="00867A9A">
        <w:rPr>
          <w:rFonts w:ascii="Arial" w:eastAsia="黑体" w:hAnsi="Arial" w:cs="Arial"/>
          <w:b w:val="0"/>
          <w:w w:val="80"/>
          <w:sz w:val="44"/>
        </w:rPr>
        <w:t xml:space="preserve"> </w:t>
      </w:r>
      <w:r w:rsidRPr="00867A9A">
        <w:rPr>
          <w:rFonts w:ascii="Arial" w:eastAsia="黑体" w:hAnsi="Arial" w:cs="Arial"/>
          <w:b w:val="0"/>
          <w:w w:val="80"/>
          <w:sz w:val="44"/>
        </w:rPr>
        <w:t>合同主要条款及格式</w:t>
      </w:r>
      <w:bookmarkEnd w:id="163"/>
    </w:p>
    <w:p w:rsidR="00AA34D7" w:rsidRPr="00AB323D" w:rsidRDefault="00AA34D7" w:rsidP="00AA34D7">
      <w:pPr>
        <w:spacing w:line="360" w:lineRule="auto"/>
        <w:rPr>
          <w:rFonts w:ascii="Arial" w:hAnsi="Arial" w:cs="Arial"/>
          <w:b/>
          <w:sz w:val="28"/>
          <w:szCs w:val="28"/>
        </w:rPr>
      </w:pPr>
      <w:bookmarkStart w:id="167" w:name="_Toc198105329"/>
      <w:bookmarkStart w:id="168" w:name="_Toc7492858"/>
      <w:bookmarkStart w:id="169" w:name="_Toc7584971"/>
      <w:bookmarkStart w:id="170" w:name="_Toc377109501"/>
    </w:p>
    <w:bookmarkEnd w:id="167"/>
    <w:bookmarkEnd w:id="168"/>
    <w:bookmarkEnd w:id="169"/>
    <w:p w:rsidR="00AA34D7" w:rsidRPr="00AB323D" w:rsidRDefault="00AA34D7" w:rsidP="00AA34D7">
      <w:pPr>
        <w:pStyle w:val="af9"/>
        <w:wordWrap w:val="0"/>
        <w:spacing w:line="30" w:lineRule="atLeast"/>
        <w:jc w:val="right"/>
        <w:rPr>
          <w:rFonts w:ascii="Arial" w:hAnsi="Arial" w:cs="Arial"/>
          <w:sz w:val="28"/>
          <w:szCs w:val="28"/>
        </w:rPr>
      </w:pPr>
      <w:r w:rsidRPr="00AB323D">
        <w:rPr>
          <w:rFonts w:ascii="Arial" w:hAnsi="Arial" w:cs="Arial"/>
          <w:sz w:val="28"/>
          <w:szCs w:val="28"/>
        </w:rPr>
        <w:t xml:space="preserve">                                           </w:t>
      </w:r>
      <w:r w:rsidRPr="00AB323D">
        <w:rPr>
          <w:rFonts w:ascii="Arial" w:hAnsi="Arial" w:cs="Arial"/>
          <w:sz w:val="28"/>
          <w:szCs w:val="28"/>
        </w:rPr>
        <w:t>合同编号：</w:t>
      </w:r>
      <w:r w:rsidRPr="00AB323D">
        <w:rPr>
          <w:rFonts w:ascii="Arial" w:hAnsi="Arial" w:cs="Arial"/>
          <w:sz w:val="28"/>
          <w:szCs w:val="28"/>
          <w:u w:val="single"/>
        </w:rPr>
        <w:t xml:space="preserve">                </w:t>
      </w:r>
      <w:r w:rsidRPr="00AB323D">
        <w:rPr>
          <w:rFonts w:ascii="Arial" w:hAnsi="Arial" w:cs="Arial"/>
          <w:sz w:val="28"/>
          <w:szCs w:val="28"/>
        </w:rPr>
        <w:t>      </w:t>
      </w:r>
    </w:p>
    <w:p w:rsidR="00AA34D7" w:rsidRPr="000911C3" w:rsidRDefault="00AA34D7" w:rsidP="00AA34D7">
      <w:pPr>
        <w:pStyle w:val="af9"/>
        <w:spacing w:line="360" w:lineRule="auto"/>
        <w:jc w:val="center"/>
        <w:rPr>
          <w:rStyle w:val="ae"/>
          <w:sz w:val="36"/>
          <w:szCs w:val="36"/>
        </w:rPr>
      </w:pPr>
      <w:r w:rsidRPr="00AB323D">
        <w:rPr>
          <w:rFonts w:ascii="Arial" w:hAnsi="Arial" w:cs="Arial"/>
          <w:sz w:val="22"/>
          <w:szCs w:val="22"/>
        </w:rPr>
        <w:br/>
      </w:r>
      <w:r w:rsidRPr="00AB323D">
        <w:rPr>
          <w:rFonts w:ascii="Arial" w:hAnsi="Arial" w:cs="Arial"/>
          <w:sz w:val="22"/>
          <w:szCs w:val="22"/>
        </w:rPr>
        <w:br/>
      </w:r>
      <w:r w:rsidRPr="00AB323D">
        <w:rPr>
          <w:rFonts w:ascii="Arial" w:hAnsi="Arial" w:cs="Arial"/>
          <w:sz w:val="22"/>
          <w:szCs w:val="22"/>
        </w:rPr>
        <w:br/>
      </w:r>
      <w:r w:rsidRPr="00AB323D">
        <w:rPr>
          <w:rStyle w:val="ae"/>
          <w:rFonts w:ascii="Arial" w:hAnsi="Arial" w:cs="Arial"/>
          <w:sz w:val="36"/>
          <w:szCs w:val="36"/>
        </w:rPr>
        <w:t>北</w:t>
      </w:r>
      <w:r w:rsidRPr="00AB323D">
        <w:rPr>
          <w:rStyle w:val="ae"/>
          <w:rFonts w:ascii="Arial" w:hAnsi="Arial" w:cs="Arial"/>
          <w:sz w:val="36"/>
          <w:szCs w:val="36"/>
        </w:rPr>
        <w:t xml:space="preserve"> </w:t>
      </w:r>
      <w:r w:rsidRPr="00AB323D">
        <w:rPr>
          <w:rStyle w:val="ae"/>
          <w:rFonts w:ascii="Arial" w:hAnsi="Arial" w:cs="Arial"/>
          <w:sz w:val="36"/>
          <w:szCs w:val="36"/>
        </w:rPr>
        <w:t>京</w:t>
      </w:r>
      <w:r w:rsidRPr="00AB323D">
        <w:rPr>
          <w:rStyle w:val="ae"/>
          <w:rFonts w:ascii="Arial" w:hAnsi="Arial" w:cs="Arial"/>
          <w:sz w:val="36"/>
          <w:szCs w:val="36"/>
        </w:rPr>
        <w:t xml:space="preserve"> </w:t>
      </w:r>
      <w:r w:rsidRPr="00AB323D">
        <w:rPr>
          <w:rStyle w:val="ae"/>
          <w:rFonts w:ascii="Arial" w:hAnsi="Arial" w:cs="Arial"/>
          <w:sz w:val="36"/>
          <w:szCs w:val="36"/>
        </w:rPr>
        <w:t>市</w:t>
      </w:r>
      <w:r w:rsidRPr="00AB323D">
        <w:rPr>
          <w:rStyle w:val="ae"/>
          <w:rFonts w:ascii="Arial" w:hAnsi="Arial" w:cs="Arial"/>
          <w:sz w:val="36"/>
          <w:szCs w:val="36"/>
        </w:rPr>
        <w:t xml:space="preserve"> </w:t>
      </w:r>
      <w:r w:rsidRPr="00AB323D">
        <w:rPr>
          <w:rStyle w:val="ae"/>
          <w:rFonts w:ascii="Arial" w:hAnsi="Arial" w:cs="Arial"/>
          <w:sz w:val="36"/>
          <w:szCs w:val="36"/>
        </w:rPr>
        <w:t>公</w:t>
      </w:r>
      <w:r w:rsidRPr="00AB323D">
        <w:rPr>
          <w:rStyle w:val="ae"/>
          <w:rFonts w:ascii="Arial" w:hAnsi="Arial" w:cs="Arial"/>
          <w:sz w:val="36"/>
          <w:szCs w:val="36"/>
        </w:rPr>
        <w:t xml:space="preserve"> </w:t>
      </w:r>
      <w:r w:rsidRPr="00AB323D">
        <w:rPr>
          <w:rStyle w:val="ae"/>
          <w:rFonts w:ascii="Arial" w:hAnsi="Arial" w:cs="Arial"/>
          <w:sz w:val="36"/>
          <w:szCs w:val="36"/>
        </w:rPr>
        <w:t>安</w:t>
      </w:r>
      <w:r w:rsidRPr="00AB323D">
        <w:rPr>
          <w:rStyle w:val="ae"/>
          <w:rFonts w:ascii="Arial" w:hAnsi="Arial" w:cs="Arial"/>
          <w:sz w:val="36"/>
          <w:szCs w:val="36"/>
        </w:rPr>
        <w:t xml:space="preserve"> </w:t>
      </w:r>
      <w:r w:rsidRPr="00AB323D">
        <w:rPr>
          <w:rStyle w:val="ae"/>
          <w:rFonts w:ascii="Arial" w:hAnsi="Arial" w:cs="Arial"/>
          <w:sz w:val="36"/>
          <w:szCs w:val="36"/>
        </w:rPr>
        <w:t>局</w:t>
      </w:r>
      <w:r w:rsidRPr="00AB323D">
        <w:rPr>
          <w:rStyle w:val="ae"/>
          <w:rFonts w:ascii="Arial" w:hAnsi="Arial" w:cs="Arial"/>
          <w:sz w:val="36"/>
          <w:szCs w:val="36"/>
        </w:rPr>
        <w:t xml:space="preserve"> </w:t>
      </w:r>
      <w:r w:rsidRPr="00AB323D">
        <w:rPr>
          <w:rStyle w:val="ae"/>
          <w:rFonts w:ascii="Arial" w:hAnsi="Arial" w:cs="Arial"/>
          <w:sz w:val="36"/>
          <w:szCs w:val="36"/>
        </w:rPr>
        <w:t>消</w:t>
      </w:r>
      <w:r w:rsidRPr="00AB323D">
        <w:rPr>
          <w:rStyle w:val="ae"/>
          <w:rFonts w:ascii="Arial" w:hAnsi="Arial" w:cs="Arial"/>
          <w:sz w:val="36"/>
          <w:szCs w:val="36"/>
        </w:rPr>
        <w:t xml:space="preserve"> </w:t>
      </w:r>
      <w:r w:rsidRPr="00AB323D">
        <w:rPr>
          <w:rStyle w:val="ae"/>
          <w:rFonts w:ascii="Arial" w:hAnsi="Arial" w:cs="Arial"/>
          <w:sz w:val="36"/>
          <w:szCs w:val="36"/>
        </w:rPr>
        <w:t>防</w:t>
      </w:r>
      <w:r w:rsidRPr="00AB323D">
        <w:rPr>
          <w:rStyle w:val="ae"/>
          <w:rFonts w:ascii="Arial" w:hAnsi="Arial" w:cs="Arial"/>
          <w:sz w:val="36"/>
          <w:szCs w:val="36"/>
        </w:rPr>
        <w:t xml:space="preserve"> </w:t>
      </w:r>
      <w:r w:rsidRPr="00AB323D">
        <w:rPr>
          <w:rStyle w:val="ae"/>
          <w:rFonts w:ascii="Arial" w:hAnsi="Arial" w:cs="Arial"/>
          <w:sz w:val="36"/>
          <w:szCs w:val="36"/>
        </w:rPr>
        <w:t>局</w:t>
      </w:r>
      <w:r w:rsidRPr="00AB323D">
        <w:rPr>
          <w:rStyle w:val="ae"/>
          <w:rFonts w:ascii="Arial" w:hAnsi="Arial" w:cs="Arial"/>
          <w:sz w:val="36"/>
          <w:szCs w:val="36"/>
        </w:rPr>
        <w:br/>
      </w:r>
      <w:r w:rsidRPr="00AB323D">
        <w:rPr>
          <w:rStyle w:val="ae"/>
          <w:rFonts w:ascii="Arial" w:hAnsi="Arial" w:cs="Arial"/>
          <w:sz w:val="36"/>
          <w:szCs w:val="36"/>
        </w:rPr>
        <w:br/>
      </w:r>
      <w:r w:rsidR="000911C3" w:rsidRPr="000911C3">
        <w:rPr>
          <w:rStyle w:val="ae"/>
          <w:rFonts w:ascii="Arial" w:hAnsi="Arial"/>
          <w:sz w:val="36"/>
          <w:szCs w:val="36"/>
        </w:rPr>
        <w:t>抢险救援装备更新（国内）</w:t>
      </w:r>
      <w:r w:rsidR="000911C3">
        <w:rPr>
          <w:rStyle w:val="ae"/>
          <w:rFonts w:ascii="Arial" w:hAnsi="Arial" w:hint="eastAsia"/>
          <w:sz w:val="36"/>
          <w:szCs w:val="36"/>
        </w:rPr>
        <w:t>采购合同</w:t>
      </w:r>
    </w:p>
    <w:p w:rsidR="00AA34D7" w:rsidRPr="00AB323D" w:rsidRDefault="00AA34D7" w:rsidP="00AA34D7">
      <w:pPr>
        <w:pStyle w:val="af9"/>
        <w:spacing w:line="30" w:lineRule="atLeast"/>
        <w:rPr>
          <w:rFonts w:ascii="Arial" w:hAnsi="Arial" w:cs="Arial"/>
          <w:sz w:val="28"/>
          <w:szCs w:val="28"/>
        </w:rPr>
      </w:pP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t>项目名称：</w:t>
      </w:r>
      <w:r w:rsidRPr="00AB323D">
        <w:rPr>
          <w:rFonts w:ascii="Arial" w:hAnsi="Arial" w:cs="Arial"/>
          <w:sz w:val="28"/>
          <w:szCs w:val="28"/>
          <w:u w:val="single"/>
        </w:rPr>
        <w:t xml:space="preserve">                          </w:t>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t>货物名称：</w:t>
      </w:r>
      <w:r w:rsidRPr="00AB323D">
        <w:rPr>
          <w:rFonts w:ascii="Arial" w:hAnsi="Arial" w:cs="Arial"/>
          <w:sz w:val="28"/>
          <w:szCs w:val="28"/>
          <w:u w:val="single"/>
        </w:rPr>
        <w:t xml:space="preserve">                    </w:t>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t>甲</w:t>
      </w:r>
      <w:r w:rsidRPr="00AB323D">
        <w:rPr>
          <w:rFonts w:ascii="Arial" w:hAnsi="Arial" w:cs="Arial"/>
          <w:sz w:val="28"/>
          <w:szCs w:val="28"/>
        </w:rPr>
        <w:t>  </w:t>
      </w:r>
      <w:r w:rsidRPr="00AB323D">
        <w:rPr>
          <w:rFonts w:ascii="Arial" w:hAnsi="Arial" w:cs="Arial"/>
          <w:sz w:val="28"/>
          <w:szCs w:val="28"/>
        </w:rPr>
        <w:t>方：</w:t>
      </w:r>
      <w:r w:rsidRPr="00AB323D">
        <w:rPr>
          <w:rFonts w:ascii="Arial" w:hAnsi="Arial" w:cs="Arial"/>
          <w:vanish/>
          <w:sz w:val="28"/>
          <w:szCs w:val="28"/>
          <w:u w:val="single"/>
        </w:rPr>
        <w:t xml:space="preserve"> </w:t>
      </w:r>
      <w:r w:rsidRPr="00AB323D">
        <w:rPr>
          <w:rFonts w:ascii="Arial" w:hAnsi="Arial" w:cs="Arial"/>
          <w:sz w:val="28"/>
          <w:szCs w:val="28"/>
          <w:u w:val="single"/>
        </w:rPr>
        <w:t xml:space="preserve">                        </w:t>
      </w:r>
      <w:r w:rsidRPr="00AB323D">
        <w:rPr>
          <w:rFonts w:ascii="Arial" w:hAnsi="Arial" w:cs="Arial"/>
          <w:sz w:val="28"/>
          <w:szCs w:val="28"/>
        </w:rPr>
        <w:br/>
      </w:r>
      <w:r w:rsidRPr="00AB323D">
        <w:rPr>
          <w:rFonts w:ascii="Arial" w:hAnsi="Arial" w:cs="Arial"/>
          <w:sz w:val="28"/>
          <w:szCs w:val="28"/>
        </w:rPr>
        <w:br/>
      </w:r>
      <w:r w:rsidRPr="00AB323D">
        <w:rPr>
          <w:rFonts w:ascii="Arial" w:hAnsi="Arial" w:cs="Arial"/>
          <w:sz w:val="28"/>
          <w:szCs w:val="28"/>
        </w:rPr>
        <w:t>乙</w:t>
      </w:r>
      <w:r w:rsidRPr="00AB323D">
        <w:rPr>
          <w:rFonts w:ascii="Arial" w:hAnsi="Arial" w:cs="Arial"/>
          <w:sz w:val="28"/>
          <w:szCs w:val="28"/>
        </w:rPr>
        <w:t xml:space="preserve">   </w:t>
      </w:r>
      <w:r w:rsidRPr="00AB323D">
        <w:rPr>
          <w:rFonts w:ascii="Arial" w:hAnsi="Arial" w:cs="Arial"/>
          <w:sz w:val="28"/>
          <w:szCs w:val="28"/>
        </w:rPr>
        <w:t>方：</w:t>
      </w:r>
      <w:r w:rsidRPr="00AB323D">
        <w:rPr>
          <w:rFonts w:ascii="Arial" w:hAnsi="Arial" w:cs="Arial"/>
          <w:sz w:val="28"/>
          <w:szCs w:val="28"/>
          <w:u w:val="single"/>
        </w:rPr>
        <w:t xml:space="preserve">                        </w:t>
      </w:r>
    </w:p>
    <w:p w:rsidR="00AA34D7" w:rsidRPr="00053621" w:rsidRDefault="00AA34D7" w:rsidP="00053621">
      <w:pPr>
        <w:pStyle w:val="af9"/>
        <w:spacing w:line="360" w:lineRule="auto"/>
        <w:jc w:val="center"/>
        <w:rPr>
          <w:rFonts w:ascii="宋体" w:hAnsi="宋体" w:cs="Arial"/>
        </w:rPr>
      </w:pPr>
      <w:r w:rsidRPr="00AB323D">
        <w:rPr>
          <w:rFonts w:ascii="Arial" w:hAnsi="Arial" w:cs="Arial"/>
          <w:sz w:val="22"/>
          <w:szCs w:val="22"/>
        </w:rPr>
        <w:br w:type="page"/>
      </w:r>
      <w:r w:rsidRPr="00053621">
        <w:rPr>
          <w:rStyle w:val="ae"/>
          <w:rFonts w:ascii="宋体" w:hAnsi="宋体" w:cs="Arial"/>
          <w:sz w:val="36"/>
          <w:szCs w:val="36"/>
        </w:rPr>
        <w:t>合同书</w:t>
      </w:r>
    </w:p>
    <w:p w:rsidR="00AA34D7" w:rsidRPr="00053621" w:rsidRDefault="00AA34D7" w:rsidP="00053621">
      <w:pPr>
        <w:pStyle w:val="af9"/>
        <w:spacing w:line="360" w:lineRule="auto"/>
        <w:rPr>
          <w:rFonts w:ascii="宋体" w:hAnsi="宋体" w:cs="Arial"/>
        </w:rPr>
      </w:pPr>
      <w:r w:rsidRPr="00053621">
        <w:rPr>
          <w:rFonts w:ascii="宋体" w:hAnsi="宋体" w:cs="Arial"/>
          <w:sz w:val="22"/>
          <w:szCs w:val="22"/>
        </w:rPr>
        <w:t>    </w:t>
      </w:r>
      <w:r w:rsidRPr="00053621">
        <w:rPr>
          <w:rFonts w:ascii="宋体" w:hAnsi="宋体" w:cs="Arial"/>
        </w:rPr>
        <w:t>根据《中华人民共和国招标投标法》、《中华人民共和国政府采购法》、《中华人民共和国合同法》等法律、法规和相关规定，通过</w:t>
      </w:r>
      <w:r w:rsidRPr="00053621">
        <w:rPr>
          <w:rFonts w:ascii="宋体" w:hAnsi="宋体" w:cs="Arial"/>
          <w:u w:val="single"/>
        </w:rPr>
        <w:t xml:space="preserve">             </w:t>
      </w:r>
      <w:r w:rsidRPr="00053621">
        <w:rPr>
          <w:rFonts w:ascii="宋体" w:hAnsi="宋体" w:cs="Arial"/>
        </w:rPr>
        <w:t>对</w:t>
      </w:r>
      <w:r w:rsidRPr="00053621">
        <w:rPr>
          <w:rFonts w:ascii="宋体" w:hAnsi="宋体" w:cs="Arial"/>
          <w:u w:val="single"/>
        </w:rPr>
        <w:t xml:space="preserve">      </w:t>
      </w:r>
      <w:r w:rsidRPr="00053621">
        <w:rPr>
          <w:rFonts w:ascii="宋体" w:hAnsi="宋体" w:cs="Arial"/>
        </w:rPr>
        <w:t>（项目编号：</w:t>
      </w:r>
      <w:r w:rsidRPr="00053621">
        <w:rPr>
          <w:rFonts w:ascii="宋体" w:hAnsi="宋体" w:cs="Arial"/>
          <w:u w:val="single"/>
        </w:rPr>
        <w:t xml:space="preserve">       </w:t>
      </w:r>
      <w:r w:rsidRPr="00053621">
        <w:rPr>
          <w:rFonts w:ascii="宋体" w:hAnsi="宋体" w:cs="Arial"/>
        </w:rPr>
        <w:t>）的</w:t>
      </w:r>
      <w:r w:rsidR="00E90A19" w:rsidRPr="00053621">
        <w:rPr>
          <w:rFonts w:ascii="宋体" w:hAnsi="宋体" w:cs="Arial"/>
        </w:rPr>
        <w:t>采购</w:t>
      </w:r>
      <w:r w:rsidRPr="00053621">
        <w:rPr>
          <w:rFonts w:ascii="宋体" w:hAnsi="宋体" w:cs="Arial"/>
        </w:rPr>
        <w:t>并经评审专家评定，确定</w:t>
      </w:r>
      <w:r w:rsidRPr="00053621">
        <w:rPr>
          <w:rFonts w:ascii="宋体" w:hAnsi="宋体" w:cs="Arial"/>
          <w:u w:val="single"/>
        </w:rPr>
        <w:t xml:space="preserve">             </w:t>
      </w:r>
      <w:r w:rsidRPr="00053621">
        <w:rPr>
          <w:rFonts w:ascii="宋体" w:hAnsi="宋体" w:cs="Arial"/>
        </w:rPr>
        <w:t>为</w:t>
      </w:r>
      <w:r w:rsidR="004E4AFF">
        <w:rPr>
          <w:rFonts w:ascii="宋体" w:hAnsi="宋体" w:cs="Arial" w:hint="eastAsia"/>
        </w:rPr>
        <w:t>成交供应商</w:t>
      </w:r>
      <w:r w:rsidRPr="00053621">
        <w:rPr>
          <w:rFonts w:ascii="宋体" w:hAnsi="宋体" w:cs="Arial"/>
        </w:rPr>
        <w:t>。</w:t>
      </w:r>
      <w:r w:rsidRPr="00053621">
        <w:rPr>
          <w:rFonts w:ascii="宋体" w:hAnsi="宋体" w:cs="Arial"/>
          <w:u w:val="single"/>
        </w:rPr>
        <w:t xml:space="preserve">        </w:t>
      </w:r>
      <w:r w:rsidRPr="00053621">
        <w:rPr>
          <w:rFonts w:ascii="宋体" w:hAnsi="宋体" w:cs="Arial"/>
        </w:rPr>
        <w:t>（以下简称甲方）与</w:t>
      </w:r>
      <w:r w:rsidRPr="00053621">
        <w:rPr>
          <w:rFonts w:ascii="宋体" w:hAnsi="宋体" w:cs="Arial"/>
          <w:u w:val="single"/>
        </w:rPr>
        <w:t xml:space="preserve">              </w:t>
      </w:r>
      <w:r w:rsidRPr="00053621">
        <w:rPr>
          <w:rFonts w:ascii="宋体" w:hAnsi="宋体" w:cs="Arial"/>
        </w:rPr>
        <w:t>（以下简称乙方）经友好协商，在平等自愿、诚实守信的原则下，同意按照下面条款签属本合同。</w:t>
      </w:r>
      <w:r w:rsidRPr="00053621">
        <w:rPr>
          <w:rFonts w:ascii="宋体" w:hAnsi="宋体" w:cs="Arial"/>
        </w:rPr>
        <w:br/>
      </w:r>
      <w:r w:rsidRPr="00053621">
        <w:rPr>
          <w:rStyle w:val="ae"/>
          <w:rFonts w:ascii="宋体" w:hAnsi="宋体" w:cs="Arial"/>
        </w:rPr>
        <w:t>一、合同及相关文件</w:t>
      </w:r>
      <w:r w:rsidRPr="00053621">
        <w:rPr>
          <w:rFonts w:ascii="宋体" w:hAnsi="宋体" w:cs="Arial"/>
        </w:rPr>
        <w:br/>
        <w:t>    下列文件构成本合同的组成部分，应该认为是一个整体，彼此相互解释，相互补充。组成合同的多个文件的优先支配地位的次序如下：</w:t>
      </w:r>
      <w:r w:rsidRPr="00053621">
        <w:rPr>
          <w:rFonts w:ascii="宋体" w:hAnsi="宋体" w:cs="Arial"/>
        </w:rPr>
        <w:br/>
        <w:t>    1、本合同书</w:t>
      </w:r>
      <w:r w:rsidRPr="00053621">
        <w:rPr>
          <w:rFonts w:ascii="宋体" w:hAnsi="宋体" w:cs="Arial"/>
        </w:rPr>
        <w:br/>
        <w:t>    2、</w:t>
      </w:r>
      <w:r w:rsidR="004E4AFF">
        <w:rPr>
          <w:rFonts w:ascii="宋体" w:hAnsi="宋体" w:cs="Arial"/>
        </w:rPr>
        <w:t>成交</w:t>
      </w:r>
      <w:r w:rsidRPr="00053621">
        <w:rPr>
          <w:rFonts w:ascii="宋体" w:hAnsi="宋体" w:cs="Arial"/>
        </w:rPr>
        <w:t>通知书</w:t>
      </w:r>
      <w:r w:rsidRPr="00053621">
        <w:rPr>
          <w:rFonts w:ascii="宋体" w:hAnsi="宋体" w:cs="Arial"/>
        </w:rPr>
        <w:br/>
        <w:t>    3、</w:t>
      </w:r>
      <w:r w:rsidR="00A604A1">
        <w:rPr>
          <w:rFonts w:ascii="宋体" w:hAnsi="宋体" w:cs="Arial"/>
        </w:rPr>
        <w:t>响应文件</w:t>
      </w:r>
      <w:r w:rsidRPr="00053621">
        <w:rPr>
          <w:rFonts w:ascii="宋体" w:hAnsi="宋体" w:cs="Arial"/>
        </w:rPr>
        <w:t xml:space="preserve"> (含澄清文件)</w:t>
      </w:r>
      <w:r w:rsidRPr="00053621">
        <w:rPr>
          <w:rFonts w:ascii="宋体" w:hAnsi="宋体" w:cs="Arial"/>
        </w:rPr>
        <w:br/>
        <w:t>    4、</w:t>
      </w:r>
      <w:r w:rsidR="00E90A19" w:rsidRPr="00053621">
        <w:rPr>
          <w:rFonts w:ascii="宋体" w:hAnsi="宋体" w:cs="Arial"/>
        </w:rPr>
        <w:t>采购</w:t>
      </w:r>
      <w:r w:rsidRPr="00053621">
        <w:rPr>
          <w:rFonts w:ascii="宋体" w:hAnsi="宋体" w:cs="Arial"/>
        </w:rPr>
        <w:t>文件 (含</w:t>
      </w:r>
      <w:r w:rsidR="00E90A19" w:rsidRPr="00053621">
        <w:rPr>
          <w:rFonts w:ascii="宋体" w:hAnsi="宋体" w:cs="Arial"/>
        </w:rPr>
        <w:t>采购</w:t>
      </w:r>
      <w:r w:rsidRPr="00053621">
        <w:rPr>
          <w:rFonts w:ascii="宋体" w:hAnsi="宋体" w:cs="Arial"/>
        </w:rPr>
        <w:t>文件补充通知)</w:t>
      </w:r>
      <w:r w:rsidRPr="00053621">
        <w:rPr>
          <w:rFonts w:ascii="宋体" w:hAnsi="宋体" w:cs="Arial"/>
        </w:rPr>
        <w:br/>
      </w:r>
      <w:r w:rsidRPr="00053621">
        <w:rPr>
          <w:rStyle w:val="ae"/>
          <w:rFonts w:ascii="宋体" w:hAnsi="宋体" w:cs="Arial"/>
        </w:rPr>
        <w:t>二、合同货物、数量及价格明细</w:t>
      </w:r>
    </w:p>
    <w:p w:rsidR="00AA34D7" w:rsidRPr="00053621" w:rsidRDefault="00AA34D7" w:rsidP="00053621">
      <w:pPr>
        <w:pStyle w:val="af9"/>
        <w:spacing w:line="360" w:lineRule="auto"/>
        <w:jc w:val="right"/>
        <w:rPr>
          <w:rFonts w:ascii="宋体" w:hAnsi="宋体" w:cs="Arial"/>
        </w:rPr>
      </w:pPr>
      <w:r w:rsidRPr="00053621">
        <w:rPr>
          <w:rFonts w:ascii="宋体" w:hAnsi="宋体" w:cs="Arial"/>
        </w:rPr>
        <w:t>币种单位：人民币元       </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64"/>
        <w:gridCol w:w="2031"/>
        <w:gridCol w:w="902"/>
        <w:gridCol w:w="1196"/>
        <w:gridCol w:w="1059"/>
        <w:gridCol w:w="1351"/>
        <w:gridCol w:w="1243"/>
      </w:tblGrid>
      <w:tr w:rsidR="00AA34D7" w:rsidRPr="00053621" w:rsidTr="00330B02">
        <w:trPr>
          <w:tblHeader/>
        </w:trPr>
        <w:tc>
          <w:tcPr>
            <w:tcW w:w="564" w:type="dxa"/>
            <w:vMerge w:val="restart"/>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序号</w:t>
            </w:r>
          </w:p>
        </w:tc>
        <w:tc>
          <w:tcPr>
            <w:tcW w:w="2031"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1</w:t>
            </w:r>
          </w:p>
        </w:tc>
        <w:tc>
          <w:tcPr>
            <w:tcW w:w="902"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2</w:t>
            </w:r>
          </w:p>
        </w:tc>
        <w:tc>
          <w:tcPr>
            <w:tcW w:w="1196"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3</w:t>
            </w:r>
          </w:p>
        </w:tc>
        <w:tc>
          <w:tcPr>
            <w:tcW w:w="1059"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4</w:t>
            </w:r>
          </w:p>
        </w:tc>
        <w:tc>
          <w:tcPr>
            <w:tcW w:w="1351"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5</w:t>
            </w:r>
          </w:p>
        </w:tc>
        <w:tc>
          <w:tcPr>
            <w:tcW w:w="1243"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6</w:t>
            </w:r>
          </w:p>
        </w:tc>
      </w:tr>
      <w:tr w:rsidR="00AA34D7" w:rsidRPr="00053621" w:rsidTr="00330B02">
        <w:trPr>
          <w:tblHeader/>
        </w:trPr>
        <w:tc>
          <w:tcPr>
            <w:tcW w:w="564" w:type="dxa"/>
            <w:vMerge/>
            <w:vAlign w:val="center"/>
          </w:tcPr>
          <w:p w:rsidR="00AA34D7" w:rsidRPr="00053621" w:rsidRDefault="00AA34D7" w:rsidP="00053621">
            <w:pPr>
              <w:spacing w:line="360" w:lineRule="auto"/>
              <w:jc w:val="center"/>
              <w:rPr>
                <w:rFonts w:ascii="宋体" w:eastAsia="宋体" w:hAnsi="宋体" w:cs="Arial"/>
                <w:sz w:val="24"/>
              </w:rPr>
            </w:pPr>
          </w:p>
        </w:tc>
        <w:tc>
          <w:tcPr>
            <w:tcW w:w="2031"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货物名称</w:t>
            </w:r>
          </w:p>
        </w:tc>
        <w:tc>
          <w:tcPr>
            <w:tcW w:w="902"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品牌</w:t>
            </w:r>
          </w:p>
        </w:tc>
        <w:tc>
          <w:tcPr>
            <w:tcW w:w="1196"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规格型号</w:t>
            </w:r>
          </w:p>
        </w:tc>
        <w:tc>
          <w:tcPr>
            <w:tcW w:w="1059"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单价</w:t>
            </w:r>
          </w:p>
        </w:tc>
        <w:tc>
          <w:tcPr>
            <w:tcW w:w="1351"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数量/单位</w:t>
            </w:r>
          </w:p>
        </w:tc>
        <w:tc>
          <w:tcPr>
            <w:tcW w:w="1243"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小计</w:t>
            </w:r>
          </w:p>
        </w:tc>
      </w:tr>
      <w:tr w:rsidR="00AA34D7" w:rsidRPr="00053621" w:rsidTr="00330B02">
        <w:tc>
          <w:tcPr>
            <w:tcW w:w="564" w:type="dxa"/>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1</w:t>
            </w:r>
          </w:p>
        </w:tc>
        <w:tc>
          <w:tcPr>
            <w:tcW w:w="2031" w:type="dxa"/>
            <w:vAlign w:val="center"/>
          </w:tcPr>
          <w:p w:rsidR="00AA34D7" w:rsidRPr="00053621" w:rsidRDefault="00AA34D7" w:rsidP="00053621">
            <w:pPr>
              <w:widowControl/>
              <w:spacing w:line="360" w:lineRule="auto"/>
              <w:jc w:val="left"/>
              <w:rPr>
                <w:rFonts w:ascii="宋体" w:eastAsia="宋体" w:hAnsi="宋体" w:cs="Arial"/>
                <w:sz w:val="24"/>
              </w:rPr>
            </w:pPr>
          </w:p>
        </w:tc>
        <w:tc>
          <w:tcPr>
            <w:tcW w:w="902" w:type="dxa"/>
            <w:vAlign w:val="center"/>
          </w:tcPr>
          <w:p w:rsidR="00AA34D7" w:rsidRPr="00053621" w:rsidRDefault="00AA34D7" w:rsidP="00053621">
            <w:pPr>
              <w:widowControl/>
              <w:spacing w:line="360" w:lineRule="auto"/>
              <w:jc w:val="left"/>
              <w:rPr>
                <w:rFonts w:ascii="宋体" w:eastAsia="宋体" w:hAnsi="宋体" w:cs="Arial"/>
                <w:sz w:val="24"/>
              </w:rPr>
            </w:pPr>
          </w:p>
        </w:tc>
        <w:tc>
          <w:tcPr>
            <w:tcW w:w="1196" w:type="dxa"/>
            <w:vAlign w:val="center"/>
          </w:tcPr>
          <w:p w:rsidR="00AA34D7" w:rsidRPr="00053621" w:rsidRDefault="00AA34D7" w:rsidP="00053621">
            <w:pPr>
              <w:widowControl/>
              <w:spacing w:line="360" w:lineRule="auto"/>
              <w:jc w:val="left"/>
              <w:rPr>
                <w:rFonts w:ascii="宋体" w:eastAsia="宋体" w:hAnsi="宋体" w:cs="Arial"/>
                <w:sz w:val="24"/>
              </w:rPr>
            </w:pPr>
          </w:p>
        </w:tc>
        <w:tc>
          <w:tcPr>
            <w:tcW w:w="1059" w:type="dxa"/>
            <w:vAlign w:val="center"/>
          </w:tcPr>
          <w:p w:rsidR="00AA34D7" w:rsidRPr="00053621" w:rsidRDefault="00AA34D7" w:rsidP="00053621">
            <w:pPr>
              <w:widowControl/>
              <w:spacing w:line="360" w:lineRule="auto"/>
              <w:jc w:val="right"/>
              <w:rPr>
                <w:rFonts w:ascii="宋体" w:eastAsia="宋体" w:hAnsi="宋体" w:cs="Arial"/>
                <w:sz w:val="24"/>
              </w:rPr>
            </w:pPr>
          </w:p>
        </w:tc>
        <w:tc>
          <w:tcPr>
            <w:tcW w:w="1351" w:type="dxa"/>
            <w:vAlign w:val="center"/>
          </w:tcPr>
          <w:p w:rsidR="00AA34D7" w:rsidRPr="00053621" w:rsidRDefault="00AA34D7" w:rsidP="00053621">
            <w:pPr>
              <w:widowControl/>
              <w:spacing w:line="360" w:lineRule="auto"/>
              <w:jc w:val="center"/>
              <w:rPr>
                <w:rFonts w:ascii="宋体" w:eastAsia="宋体" w:hAnsi="宋体" w:cs="Arial"/>
                <w:sz w:val="24"/>
              </w:rPr>
            </w:pPr>
          </w:p>
        </w:tc>
        <w:tc>
          <w:tcPr>
            <w:tcW w:w="1243" w:type="dxa"/>
            <w:vAlign w:val="center"/>
          </w:tcPr>
          <w:p w:rsidR="00AA34D7" w:rsidRPr="00053621" w:rsidRDefault="00AA34D7" w:rsidP="00053621">
            <w:pPr>
              <w:widowControl/>
              <w:spacing w:line="360" w:lineRule="auto"/>
              <w:jc w:val="right"/>
              <w:rPr>
                <w:rFonts w:ascii="宋体" w:eastAsia="宋体" w:hAnsi="宋体" w:cs="Arial"/>
                <w:sz w:val="24"/>
              </w:rPr>
            </w:pPr>
          </w:p>
        </w:tc>
      </w:tr>
      <w:tr w:rsidR="00AA34D7" w:rsidRPr="00053621" w:rsidTr="00330B02">
        <w:tc>
          <w:tcPr>
            <w:tcW w:w="2595" w:type="dxa"/>
            <w:gridSpan w:val="2"/>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本合同总金额</w:t>
            </w:r>
          </w:p>
        </w:tc>
        <w:tc>
          <w:tcPr>
            <w:tcW w:w="4508" w:type="dxa"/>
            <w:gridSpan w:val="4"/>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大写：</w:t>
            </w:r>
          </w:p>
        </w:tc>
        <w:tc>
          <w:tcPr>
            <w:tcW w:w="1243" w:type="dxa"/>
            <w:vAlign w:val="center"/>
          </w:tcPr>
          <w:p w:rsidR="00AA34D7" w:rsidRPr="00053621" w:rsidRDefault="00AA34D7" w:rsidP="00053621">
            <w:pPr>
              <w:widowControl/>
              <w:spacing w:line="360" w:lineRule="auto"/>
              <w:jc w:val="right"/>
              <w:rPr>
                <w:rFonts w:ascii="宋体" w:eastAsia="宋体" w:hAnsi="宋体" w:cs="Arial"/>
                <w:sz w:val="24"/>
              </w:rPr>
            </w:pPr>
          </w:p>
        </w:tc>
      </w:tr>
      <w:tr w:rsidR="00AA34D7" w:rsidRPr="00053621" w:rsidTr="00330B02">
        <w:tc>
          <w:tcPr>
            <w:tcW w:w="2595" w:type="dxa"/>
            <w:gridSpan w:val="2"/>
            <w:vAlign w:val="center"/>
          </w:tcPr>
          <w:p w:rsidR="00AA34D7" w:rsidRPr="00053621" w:rsidRDefault="00AA34D7" w:rsidP="00053621">
            <w:pPr>
              <w:widowControl/>
              <w:spacing w:line="360" w:lineRule="auto"/>
              <w:jc w:val="center"/>
              <w:rPr>
                <w:rFonts w:ascii="宋体" w:eastAsia="宋体" w:hAnsi="宋体" w:cs="Arial"/>
                <w:sz w:val="24"/>
              </w:rPr>
            </w:pPr>
            <w:r w:rsidRPr="00053621">
              <w:rPr>
                <w:rFonts w:ascii="宋体" w:eastAsia="宋体" w:hAnsi="宋体" w:cs="Arial"/>
                <w:kern w:val="0"/>
                <w:sz w:val="24"/>
              </w:rPr>
              <w:t>备注</w:t>
            </w:r>
          </w:p>
        </w:tc>
        <w:tc>
          <w:tcPr>
            <w:tcW w:w="5751" w:type="dxa"/>
            <w:gridSpan w:val="5"/>
            <w:vAlign w:val="center"/>
          </w:tcPr>
          <w:p w:rsidR="00AA34D7" w:rsidRPr="00053621" w:rsidRDefault="00AA34D7" w:rsidP="00053621">
            <w:pPr>
              <w:widowControl/>
              <w:spacing w:line="360" w:lineRule="auto"/>
              <w:jc w:val="left"/>
              <w:rPr>
                <w:rFonts w:ascii="宋体" w:eastAsia="宋体" w:hAnsi="宋体" w:cs="Arial"/>
                <w:sz w:val="24"/>
              </w:rPr>
            </w:pPr>
          </w:p>
        </w:tc>
      </w:tr>
    </w:tbl>
    <w:p w:rsidR="00AA34D7" w:rsidRPr="00053621" w:rsidRDefault="00AA34D7" w:rsidP="00053621">
      <w:pPr>
        <w:pStyle w:val="af9"/>
        <w:spacing w:line="360" w:lineRule="auto"/>
        <w:rPr>
          <w:rFonts w:ascii="宋体" w:hAnsi="宋体" w:cs="Arial"/>
        </w:rPr>
      </w:pPr>
      <w:r w:rsidRPr="00053621">
        <w:rPr>
          <w:rStyle w:val="ae"/>
          <w:rFonts w:ascii="宋体" w:hAnsi="宋体" w:cs="Arial"/>
        </w:rPr>
        <w:t>三、合同总价</w:t>
      </w:r>
      <w:r w:rsidRPr="00053621">
        <w:rPr>
          <w:rFonts w:ascii="宋体" w:hAnsi="宋体" w:cs="Arial"/>
        </w:rPr>
        <w:br/>
        <w:t>    本合同总价为人民币大写</w:t>
      </w:r>
      <w:r w:rsidRPr="00053621">
        <w:rPr>
          <w:rFonts w:ascii="宋体" w:hAnsi="宋体" w:cs="Arial"/>
          <w:u w:val="single"/>
        </w:rPr>
        <w:t xml:space="preserve">                 </w:t>
      </w:r>
      <w:r w:rsidRPr="00053621">
        <w:rPr>
          <w:rFonts w:ascii="宋体" w:hAnsi="宋体" w:cs="Arial"/>
        </w:rPr>
        <w:t>（</w:t>
      </w:r>
      <w:r w:rsidRPr="00053621">
        <w:rPr>
          <w:rFonts w:ascii="宋体" w:hAnsi="宋体" w:cs="Arial"/>
          <w:u w:val="single"/>
        </w:rPr>
        <w:t xml:space="preserve">￥         </w:t>
      </w:r>
      <w:r w:rsidRPr="00053621">
        <w:rPr>
          <w:rFonts w:ascii="宋体" w:hAnsi="宋体" w:cs="Arial"/>
        </w:rPr>
        <w:t>）。本合同总金额为乙方完成本合同项下全部义务（包括但不限于包装、运输、保险、装卸、货款、安装调试、培训、保修维护、技术支持、质保期服务等）的费用和报酬，除本合同另有约定外，甲方无须支付其他任何费用和款项。</w:t>
      </w:r>
      <w:r w:rsidRPr="00053621">
        <w:rPr>
          <w:rFonts w:ascii="宋体" w:hAnsi="宋体" w:cs="Arial"/>
        </w:rPr>
        <w:br/>
      </w:r>
      <w:r w:rsidRPr="00053621">
        <w:rPr>
          <w:rStyle w:val="ae"/>
          <w:rFonts w:ascii="宋体" w:hAnsi="宋体" w:cs="Arial"/>
        </w:rPr>
        <w:t>四、付款方式</w:t>
      </w:r>
      <w:r w:rsidR="00B44C10">
        <w:rPr>
          <w:rFonts w:ascii="宋体" w:hAnsi="宋体" w:cs="Arial"/>
        </w:rPr>
        <w:br/>
        <w:t> </w:t>
      </w:r>
      <w:r w:rsidRPr="00053621">
        <w:rPr>
          <w:rFonts w:ascii="宋体" w:hAnsi="宋体" w:cs="Arial"/>
        </w:rPr>
        <w:t>1、合同签订后一周内，乙方向甲方支付合同总额5%的履约保证金；</w:t>
      </w:r>
    </w:p>
    <w:p w:rsidR="00AA34D7" w:rsidRPr="00053621" w:rsidRDefault="00AA34D7" w:rsidP="00053621">
      <w:pPr>
        <w:pStyle w:val="af9"/>
        <w:spacing w:line="360" w:lineRule="auto"/>
        <w:ind w:firstLineChars="100" w:firstLine="240"/>
        <w:rPr>
          <w:rFonts w:ascii="宋体" w:hAnsi="宋体" w:cs="Arial"/>
        </w:rPr>
      </w:pPr>
      <w:r w:rsidRPr="00053621">
        <w:rPr>
          <w:rFonts w:ascii="宋体" w:hAnsi="宋体" w:cs="Arial"/>
        </w:rPr>
        <w:t>2、甲方应于收到乙方支付的足额履约保证金之日起</w:t>
      </w:r>
      <w:r w:rsidRPr="00053621">
        <w:rPr>
          <w:rFonts w:ascii="宋体" w:hAnsi="宋体" w:cs="Arial"/>
          <w:u w:val="single"/>
        </w:rPr>
        <w:t>15</w:t>
      </w:r>
      <w:r w:rsidRPr="00053621">
        <w:rPr>
          <w:rFonts w:ascii="宋体" w:hAnsi="宋体" w:cs="Arial"/>
        </w:rPr>
        <w:t>个工作日内，向乙方支付本合同总金额的</w:t>
      </w:r>
      <w:r w:rsidRPr="00053621">
        <w:rPr>
          <w:rFonts w:ascii="宋体" w:hAnsi="宋体" w:cs="Arial"/>
          <w:u w:val="single"/>
        </w:rPr>
        <w:t>50</w:t>
      </w:r>
      <w:r w:rsidRPr="00053621">
        <w:rPr>
          <w:rFonts w:ascii="宋体" w:hAnsi="宋体" w:cs="Arial"/>
        </w:rPr>
        <w:t>%首付款，即人民币大写</w:t>
      </w:r>
      <w:r w:rsidRPr="00053621">
        <w:rPr>
          <w:rFonts w:ascii="宋体" w:hAnsi="宋体" w:cs="Arial"/>
          <w:u w:val="single"/>
        </w:rPr>
        <w:t xml:space="preserve">             </w:t>
      </w:r>
      <w:r w:rsidRPr="00053621">
        <w:rPr>
          <w:rFonts w:ascii="宋体" w:hAnsi="宋体" w:cs="Arial"/>
        </w:rPr>
        <w:t>（</w:t>
      </w:r>
      <w:r w:rsidRPr="00053621">
        <w:rPr>
          <w:rFonts w:ascii="宋体" w:hAnsi="宋体" w:cs="Arial"/>
          <w:u w:val="single"/>
        </w:rPr>
        <w:t xml:space="preserve">￥         </w:t>
      </w:r>
      <w:r w:rsidRPr="00053621">
        <w:rPr>
          <w:rFonts w:ascii="宋体" w:hAnsi="宋体" w:cs="Arial"/>
        </w:rPr>
        <w:t>）；乙方应于收款后</w:t>
      </w:r>
      <w:r w:rsidRPr="00053621">
        <w:rPr>
          <w:rFonts w:ascii="宋体" w:hAnsi="宋体" w:cs="Arial"/>
          <w:u w:val="single"/>
        </w:rPr>
        <w:t>5</w:t>
      </w:r>
      <w:r w:rsidRPr="00053621">
        <w:rPr>
          <w:rFonts w:ascii="宋体" w:hAnsi="宋体" w:cs="Arial"/>
        </w:rPr>
        <w:t>日内向甲方开具等额、真实、合法的有效发票。</w:t>
      </w:r>
      <w:r w:rsidR="00D413EA">
        <w:rPr>
          <w:rFonts w:ascii="宋体" w:hAnsi="宋体" w:cs="Arial"/>
        </w:rPr>
        <w:br/>
        <w:t>  </w:t>
      </w:r>
      <w:r w:rsidRPr="00053621">
        <w:rPr>
          <w:rFonts w:ascii="宋体" w:hAnsi="宋体" w:cs="Arial"/>
        </w:rPr>
        <w:t>3、甲方应于全部货物到货验收合格之日起</w:t>
      </w:r>
      <w:r w:rsidRPr="00053621">
        <w:rPr>
          <w:rFonts w:ascii="宋体" w:hAnsi="宋体" w:cs="Arial"/>
          <w:u w:val="single"/>
        </w:rPr>
        <w:t>15</w:t>
      </w:r>
      <w:r w:rsidRPr="00053621">
        <w:rPr>
          <w:rFonts w:ascii="宋体" w:hAnsi="宋体" w:cs="Arial"/>
        </w:rPr>
        <w:t>个工作日内，向乙方支付本合同总金额的</w:t>
      </w:r>
      <w:r w:rsidRPr="00053621">
        <w:rPr>
          <w:rFonts w:ascii="宋体" w:hAnsi="宋体" w:cs="Arial"/>
          <w:u w:val="single"/>
        </w:rPr>
        <w:t>50</w:t>
      </w:r>
      <w:r w:rsidRPr="00053621">
        <w:rPr>
          <w:rFonts w:ascii="宋体" w:hAnsi="宋体" w:cs="Arial"/>
        </w:rPr>
        <w:t>%货款，即人民币大写</w:t>
      </w:r>
      <w:r w:rsidRPr="00053621">
        <w:rPr>
          <w:rFonts w:ascii="宋体" w:hAnsi="宋体" w:cs="Arial"/>
          <w:u w:val="single"/>
        </w:rPr>
        <w:t xml:space="preserve">               </w:t>
      </w:r>
      <w:r w:rsidRPr="00053621">
        <w:rPr>
          <w:rFonts w:ascii="宋体" w:hAnsi="宋体" w:cs="Arial"/>
        </w:rPr>
        <w:t>（</w:t>
      </w:r>
      <w:r w:rsidRPr="00053621">
        <w:rPr>
          <w:rFonts w:ascii="宋体" w:hAnsi="宋体" w:cs="Arial"/>
          <w:u w:val="single"/>
        </w:rPr>
        <w:t xml:space="preserve">￥             </w:t>
      </w:r>
      <w:r w:rsidRPr="00053621">
        <w:rPr>
          <w:rFonts w:ascii="宋体" w:hAnsi="宋体" w:cs="Arial"/>
        </w:rPr>
        <w:t>）；乙方应于收款后</w:t>
      </w:r>
      <w:r w:rsidRPr="00053621">
        <w:rPr>
          <w:rFonts w:ascii="宋体" w:hAnsi="宋体" w:cs="Arial"/>
          <w:u w:val="single"/>
        </w:rPr>
        <w:t>5</w:t>
      </w:r>
      <w:r w:rsidRPr="00053621">
        <w:rPr>
          <w:rFonts w:ascii="宋体" w:hAnsi="宋体" w:cs="Arial"/>
        </w:rPr>
        <w:t>日内向甲方开具等额、真实、合法的有效发票。</w:t>
      </w:r>
      <w:r w:rsidR="00D413EA">
        <w:rPr>
          <w:rFonts w:ascii="宋体" w:hAnsi="宋体" w:cs="Arial"/>
        </w:rPr>
        <w:br/>
        <w:t>  </w:t>
      </w:r>
      <w:r w:rsidRPr="00053621">
        <w:rPr>
          <w:rFonts w:ascii="宋体" w:hAnsi="宋体" w:cs="Arial"/>
        </w:rPr>
        <w:t>4、鉴于本项目甲方资金来源于发改委、财政部门或其他政府相关部门的拨款，乙方理解并同意甲方按照本合同约定向乙方支付货款的前提条件为：甲方已收到相关政府部门支付的本合同项下的全部或相应资金或款项。如因政府部门未及时向甲方支付相关款项，导致甲方不能向乙方支付货款等相关费用的，不视为甲方违约，且甲方有权顺延向乙方支付费用的时间。</w:t>
      </w:r>
      <w:r w:rsidR="00D413EA">
        <w:rPr>
          <w:rFonts w:ascii="宋体" w:hAnsi="宋体" w:cs="Arial"/>
        </w:rPr>
        <w:br/>
        <w:t>  </w:t>
      </w:r>
      <w:r w:rsidRPr="00053621">
        <w:rPr>
          <w:rFonts w:ascii="宋体" w:hAnsi="宋体" w:cs="Arial"/>
        </w:rPr>
        <w:t>5、银行信息</w:t>
      </w:r>
      <w:r w:rsidRPr="00053621">
        <w:rPr>
          <w:rFonts w:ascii="宋体" w:hAnsi="宋体" w:cs="Arial"/>
        </w:rPr>
        <w:br/>
        <w:t>    甲方名称：</w:t>
      </w:r>
      <w:r w:rsidRPr="00053621">
        <w:rPr>
          <w:rFonts w:ascii="宋体" w:hAnsi="宋体" w:cs="Arial"/>
          <w:u w:val="single"/>
        </w:rPr>
        <w:t xml:space="preserve">                                       </w:t>
      </w:r>
      <w:r w:rsidRPr="00053621">
        <w:rPr>
          <w:rFonts w:ascii="宋体" w:hAnsi="宋体" w:cs="Arial"/>
        </w:rPr>
        <w:br/>
        <w:t>    请选择下列一账户：（按甲方要求选择）</w:t>
      </w:r>
      <w:r w:rsidRPr="00053621">
        <w:rPr>
          <w:rFonts w:ascii="宋体" w:hAnsi="宋体" w:cs="Arial"/>
        </w:rPr>
        <w:br/>
        <w:t>    【□】开户银行：</w:t>
      </w:r>
      <w:r w:rsidRPr="00053621" w:rsidDel="00FE03A9">
        <w:rPr>
          <w:rFonts w:ascii="宋体" w:hAnsi="宋体" w:cs="Arial"/>
          <w:u w:val="single"/>
        </w:rPr>
        <w:t xml:space="preserve"> </w:t>
      </w:r>
      <w:r w:rsidRPr="00053621">
        <w:rPr>
          <w:rFonts w:ascii="宋体" w:hAnsi="宋体" w:cs="Arial"/>
        </w:rPr>
        <w:br/>
        <w:t>          银行账号：</w:t>
      </w:r>
      <w:r w:rsidRPr="00053621" w:rsidDel="00FE03A9">
        <w:rPr>
          <w:rFonts w:ascii="宋体" w:hAnsi="宋体" w:cs="Arial"/>
          <w:u w:val="single"/>
        </w:rPr>
        <w:t xml:space="preserve"> </w:t>
      </w:r>
      <w:r w:rsidRPr="00053621">
        <w:rPr>
          <w:rFonts w:ascii="宋体" w:hAnsi="宋体" w:cs="Arial"/>
        </w:rPr>
        <w:br/>
        <w:t>    【□】开户银行：</w:t>
      </w:r>
      <w:r w:rsidRPr="00053621" w:rsidDel="00FE03A9">
        <w:rPr>
          <w:rFonts w:ascii="宋体" w:hAnsi="宋体" w:cs="Arial"/>
          <w:u w:val="single"/>
        </w:rPr>
        <w:t xml:space="preserve"> </w:t>
      </w:r>
      <w:r w:rsidRPr="00053621">
        <w:rPr>
          <w:rFonts w:ascii="宋体" w:hAnsi="宋体" w:cs="Arial"/>
        </w:rPr>
        <w:br/>
        <w:t>          银行账号：</w:t>
      </w:r>
      <w:r w:rsidRPr="00053621" w:rsidDel="00FE03A9">
        <w:rPr>
          <w:rFonts w:ascii="宋体" w:hAnsi="宋体" w:cs="Arial"/>
          <w:u w:val="single"/>
        </w:rPr>
        <w:t xml:space="preserve"> </w:t>
      </w:r>
      <w:r w:rsidRPr="00053621">
        <w:rPr>
          <w:rFonts w:ascii="宋体" w:hAnsi="宋体" w:cs="Arial"/>
        </w:rPr>
        <w:br/>
        <w:t>    乙方名称：</w:t>
      </w:r>
      <w:r w:rsidRPr="00053621">
        <w:rPr>
          <w:rFonts w:ascii="宋体" w:hAnsi="宋体" w:cs="Arial"/>
          <w:u w:val="single"/>
        </w:rPr>
        <w:t xml:space="preserve">                         </w:t>
      </w:r>
      <w:r w:rsidRPr="00053621">
        <w:rPr>
          <w:rFonts w:ascii="宋体" w:hAnsi="宋体" w:cs="Arial"/>
        </w:rPr>
        <w:br/>
        <w:t>    开户银行：</w:t>
      </w:r>
      <w:r w:rsidRPr="00053621">
        <w:rPr>
          <w:rFonts w:ascii="宋体" w:hAnsi="宋体" w:cs="Arial"/>
          <w:u w:val="single"/>
        </w:rPr>
        <w:t xml:space="preserve">                         </w:t>
      </w:r>
      <w:r w:rsidRPr="00053621">
        <w:rPr>
          <w:rFonts w:ascii="宋体" w:hAnsi="宋体" w:cs="Arial"/>
        </w:rPr>
        <w:br/>
        <w:t>    开户行号：</w:t>
      </w:r>
      <w:r w:rsidRPr="00053621">
        <w:rPr>
          <w:rFonts w:ascii="宋体" w:hAnsi="宋体" w:cs="Arial"/>
          <w:u w:val="single"/>
        </w:rPr>
        <w:t xml:space="preserve">                         </w:t>
      </w:r>
      <w:r w:rsidRPr="00053621">
        <w:rPr>
          <w:rFonts w:ascii="宋体" w:hAnsi="宋体" w:cs="Arial"/>
        </w:rPr>
        <w:br/>
        <w:t>    银行账号：</w:t>
      </w:r>
      <w:r w:rsidRPr="00053621">
        <w:rPr>
          <w:rFonts w:ascii="宋体" w:hAnsi="宋体" w:cs="Arial"/>
          <w:u w:val="single"/>
        </w:rPr>
        <w:t xml:space="preserve">                         </w:t>
      </w:r>
      <w:r w:rsidRPr="00053621">
        <w:rPr>
          <w:rFonts w:ascii="宋体" w:hAnsi="宋体" w:cs="Arial"/>
        </w:rPr>
        <w:br/>
      </w:r>
      <w:r w:rsidRPr="00053621">
        <w:rPr>
          <w:rStyle w:val="ae"/>
          <w:rFonts w:ascii="宋体" w:hAnsi="宋体" w:cs="Arial"/>
        </w:rPr>
        <w:t>五、交货时间及交货地点</w:t>
      </w:r>
      <w:r w:rsidR="001A7890">
        <w:rPr>
          <w:rFonts w:ascii="宋体" w:hAnsi="宋体" w:cs="Arial"/>
        </w:rPr>
        <w:br/>
        <w:t>  </w:t>
      </w:r>
      <w:r w:rsidRPr="00053621">
        <w:rPr>
          <w:rFonts w:ascii="宋体" w:hAnsi="宋体" w:cs="Arial"/>
        </w:rPr>
        <w:t xml:space="preserve">1、交货时间：本合同签订后 </w:t>
      </w:r>
      <w:r w:rsidRPr="00053621">
        <w:rPr>
          <w:rFonts w:ascii="宋体" w:hAnsi="宋体" w:cs="Arial"/>
          <w:u w:val="single"/>
        </w:rPr>
        <w:t xml:space="preserve">  30 </w:t>
      </w:r>
      <w:r w:rsidRPr="00053621">
        <w:rPr>
          <w:rFonts w:ascii="宋体" w:hAnsi="宋体" w:cs="Arial"/>
        </w:rPr>
        <w:t xml:space="preserve">  日内。</w:t>
      </w:r>
      <w:r w:rsidR="001A7890">
        <w:rPr>
          <w:rFonts w:ascii="宋体" w:hAnsi="宋体" w:cs="Arial"/>
        </w:rPr>
        <w:br/>
        <w:t>  </w:t>
      </w:r>
      <w:r w:rsidRPr="00053621">
        <w:rPr>
          <w:rFonts w:ascii="宋体" w:hAnsi="宋体" w:cs="Arial"/>
        </w:rPr>
        <w:t>2、交货地点：甲方指定地点。</w:t>
      </w:r>
      <w:r w:rsidR="001A7890">
        <w:rPr>
          <w:rFonts w:ascii="宋体" w:hAnsi="宋体" w:cs="Arial"/>
        </w:rPr>
        <w:br/>
        <w:t>  </w:t>
      </w:r>
      <w:r w:rsidRPr="00053621">
        <w:rPr>
          <w:rFonts w:ascii="宋体" w:hAnsi="宋体" w:cs="Arial"/>
        </w:rPr>
        <w:t>3、交货方式：现场交货。</w:t>
      </w:r>
      <w:r w:rsidR="001A7890">
        <w:rPr>
          <w:rFonts w:ascii="宋体" w:hAnsi="宋体" w:cs="Arial"/>
        </w:rPr>
        <w:br/>
        <w:t>  </w:t>
      </w:r>
      <w:r w:rsidRPr="00053621">
        <w:rPr>
          <w:rFonts w:ascii="宋体" w:hAnsi="宋体" w:cs="Arial"/>
        </w:rPr>
        <w:t>4、乙方应在本合同约定的交货期前3个工作日内以电话或传真形式将合同号、货物名称、数量、包装箱件数、总毛重、总体积(立方米)和备妥交货日期通知甲方。</w:t>
      </w:r>
      <w:r w:rsidR="001A7890">
        <w:rPr>
          <w:rFonts w:ascii="宋体" w:hAnsi="宋体" w:cs="Arial"/>
        </w:rPr>
        <w:br/>
        <w:t>  </w:t>
      </w:r>
      <w:r w:rsidRPr="00053621">
        <w:rPr>
          <w:rFonts w:ascii="宋体" w:hAnsi="宋体" w:cs="Arial"/>
        </w:rPr>
        <w:t>5、联系电话：装备运输处</w:t>
      </w:r>
      <w:r w:rsidR="001A7890">
        <w:rPr>
          <w:rFonts w:ascii="宋体" w:hAnsi="宋体" w:cs="Arial"/>
        </w:rPr>
        <w:t>    010-82215687/5688</w:t>
      </w:r>
      <w:r w:rsidR="001A7890">
        <w:rPr>
          <w:rFonts w:ascii="宋体" w:hAnsi="宋体" w:cs="Arial"/>
        </w:rPr>
        <w:br/>
        <w:t>        </w:t>
      </w:r>
      <w:r w:rsidR="001A7890">
        <w:rPr>
          <w:rFonts w:ascii="宋体" w:hAnsi="宋体" w:cs="Arial" w:hint="eastAsia"/>
        </w:rPr>
        <w:t xml:space="preserve"> </w:t>
      </w:r>
      <w:r w:rsidRPr="00053621">
        <w:rPr>
          <w:rFonts w:ascii="宋体" w:hAnsi="宋体" w:cs="Arial"/>
        </w:rPr>
        <w:t>战勤保障基地    010-84200760</w:t>
      </w:r>
      <w:r w:rsidRPr="00053621">
        <w:rPr>
          <w:rFonts w:ascii="宋体" w:hAnsi="宋体" w:cs="Arial"/>
        </w:rPr>
        <w:br/>
      </w:r>
      <w:r w:rsidRPr="00053621">
        <w:rPr>
          <w:rStyle w:val="ae"/>
          <w:rFonts w:ascii="宋体" w:hAnsi="宋体" w:cs="Arial"/>
        </w:rPr>
        <w:t>六、合同验收</w:t>
      </w:r>
      <w:r w:rsidR="001A7890">
        <w:rPr>
          <w:rFonts w:ascii="宋体" w:hAnsi="宋体" w:cs="Arial"/>
        </w:rPr>
        <w:br/>
        <w:t>  </w:t>
      </w:r>
      <w:r w:rsidRPr="00053621">
        <w:rPr>
          <w:rFonts w:ascii="宋体" w:hAnsi="宋体" w:cs="Arial"/>
        </w:rPr>
        <w:t>1、乙方提供的货物或服务应符合国家及北京市规定的标准、行业标准、招</w:t>
      </w:r>
      <w:r w:rsidR="00A604A1">
        <w:rPr>
          <w:rFonts w:ascii="宋体" w:hAnsi="宋体" w:cs="Arial"/>
        </w:rPr>
        <w:t>响应文件</w:t>
      </w:r>
      <w:r w:rsidRPr="00053621">
        <w:rPr>
          <w:rFonts w:ascii="宋体" w:hAnsi="宋体" w:cs="Arial"/>
        </w:rPr>
        <w:t>及本合同约定，乙方提供的货物，应当是符合甲方要求的全新的、经出厂检验合格的、获得国家销售许可的合格产品。</w:t>
      </w:r>
      <w:r w:rsidR="001A7890">
        <w:rPr>
          <w:rFonts w:ascii="宋体" w:hAnsi="宋体" w:cs="Arial"/>
        </w:rPr>
        <w:br/>
        <w:t>  </w:t>
      </w:r>
      <w:r w:rsidRPr="00053621">
        <w:rPr>
          <w:rFonts w:ascii="宋体" w:hAnsi="宋体" w:cs="Arial"/>
        </w:rPr>
        <w:t>2、全部货物运抵现场后，乙方应当于2日内通知甲方验收，甲方应在接到乙方通知后20个工作日内对货物进行验收，即为到货验收。本项目全部货物质量保证期届满后30个工作日内，由甲方对货物及乙方服务、履行本合同情况（有无违约、有无侵害甲方权益等事项）进行最终验收检验。验收或检验不合格的，甲方有权要求乙方限期履行合同义务、无偿给予更换、维修、退货、解除本合同及采取其他有效补救措施，乙方同意服从。</w:t>
      </w:r>
      <w:r w:rsidR="001A7890">
        <w:rPr>
          <w:rFonts w:ascii="宋体" w:hAnsi="宋体" w:cs="Arial"/>
        </w:rPr>
        <w:br/>
        <w:t>  </w:t>
      </w:r>
      <w:r w:rsidRPr="00053621">
        <w:rPr>
          <w:rFonts w:ascii="宋体" w:hAnsi="宋体" w:cs="Arial"/>
        </w:rPr>
        <w:t>3、验收和检验应当按照甲方要求及安排进行，乙方配合甲方做好验收工作，本合同货物及服务应当符合国家和北京市规定的标准以及行业标准。若发现交付货物或完成的服务不符合要求或存在质量问题，乙方应当按照甲方要求采取有效补救措施，如果超过甲方规定的期限仍未有效解决的，甲方有权要求乙方支付合同总价5%的违约金，且甲方有权要求乙方按照本合同第八条相关约定承担违约赔偿责任。</w:t>
      </w:r>
      <w:r w:rsidRPr="00053621">
        <w:rPr>
          <w:rFonts w:ascii="宋体" w:hAnsi="宋体" w:cs="Arial"/>
        </w:rPr>
        <w:br/>
      </w:r>
      <w:r w:rsidRPr="00053621">
        <w:rPr>
          <w:rStyle w:val="ae"/>
          <w:rFonts w:ascii="宋体" w:hAnsi="宋体" w:cs="Arial"/>
        </w:rPr>
        <w:t>七、售后服务</w:t>
      </w:r>
      <w:r w:rsidR="001A7890">
        <w:rPr>
          <w:rFonts w:ascii="宋体" w:hAnsi="宋体" w:cs="Arial"/>
        </w:rPr>
        <w:br/>
        <w:t>  </w:t>
      </w:r>
      <w:r w:rsidRPr="00053621">
        <w:rPr>
          <w:rFonts w:ascii="宋体" w:hAnsi="宋体" w:cs="Arial"/>
        </w:rPr>
        <w:t>乙方必须按照</w:t>
      </w:r>
      <w:r w:rsidR="00E90A19" w:rsidRPr="00053621">
        <w:rPr>
          <w:rFonts w:ascii="宋体" w:hAnsi="宋体" w:cs="Arial"/>
        </w:rPr>
        <w:t>采购</w:t>
      </w:r>
      <w:r w:rsidRPr="00053621">
        <w:rPr>
          <w:rFonts w:ascii="宋体" w:hAnsi="宋体" w:cs="Arial"/>
        </w:rPr>
        <w:t>要求及应答承诺与甲方指定维修中心签订售后服务协议。</w:t>
      </w:r>
      <w:r w:rsidRPr="00053621">
        <w:rPr>
          <w:rFonts w:ascii="宋体" w:hAnsi="宋体" w:cs="Arial"/>
        </w:rPr>
        <w:br/>
      </w:r>
      <w:r w:rsidRPr="00053621">
        <w:rPr>
          <w:rStyle w:val="ae"/>
          <w:rFonts w:ascii="宋体" w:hAnsi="宋体" w:cs="Arial"/>
        </w:rPr>
        <w:t>八、违约与赔偿</w:t>
      </w:r>
      <w:r w:rsidR="001A7890">
        <w:rPr>
          <w:rFonts w:ascii="宋体" w:hAnsi="宋体" w:cs="Arial"/>
        </w:rPr>
        <w:br/>
        <w:t>  </w:t>
      </w:r>
      <w:r w:rsidRPr="00053621">
        <w:rPr>
          <w:rFonts w:ascii="宋体" w:hAnsi="宋体" w:cs="Arial"/>
        </w:rPr>
        <w:t>1、乙方逾期履行本合同约定义务时，每逾期1日，应当按本合同总价的3‰向甲方支付履约逾期违约金；逾期超过7个工作日的，甲方有权单方解除本合同，并扣除全部履约保证金并要求乙方退还全部或部分已收合同款，如给甲方造成的经济损失的，乙方应当承担全部违约责任并按实际损失额向甲方全额赔偿。</w:t>
      </w:r>
      <w:r w:rsidR="001A7890">
        <w:rPr>
          <w:rFonts w:ascii="宋体" w:hAnsi="宋体" w:cs="Arial"/>
        </w:rPr>
        <w:br/>
        <w:t>  </w:t>
      </w:r>
      <w:r w:rsidRPr="00053621">
        <w:rPr>
          <w:rFonts w:ascii="宋体" w:hAnsi="宋体" w:cs="Arial"/>
        </w:rPr>
        <w:t>2、除本合同另有约定，乙方违约的，甲方有权扣除履约保证金并限期催告乙方停止违约行为、采取有效补救措施（包括但不限于继续履行合同、扣除履约保证金、赔偿甲方经济损失等）。如乙方未在甲方指定期限内采取相关措施并经甲方验收合格的，甲方有权单方解除本合同，并要求乙方退还全部或部分已收合同款，如给甲方造成经济损失的，乙方应当承担全部违约责任并按实际损失额向甲方全额赔偿。</w:t>
      </w:r>
      <w:r w:rsidR="001A7890">
        <w:rPr>
          <w:rFonts w:ascii="宋体" w:hAnsi="宋体" w:cs="Arial"/>
        </w:rPr>
        <w:br/>
        <w:t>  </w:t>
      </w:r>
      <w:r w:rsidRPr="00053621">
        <w:rPr>
          <w:rFonts w:ascii="宋体" w:hAnsi="宋体" w:cs="Arial"/>
        </w:rPr>
        <w:t>3、甲方有权随时将履约保证金等额抵扣乙方应支付的违约金或经济损失，剩余违约金或经济损失由乙方另行支付。乙方应当自履约保证金抵扣发生之日起二日内向甲方补足履约保证金。</w:t>
      </w:r>
      <w:r w:rsidR="001A7890">
        <w:rPr>
          <w:rFonts w:ascii="宋体" w:hAnsi="宋体" w:cs="Arial"/>
        </w:rPr>
        <w:br/>
        <w:t>  </w:t>
      </w:r>
      <w:r w:rsidRPr="00053621">
        <w:rPr>
          <w:rFonts w:ascii="宋体" w:hAnsi="宋体" w:cs="Arial"/>
        </w:rPr>
        <w:t>4、乙方必须向甲方提供全新的、经出厂检验合格的、获得国家销售许可的合格产品。若乙方所供货物是假货或走私等非法来源货物的，甲方有权扣除履约保证金并无条件解除本合同，乙方必须无条件向甲方支付合同总价10倍的违约赔偿金。</w:t>
      </w:r>
      <w:r w:rsidR="001A7890">
        <w:rPr>
          <w:rFonts w:ascii="宋体" w:hAnsi="宋体" w:cs="Arial"/>
        </w:rPr>
        <w:br/>
        <w:t>  </w:t>
      </w:r>
      <w:r w:rsidRPr="00053621">
        <w:rPr>
          <w:rFonts w:ascii="宋体" w:hAnsi="宋体" w:cs="Arial"/>
        </w:rPr>
        <w:t>5、乙方向甲方开具等额、真实、合法的有效发票，若乙方提供的发票存在虚假、过期、失效或违法等情形的，乙方向甲方支付合同总金额双倍的违约金并承担由此而发生的全部违约责任。</w:t>
      </w:r>
      <w:r w:rsidRPr="00053621">
        <w:rPr>
          <w:rFonts w:ascii="宋体" w:hAnsi="宋体" w:cs="Arial"/>
        </w:rPr>
        <w:br/>
      </w:r>
      <w:r w:rsidRPr="00053621">
        <w:rPr>
          <w:rStyle w:val="ae"/>
          <w:rFonts w:ascii="宋体" w:hAnsi="宋体" w:cs="Arial"/>
        </w:rPr>
        <w:t>九、履约保证金</w:t>
      </w:r>
      <w:r w:rsidR="001A7890">
        <w:rPr>
          <w:rFonts w:ascii="宋体" w:hAnsi="宋体" w:cs="Arial"/>
        </w:rPr>
        <w:br/>
        <w:t>  </w:t>
      </w:r>
      <w:r w:rsidRPr="00053621">
        <w:rPr>
          <w:rFonts w:ascii="宋体" w:hAnsi="宋体" w:cs="Arial"/>
        </w:rPr>
        <w:t>1、签订本合同后1周内，乙方应以银行汇款的方式向甲方支付本合同总额5%的履约保证金，共计人民币大写</w:t>
      </w:r>
      <w:r w:rsidRPr="00053621">
        <w:rPr>
          <w:rFonts w:ascii="宋体" w:hAnsi="宋体" w:cs="Arial"/>
          <w:u w:val="single"/>
        </w:rPr>
        <w:t xml:space="preserve">              </w:t>
      </w:r>
      <w:r w:rsidRPr="00053621">
        <w:rPr>
          <w:rFonts w:ascii="宋体" w:hAnsi="宋体" w:cs="Arial"/>
        </w:rPr>
        <w:t>（</w:t>
      </w:r>
      <w:r w:rsidRPr="00053621">
        <w:rPr>
          <w:rFonts w:ascii="宋体" w:hAnsi="宋体" w:cs="Arial"/>
          <w:u w:val="single"/>
        </w:rPr>
        <w:t xml:space="preserve">￥            </w:t>
      </w:r>
      <w:r w:rsidRPr="00053621">
        <w:rPr>
          <w:rFonts w:ascii="宋体" w:hAnsi="宋体" w:cs="Arial"/>
        </w:rPr>
        <w:t>），乙方付款时应当注明履约保证金项目名称及合同编号。</w:t>
      </w:r>
      <w:r w:rsidR="001A7890">
        <w:rPr>
          <w:rFonts w:ascii="宋体" w:hAnsi="宋体" w:cs="Arial"/>
        </w:rPr>
        <w:br/>
        <w:t>  </w:t>
      </w:r>
      <w:r w:rsidRPr="00053621">
        <w:rPr>
          <w:rFonts w:ascii="宋体" w:hAnsi="宋体" w:cs="Arial"/>
        </w:rPr>
        <w:t>2、履约保证金的扣除和退还时间</w:t>
      </w:r>
      <w:r w:rsidR="001A7890">
        <w:rPr>
          <w:rFonts w:ascii="宋体" w:hAnsi="宋体" w:cs="Arial"/>
        </w:rPr>
        <w:br/>
        <w:t>  </w:t>
      </w:r>
      <w:r w:rsidRPr="00053621">
        <w:rPr>
          <w:rFonts w:ascii="宋体" w:hAnsi="宋体" w:cs="Arial"/>
        </w:rPr>
        <w:t>如果乙方有任何违约行为，甲方有权扣除履约保证金。全部货物质量保证期届满后，乙方通过甲方最终验收检验的，甲方应在15个工作日内，按照本合同的约定，向乙方无息返还上述履约保证金；乙方未能通过甲方最终验收检验的，甲方有权将退还履约保证金的时间将予以顺延。</w:t>
      </w:r>
      <w:r w:rsidRPr="00053621">
        <w:rPr>
          <w:rFonts w:ascii="宋体" w:hAnsi="宋体" w:cs="Arial"/>
        </w:rPr>
        <w:br/>
      </w:r>
      <w:r w:rsidRPr="00053621">
        <w:rPr>
          <w:rStyle w:val="ae"/>
          <w:rFonts w:ascii="宋体" w:hAnsi="宋体" w:cs="Arial"/>
        </w:rPr>
        <w:t>十、保密责任</w:t>
      </w:r>
      <w:r w:rsidR="001A7890">
        <w:rPr>
          <w:rFonts w:ascii="宋体" w:hAnsi="宋体" w:cs="Arial"/>
        </w:rPr>
        <w:br/>
        <w:t>  </w:t>
      </w:r>
      <w:r w:rsidRPr="00053621">
        <w:rPr>
          <w:rFonts w:ascii="宋体" w:hAnsi="宋体" w:cs="Arial"/>
        </w:rPr>
        <w:t>1、本合同内容以及乙方因签订、履行本合同所获悉的甲方、甲方下属单位、关联单位及合作单位的相关信息、资料（包括但不限于图纸、数据、文件、视频、图片等）均属于保密范围，未经甲方书面同意，乙方不得将保密内容泄露给任何第三方或用于本合同以外的用途；否则，乙方须承担因泄密而引发的全部责任。</w:t>
      </w:r>
      <w:r w:rsidR="001A7890">
        <w:rPr>
          <w:rFonts w:ascii="宋体" w:hAnsi="宋体" w:cs="Arial"/>
        </w:rPr>
        <w:br/>
        <w:t>  </w:t>
      </w:r>
      <w:r w:rsidRPr="00053621">
        <w:rPr>
          <w:rFonts w:ascii="宋体" w:hAnsi="宋体" w:cs="Arial"/>
        </w:rPr>
        <w:t>2、乙方在本合同签订、履行期间及终止后，无条件负有本合同约定的保密义务。</w:t>
      </w:r>
      <w:r w:rsidRPr="00053621">
        <w:rPr>
          <w:rFonts w:ascii="宋体" w:hAnsi="宋体" w:cs="Arial"/>
        </w:rPr>
        <w:br/>
      </w:r>
      <w:r w:rsidRPr="00053621">
        <w:rPr>
          <w:rStyle w:val="ae"/>
          <w:rFonts w:ascii="宋体" w:hAnsi="宋体" w:cs="Arial"/>
        </w:rPr>
        <w:t>十一、特别约定</w:t>
      </w:r>
      <w:r w:rsidRPr="00053621">
        <w:rPr>
          <w:rFonts w:ascii="宋体" w:hAnsi="宋体" w:cs="Arial"/>
        </w:rPr>
        <w:br/>
        <w:t>        </w:t>
      </w:r>
      <w:r w:rsidRPr="00053621">
        <w:rPr>
          <w:rFonts w:ascii="宋体" w:hAnsi="宋体" w:cs="Arial"/>
        </w:rPr>
        <w:br/>
      </w:r>
      <w:r w:rsidRPr="00053621">
        <w:rPr>
          <w:rStyle w:val="ae"/>
          <w:rFonts w:ascii="宋体" w:hAnsi="宋体" w:cs="Arial"/>
        </w:rPr>
        <w:t>十二、争议解决</w:t>
      </w:r>
      <w:r w:rsidR="0025274A">
        <w:rPr>
          <w:rFonts w:ascii="宋体" w:hAnsi="宋体" w:cs="Arial"/>
        </w:rPr>
        <w:br/>
        <w:t>  </w:t>
      </w:r>
      <w:r w:rsidRPr="00053621">
        <w:rPr>
          <w:rFonts w:ascii="宋体" w:hAnsi="宋体" w:cs="Arial"/>
        </w:rPr>
        <w:t>因本合同产生的争议，由双方协商解决；协商不成的，任何一方均有权向本合同签订地有管辖权的人民法院提起诉讼。</w:t>
      </w:r>
      <w:r w:rsidRPr="00053621">
        <w:rPr>
          <w:rFonts w:ascii="宋体" w:hAnsi="宋体" w:cs="Arial"/>
        </w:rPr>
        <w:br/>
      </w:r>
      <w:r w:rsidRPr="00053621">
        <w:rPr>
          <w:rStyle w:val="ae"/>
          <w:rFonts w:ascii="宋体" w:hAnsi="宋体" w:cs="Arial"/>
        </w:rPr>
        <w:t>十三、合同签署地</w:t>
      </w:r>
      <w:r w:rsidR="0025274A">
        <w:rPr>
          <w:rFonts w:ascii="宋体" w:hAnsi="宋体" w:cs="Arial"/>
        </w:rPr>
        <w:br/>
        <w:t>  </w:t>
      </w:r>
      <w:r w:rsidRPr="00053621">
        <w:rPr>
          <w:rFonts w:ascii="宋体" w:hAnsi="宋体" w:cs="Arial"/>
        </w:rPr>
        <w:t>本合同签订地为：北京市西城区西直门南小街1号。</w:t>
      </w:r>
      <w:r w:rsidRPr="00053621">
        <w:rPr>
          <w:rFonts w:ascii="宋体" w:hAnsi="宋体" w:cs="Arial"/>
        </w:rPr>
        <w:br/>
      </w:r>
      <w:r w:rsidRPr="00053621">
        <w:rPr>
          <w:rStyle w:val="ae"/>
          <w:rFonts w:ascii="宋体" w:hAnsi="宋体" w:cs="Arial"/>
        </w:rPr>
        <w:t>十四、不可抗力</w:t>
      </w:r>
      <w:r w:rsidR="0025274A">
        <w:rPr>
          <w:rFonts w:ascii="宋体" w:hAnsi="宋体" w:cs="Arial"/>
        </w:rPr>
        <w:br/>
        <w:t>  </w:t>
      </w:r>
      <w:r w:rsidRPr="00053621">
        <w:rPr>
          <w:rFonts w:ascii="宋体" w:hAnsi="宋体" w:cs="Arial"/>
        </w:rPr>
        <w:t>1、如果甲乙双方中任何一方遭遇战争、自然灾害（火灾、水灾、台风、地震、重大疫情等）、政治动乱等不可抗力的因素，致使本合同履行受阻时，经甲方同意后，履行本合同的期限应予延长，延长的期限应相当于不可抗力所影响的时间。</w:t>
      </w:r>
      <w:r w:rsidR="0025274A">
        <w:rPr>
          <w:rFonts w:ascii="宋体" w:hAnsi="宋体" w:cs="Arial"/>
        </w:rPr>
        <w:br/>
        <w:t>  </w:t>
      </w:r>
      <w:r w:rsidRPr="00053621">
        <w:rPr>
          <w:rFonts w:ascii="宋体" w:hAnsi="宋体" w:cs="Arial"/>
        </w:rPr>
        <w:t>2、受不可抗力影响的一方应在不可抗力发生后，以最快的方式在最短的时间内通知另一方，并在不可抗力发生后10日内，将有关部门出具的证明文件直接送达另一方。</w:t>
      </w:r>
      <w:r w:rsidR="0025274A">
        <w:rPr>
          <w:rFonts w:ascii="宋体" w:hAnsi="宋体" w:cs="Arial"/>
        </w:rPr>
        <w:br/>
        <w:t>  </w:t>
      </w:r>
      <w:r w:rsidRPr="00053621">
        <w:rPr>
          <w:rFonts w:ascii="宋体" w:hAnsi="宋体" w:cs="Arial"/>
        </w:rPr>
        <w:t>3、如果不可抗力影响导致合同迟延履行30日以上的，甲乙双方应友好协商解决，协商不成的，按照甲方要求执行。</w:t>
      </w:r>
      <w:r w:rsidRPr="00053621">
        <w:rPr>
          <w:rFonts w:ascii="宋体" w:hAnsi="宋体" w:cs="Arial"/>
        </w:rPr>
        <w:br/>
      </w:r>
      <w:r w:rsidRPr="00053621">
        <w:rPr>
          <w:rStyle w:val="ae"/>
          <w:rFonts w:ascii="宋体" w:hAnsi="宋体" w:cs="Arial"/>
        </w:rPr>
        <w:t>十五、合同的生效</w:t>
      </w:r>
      <w:r w:rsidR="0025274A">
        <w:rPr>
          <w:rFonts w:ascii="宋体" w:hAnsi="宋体" w:cs="Arial"/>
        </w:rPr>
        <w:br/>
        <w:t>  </w:t>
      </w:r>
      <w:r w:rsidRPr="00053621">
        <w:rPr>
          <w:rFonts w:ascii="宋体" w:hAnsi="宋体" w:cs="Arial"/>
        </w:rPr>
        <w:t>本合同经双方签字并盖章后生效。本合同一式七份，甲方持六份，乙方持一份，具有同等法律效力。</w:t>
      </w:r>
      <w:r w:rsidRPr="00053621">
        <w:rPr>
          <w:rFonts w:ascii="宋体" w:hAnsi="宋体" w:cs="Arial"/>
        </w:rPr>
        <w:br/>
      </w:r>
      <w:r w:rsidRPr="00053621">
        <w:rPr>
          <w:rStyle w:val="ae"/>
          <w:rFonts w:ascii="宋体" w:hAnsi="宋体" w:cs="Arial"/>
        </w:rPr>
        <w:t>十六、货物质保期</w:t>
      </w:r>
      <w:r w:rsidR="0025274A">
        <w:rPr>
          <w:rFonts w:ascii="宋体" w:hAnsi="宋体" w:cs="Arial"/>
        </w:rPr>
        <w:br/>
        <w:t>  </w:t>
      </w:r>
      <w:r w:rsidRPr="00053621">
        <w:rPr>
          <w:rFonts w:ascii="宋体" w:hAnsi="宋体" w:cs="Arial"/>
        </w:rPr>
        <w:t>货物的质量保证期：自全部货物通过甲方到货验收合格之日起（需要安装调试的项目，应以全部货物完成安装调试且正常运行之日起）</w:t>
      </w:r>
      <w:r w:rsidRPr="00053621">
        <w:rPr>
          <w:rFonts w:ascii="宋体" w:hAnsi="宋体" w:cs="Arial" w:hint="eastAsia"/>
        </w:rPr>
        <w:t>三年</w:t>
      </w:r>
      <w:r w:rsidRPr="00053621">
        <w:rPr>
          <w:rFonts w:ascii="宋体" w:hAnsi="宋体" w:cs="Arial"/>
        </w:rPr>
        <w:t>。</w:t>
      </w:r>
      <w:r w:rsidRPr="00053621">
        <w:rPr>
          <w:rFonts w:ascii="宋体" w:hAnsi="宋体" w:cs="Arial"/>
        </w:rPr>
        <w:br/>
      </w:r>
      <w:r w:rsidRPr="00053621">
        <w:rPr>
          <w:rStyle w:val="ae"/>
          <w:rFonts w:ascii="宋体" w:hAnsi="宋体" w:cs="Arial"/>
        </w:rPr>
        <w:t>十七、其它</w:t>
      </w:r>
      <w:r w:rsidR="0025274A">
        <w:rPr>
          <w:rFonts w:ascii="宋体" w:hAnsi="宋体" w:cs="Arial"/>
        </w:rPr>
        <w:br/>
        <w:t>  </w:t>
      </w:r>
      <w:r w:rsidRPr="00053621">
        <w:rPr>
          <w:rFonts w:ascii="宋体" w:hAnsi="宋体" w:cs="Arial"/>
        </w:rPr>
        <w:t>本合同未尽事宜可签署补充协议，补充协议是本合同的重要组成，与本合同具有同等法律效力。</w:t>
      </w:r>
      <w:r w:rsidRPr="00053621">
        <w:rPr>
          <w:rFonts w:ascii="宋体" w:hAnsi="宋体" w:cs="Arial"/>
        </w:rPr>
        <w:br/>
      </w:r>
      <w:r w:rsidRPr="00053621">
        <w:rPr>
          <w:rStyle w:val="ae"/>
          <w:rFonts w:ascii="宋体" w:hAnsi="宋体" w:cs="Arial"/>
        </w:rPr>
        <w:t>十八、附件</w:t>
      </w:r>
      <w:r w:rsidR="0025274A">
        <w:rPr>
          <w:rFonts w:ascii="宋体" w:hAnsi="宋体" w:cs="Arial"/>
        </w:rPr>
        <w:br/>
        <w:t>  </w:t>
      </w:r>
      <w:r w:rsidRPr="00053621">
        <w:rPr>
          <w:rFonts w:ascii="宋体" w:hAnsi="宋体" w:cs="Arial"/>
        </w:rPr>
        <w:t>合同附件是合同的不可拆分的组成部分。</w:t>
      </w:r>
      <w:r w:rsidR="0025274A">
        <w:rPr>
          <w:rFonts w:ascii="宋体" w:hAnsi="宋体" w:cs="Arial"/>
        </w:rPr>
        <w:br/>
        <w:t>  </w:t>
      </w:r>
      <w:r w:rsidRPr="00053621">
        <w:rPr>
          <w:rFonts w:ascii="宋体" w:hAnsi="宋体" w:cs="Arial"/>
        </w:rPr>
        <w:t>附件一：《分项价格明细表》</w:t>
      </w:r>
      <w:r w:rsidR="0025274A">
        <w:rPr>
          <w:rFonts w:ascii="宋体" w:hAnsi="宋体" w:cs="Arial"/>
        </w:rPr>
        <w:br/>
        <w:t>  </w:t>
      </w:r>
      <w:r w:rsidRPr="00053621">
        <w:rPr>
          <w:rFonts w:ascii="宋体" w:hAnsi="宋体" w:cs="Arial"/>
        </w:rPr>
        <w:t>附件二：《技术规格书》</w:t>
      </w:r>
      <w:r w:rsidR="0025274A">
        <w:rPr>
          <w:rFonts w:ascii="宋体" w:hAnsi="宋体" w:cs="Arial"/>
        </w:rPr>
        <w:br/>
        <w:t>  </w:t>
      </w:r>
      <w:r w:rsidRPr="00053621">
        <w:rPr>
          <w:rFonts w:ascii="宋体" w:hAnsi="宋体" w:cs="Arial"/>
        </w:rPr>
        <w:t>附件三：《授权委托书》</w:t>
      </w:r>
      <w:r w:rsidR="0025274A">
        <w:rPr>
          <w:rFonts w:ascii="宋体" w:hAnsi="宋体" w:cs="Arial"/>
        </w:rPr>
        <w:br/>
        <w:t>  </w:t>
      </w:r>
      <w:r w:rsidRPr="00053621">
        <w:rPr>
          <w:rFonts w:ascii="宋体" w:hAnsi="宋体" w:cs="Arial"/>
        </w:rPr>
        <w:t>附件四：合同</w:t>
      </w:r>
    </w:p>
    <w:p w:rsidR="00AA34D7" w:rsidRPr="00053621" w:rsidRDefault="00AA34D7" w:rsidP="00053621">
      <w:pPr>
        <w:widowControl/>
        <w:spacing w:line="360" w:lineRule="auto"/>
        <w:jc w:val="left"/>
        <w:rPr>
          <w:rFonts w:ascii="宋体" w:eastAsia="宋体" w:hAnsi="宋体" w:cs="Arial"/>
          <w:sz w:val="24"/>
        </w:rPr>
      </w:pPr>
    </w:p>
    <w:tbl>
      <w:tblPr>
        <w:tblW w:w="0" w:type="auto"/>
        <w:tblLayout w:type="fixed"/>
        <w:tblCellMar>
          <w:left w:w="0" w:type="dxa"/>
          <w:right w:w="0" w:type="dxa"/>
        </w:tblCellMar>
        <w:tblLook w:val="0000" w:firstRow="0" w:lastRow="0" w:firstColumn="0" w:lastColumn="0" w:noHBand="0" w:noVBand="0"/>
      </w:tblPr>
      <w:tblGrid>
        <w:gridCol w:w="1153"/>
        <w:gridCol w:w="240"/>
        <w:gridCol w:w="2645"/>
        <w:gridCol w:w="1218"/>
        <w:gridCol w:w="3049"/>
      </w:tblGrid>
      <w:tr w:rsidR="0025274A" w:rsidRPr="00053621" w:rsidTr="00615C98">
        <w:tc>
          <w:tcPr>
            <w:tcW w:w="1393" w:type="dxa"/>
            <w:gridSpan w:val="2"/>
            <w:vAlign w:val="center"/>
          </w:tcPr>
          <w:p w:rsidR="0025274A" w:rsidRPr="00053621" w:rsidRDefault="0025274A" w:rsidP="00053621">
            <w:pPr>
              <w:widowControl/>
              <w:spacing w:line="360" w:lineRule="auto"/>
              <w:jc w:val="left"/>
              <w:rPr>
                <w:rFonts w:ascii="宋体" w:eastAsia="宋体" w:hAnsi="宋体" w:cs="Arial"/>
                <w:sz w:val="24"/>
              </w:rPr>
            </w:pPr>
            <w:r w:rsidRPr="00053621">
              <w:rPr>
                <w:rStyle w:val="ae"/>
                <w:rFonts w:ascii="宋体" w:eastAsia="宋体" w:hAnsi="宋体" w:cs="Arial"/>
                <w:kern w:val="0"/>
                <w:sz w:val="24"/>
              </w:rPr>
              <w:t>甲方(公章)：</w:t>
            </w:r>
          </w:p>
        </w:tc>
        <w:tc>
          <w:tcPr>
            <w:tcW w:w="6912" w:type="dxa"/>
            <w:gridSpan w:val="3"/>
            <w:vAlign w:val="center"/>
          </w:tcPr>
          <w:p w:rsidR="0025274A" w:rsidRPr="00053621" w:rsidRDefault="0025274A" w:rsidP="00053621">
            <w:pPr>
              <w:widowControl/>
              <w:spacing w:line="360" w:lineRule="auto"/>
              <w:jc w:val="left"/>
              <w:rPr>
                <w:rFonts w:ascii="宋体" w:eastAsia="宋体" w:hAnsi="宋体" w:cs="Arial"/>
                <w:sz w:val="24"/>
              </w:rPr>
            </w:pPr>
            <w:r w:rsidRPr="00053621">
              <w:rPr>
                <w:rStyle w:val="ae"/>
                <w:rFonts w:ascii="宋体" w:eastAsia="宋体" w:hAnsi="宋体" w:cs="Arial"/>
                <w:kern w:val="0"/>
                <w:sz w:val="24"/>
              </w:rPr>
              <w:t xml:space="preserve"> </w:t>
            </w:r>
          </w:p>
          <w:p w:rsidR="0025274A" w:rsidRPr="00053621" w:rsidRDefault="0025274A" w:rsidP="0025274A">
            <w:pPr>
              <w:widowControl/>
              <w:spacing w:line="360" w:lineRule="auto"/>
              <w:ind w:firstLineChars="1100" w:firstLine="2650"/>
              <w:jc w:val="left"/>
              <w:rPr>
                <w:rFonts w:ascii="宋体" w:eastAsia="宋体" w:hAnsi="宋体" w:cs="Arial"/>
                <w:sz w:val="24"/>
              </w:rPr>
            </w:pPr>
            <w:r w:rsidRPr="00053621">
              <w:rPr>
                <w:rStyle w:val="ae"/>
                <w:rFonts w:ascii="宋体" w:eastAsia="宋体" w:hAnsi="宋体" w:cs="Arial"/>
                <w:kern w:val="0"/>
                <w:sz w:val="24"/>
              </w:rPr>
              <w:t>乙方(公章)：</w:t>
            </w:r>
          </w:p>
          <w:p w:rsidR="0025274A" w:rsidRPr="00053621" w:rsidRDefault="0025274A" w:rsidP="00053621">
            <w:pPr>
              <w:widowControl/>
              <w:spacing w:line="360" w:lineRule="auto"/>
              <w:jc w:val="left"/>
              <w:rPr>
                <w:rFonts w:ascii="宋体" w:eastAsia="宋体" w:hAnsi="宋体" w:cs="Arial"/>
                <w:sz w:val="24"/>
              </w:rPr>
            </w:pPr>
            <w:r w:rsidRPr="00053621">
              <w:rPr>
                <w:rStyle w:val="ae"/>
                <w:rFonts w:ascii="宋体" w:eastAsia="宋体" w:hAnsi="宋体" w:cs="Arial"/>
                <w:kern w:val="0"/>
                <w:sz w:val="24"/>
              </w:rPr>
              <w:t xml:space="preserve"> </w:t>
            </w:r>
          </w:p>
        </w:tc>
      </w:tr>
      <w:tr w:rsidR="00AA34D7" w:rsidRPr="00053621" w:rsidTr="00330B02">
        <w:tc>
          <w:tcPr>
            <w:tcW w:w="8305" w:type="dxa"/>
            <w:gridSpan w:val="5"/>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r>
      <w:tr w:rsidR="00AA34D7" w:rsidRPr="00053621" w:rsidTr="00330B02">
        <w:tc>
          <w:tcPr>
            <w:tcW w:w="8305" w:type="dxa"/>
            <w:gridSpan w:val="5"/>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r>
      <w:tr w:rsidR="00AA34D7" w:rsidRPr="00053621" w:rsidTr="00330B02">
        <w:tc>
          <w:tcPr>
            <w:tcW w:w="4038" w:type="dxa"/>
            <w:gridSpan w:val="3"/>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法人代表（签字或盖章）：</w:t>
            </w:r>
            <w:r w:rsidRPr="00053621">
              <w:rPr>
                <w:rFonts w:ascii="宋体" w:eastAsia="宋体" w:hAnsi="宋体" w:cs="Arial"/>
                <w:kern w:val="0"/>
                <w:sz w:val="24"/>
                <w:u w:val="single"/>
              </w:rPr>
              <w:t>            </w:t>
            </w:r>
            <w:r w:rsidRPr="00053621">
              <w:rPr>
                <w:rFonts w:ascii="宋体" w:eastAsia="宋体" w:hAnsi="宋体" w:cs="Arial"/>
                <w:kern w:val="0"/>
                <w:sz w:val="24"/>
                <w:u w:val="single"/>
              </w:rPr>
              <w:br/>
            </w:r>
            <w:r w:rsidRPr="00053621">
              <w:rPr>
                <w:rFonts w:ascii="宋体" w:eastAsia="宋体" w:hAnsi="宋体" w:cs="Arial"/>
                <w:kern w:val="0"/>
                <w:sz w:val="24"/>
                <w:u w:val="single"/>
              </w:rPr>
              <w:br/>
            </w:r>
            <w:r w:rsidRPr="00053621">
              <w:rPr>
                <w:rFonts w:ascii="宋体" w:eastAsia="宋体" w:hAnsi="宋体" w:cs="Arial"/>
                <w:kern w:val="0"/>
                <w:sz w:val="24"/>
              </w:rPr>
              <w:t>授权代表（签字）：</w:t>
            </w:r>
            <w:r w:rsidRPr="00053621">
              <w:rPr>
                <w:rFonts w:ascii="宋体" w:eastAsia="宋体" w:hAnsi="宋体" w:cs="Arial"/>
                <w:kern w:val="0"/>
                <w:sz w:val="24"/>
                <w:u w:val="single"/>
              </w:rPr>
              <w:t>                  </w:t>
            </w:r>
          </w:p>
        </w:tc>
        <w:tc>
          <w:tcPr>
            <w:tcW w:w="4267" w:type="dxa"/>
            <w:gridSpan w:val="2"/>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法人代表（签字或盖章）： </w:t>
            </w:r>
            <w:r w:rsidRPr="00053621">
              <w:rPr>
                <w:rFonts w:ascii="宋体" w:eastAsia="宋体" w:hAnsi="宋体" w:cs="Arial"/>
                <w:kern w:val="0"/>
                <w:sz w:val="24"/>
                <w:u w:val="single"/>
              </w:rPr>
              <w:t>            </w:t>
            </w:r>
            <w:r w:rsidRPr="00053621">
              <w:rPr>
                <w:rFonts w:ascii="宋体" w:eastAsia="宋体" w:hAnsi="宋体" w:cs="Arial"/>
                <w:kern w:val="0"/>
                <w:sz w:val="24"/>
                <w:u w:val="single"/>
              </w:rPr>
              <w:br/>
            </w:r>
            <w:r w:rsidRPr="00053621">
              <w:rPr>
                <w:rFonts w:ascii="宋体" w:eastAsia="宋体" w:hAnsi="宋体" w:cs="Arial"/>
                <w:kern w:val="0"/>
                <w:sz w:val="24"/>
                <w:u w:val="single"/>
              </w:rPr>
              <w:br/>
            </w:r>
            <w:r w:rsidRPr="00053621">
              <w:rPr>
                <w:rFonts w:ascii="宋体" w:eastAsia="宋体" w:hAnsi="宋体" w:cs="Arial"/>
                <w:kern w:val="0"/>
                <w:sz w:val="24"/>
              </w:rPr>
              <w:t>授权代表（签字）： </w:t>
            </w:r>
            <w:r w:rsidRPr="00053621">
              <w:rPr>
                <w:rFonts w:ascii="宋体" w:eastAsia="宋体" w:hAnsi="宋体" w:cs="Arial"/>
                <w:kern w:val="0"/>
                <w:sz w:val="24"/>
                <w:u w:val="single"/>
              </w:rPr>
              <w:t>                  </w:t>
            </w:r>
          </w:p>
        </w:tc>
      </w:tr>
      <w:tr w:rsidR="00AA34D7" w:rsidRPr="00053621" w:rsidTr="00330B02">
        <w:tc>
          <w:tcPr>
            <w:tcW w:w="8305" w:type="dxa"/>
            <w:gridSpan w:val="5"/>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r>
      <w:tr w:rsidR="00AA34D7" w:rsidRPr="00053621" w:rsidTr="00330B02">
        <w:tc>
          <w:tcPr>
            <w:tcW w:w="1153"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地址：</w:t>
            </w:r>
          </w:p>
        </w:tc>
        <w:tc>
          <w:tcPr>
            <w:tcW w:w="2885" w:type="dxa"/>
            <w:gridSpan w:val="2"/>
            <w:vAlign w:val="center"/>
          </w:tcPr>
          <w:p w:rsidR="00AA34D7" w:rsidRPr="00053621" w:rsidRDefault="00AA34D7" w:rsidP="00053621">
            <w:pPr>
              <w:widowControl/>
              <w:spacing w:line="360" w:lineRule="auto"/>
              <w:jc w:val="left"/>
              <w:rPr>
                <w:rFonts w:ascii="宋体" w:eastAsia="宋体" w:hAnsi="宋体" w:cs="Arial"/>
                <w:sz w:val="24"/>
              </w:rPr>
            </w:pPr>
          </w:p>
        </w:tc>
        <w:tc>
          <w:tcPr>
            <w:tcW w:w="1218"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地址：</w:t>
            </w:r>
          </w:p>
        </w:tc>
        <w:tc>
          <w:tcPr>
            <w:tcW w:w="3049" w:type="dxa"/>
            <w:vAlign w:val="center"/>
          </w:tcPr>
          <w:p w:rsidR="00AA34D7" w:rsidRPr="00053621" w:rsidRDefault="00AA34D7" w:rsidP="00053621">
            <w:pPr>
              <w:widowControl/>
              <w:spacing w:line="360" w:lineRule="auto"/>
              <w:jc w:val="left"/>
              <w:rPr>
                <w:rFonts w:ascii="宋体" w:eastAsia="宋体" w:hAnsi="宋体" w:cs="Arial"/>
                <w:sz w:val="24"/>
              </w:rPr>
            </w:pPr>
          </w:p>
        </w:tc>
      </w:tr>
      <w:tr w:rsidR="00AA34D7" w:rsidRPr="00053621" w:rsidTr="00330B02">
        <w:tc>
          <w:tcPr>
            <w:tcW w:w="1153"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邮编：</w:t>
            </w:r>
          </w:p>
        </w:tc>
        <w:tc>
          <w:tcPr>
            <w:tcW w:w="2885" w:type="dxa"/>
            <w:gridSpan w:val="2"/>
            <w:vAlign w:val="center"/>
          </w:tcPr>
          <w:p w:rsidR="00AA34D7" w:rsidRPr="00053621" w:rsidRDefault="00AA34D7" w:rsidP="00053621">
            <w:pPr>
              <w:widowControl/>
              <w:spacing w:line="360" w:lineRule="auto"/>
              <w:jc w:val="left"/>
              <w:rPr>
                <w:rFonts w:ascii="宋体" w:eastAsia="宋体" w:hAnsi="宋体" w:cs="Arial"/>
                <w:sz w:val="24"/>
              </w:rPr>
            </w:pPr>
          </w:p>
        </w:tc>
        <w:tc>
          <w:tcPr>
            <w:tcW w:w="1218"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邮编：</w:t>
            </w:r>
          </w:p>
        </w:tc>
        <w:tc>
          <w:tcPr>
            <w:tcW w:w="3049"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sz w:val="24"/>
              </w:rPr>
              <w:t xml:space="preserve">  </w:t>
            </w:r>
          </w:p>
        </w:tc>
      </w:tr>
      <w:tr w:rsidR="00AA34D7" w:rsidRPr="00053621" w:rsidTr="00330B02">
        <w:tc>
          <w:tcPr>
            <w:tcW w:w="1153"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电话：</w:t>
            </w:r>
          </w:p>
        </w:tc>
        <w:tc>
          <w:tcPr>
            <w:tcW w:w="2885" w:type="dxa"/>
            <w:gridSpan w:val="2"/>
            <w:vAlign w:val="center"/>
          </w:tcPr>
          <w:p w:rsidR="00AA34D7" w:rsidRPr="00053621" w:rsidRDefault="00AA34D7" w:rsidP="00053621">
            <w:pPr>
              <w:spacing w:line="360" w:lineRule="auto"/>
              <w:rPr>
                <w:rFonts w:ascii="宋体" w:eastAsia="宋体" w:hAnsi="宋体" w:cs="Arial"/>
                <w:sz w:val="24"/>
              </w:rPr>
            </w:pPr>
          </w:p>
        </w:tc>
        <w:tc>
          <w:tcPr>
            <w:tcW w:w="1218"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电话：</w:t>
            </w:r>
          </w:p>
        </w:tc>
        <w:tc>
          <w:tcPr>
            <w:tcW w:w="3049" w:type="dxa"/>
            <w:vAlign w:val="center"/>
          </w:tcPr>
          <w:p w:rsidR="00AA34D7" w:rsidRPr="00053621" w:rsidRDefault="00AA34D7" w:rsidP="00053621">
            <w:pPr>
              <w:widowControl/>
              <w:spacing w:line="360" w:lineRule="auto"/>
              <w:jc w:val="left"/>
              <w:rPr>
                <w:rFonts w:ascii="宋体" w:eastAsia="宋体" w:hAnsi="宋体" w:cs="Arial"/>
                <w:sz w:val="24"/>
              </w:rPr>
            </w:pPr>
          </w:p>
        </w:tc>
      </w:tr>
      <w:tr w:rsidR="00AA34D7" w:rsidRPr="00053621" w:rsidTr="00330B02">
        <w:tc>
          <w:tcPr>
            <w:tcW w:w="1153"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传真：</w:t>
            </w:r>
          </w:p>
        </w:tc>
        <w:tc>
          <w:tcPr>
            <w:tcW w:w="2885" w:type="dxa"/>
            <w:gridSpan w:val="2"/>
            <w:vAlign w:val="center"/>
          </w:tcPr>
          <w:p w:rsidR="00AA34D7" w:rsidRPr="00053621" w:rsidRDefault="00AA34D7" w:rsidP="00053621">
            <w:pPr>
              <w:spacing w:line="360" w:lineRule="auto"/>
              <w:rPr>
                <w:rFonts w:ascii="宋体" w:eastAsia="宋体" w:hAnsi="宋体" w:cs="Arial"/>
                <w:sz w:val="24"/>
              </w:rPr>
            </w:pPr>
          </w:p>
        </w:tc>
        <w:tc>
          <w:tcPr>
            <w:tcW w:w="1218"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传真：</w:t>
            </w:r>
          </w:p>
        </w:tc>
        <w:tc>
          <w:tcPr>
            <w:tcW w:w="3049" w:type="dxa"/>
            <w:vAlign w:val="center"/>
          </w:tcPr>
          <w:p w:rsidR="00AA34D7" w:rsidRPr="00053621" w:rsidRDefault="00AA34D7" w:rsidP="00053621">
            <w:pPr>
              <w:widowControl/>
              <w:spacing w:line="360" w:lineRule="auto"/>
              <w:jc w:val="left"/>
              <w:rPr>
                <w:rFonts w:ascii="宋体" w:eastAsia="宋体" w:hAnsi="宋体" w:cs="Arial"/>
                <w:sz w:val="24"/>
              </w:rPr>
            </w:pPr>
          </w:p>
        </w:tc>
      </w:tr>
      <w:tr w:rsidR="00AA34D7" w:rsidRPr="00053621" w:rsidTr="00330B02">
        <w:tc>
          <w:tcPr>
            <w:tcW w:w="1153"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签署日期：</w:t>
            </w:r>
          </w:p>
        </w:tc>
        <w:tc>
          <w:tcPr>
            <w:tcW w:w="2885" w:type="dxa"/>
            <w:gridSpan w:val="2"/>
            <w:vAlign w:val="center"/>
          </w:tcPr>
          <w:p w:rsidR="00AA34D7" w:rsidRPr="00053621" w:rsidRDefault="00AA34D7" w:rsidP="00053621">
            <w:pPr>
              <w:spacing w:line="360" w:lineRule="auto"/>
              <w:rPr>
                <w:rFonts w:ascii="宋体" w:eastAsia="宋体" w:hAnsi="宋体" w:cs="Arial"/>
                <w:sz w:val="24"/>
              </w:rPr>
            </w:pPr>
          </w:p>
        </w:tc>
        <w:tc>
          <w:tcPr>
            <w:tcW w:w="1218"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rPr>
              <w:t>签署日期：</w:t>
            </w:r>
          </w:p>
        </w:tc>
        <w:tc>
          <w:tcPr>
            <w:tcW w:w="3049" w:type="dxa"/>
            <w:vAlign w:val="center"/>
          </w:tcPr>
          <w:p w:rsidR="00AA34D7" w:rsidRPr="00053621" w:rsidRDefault="00AA34D7" w:rsidP="00053621">
            <w:pPr>
              <w:widowControl/>
              <w:spacing w:line="360" w:lineRule="auto"/>
              <w:jc w:val="left"/>
              <w:rPr>
                <w:rFonts w:ascii="宋体" w:eastAsia="宋体" w:hAnsi="宋体" w:cs="Arial"/>
                <w:sz w:val="24"/>
              </w:rPr>
            </w:pPr>
            <w:r w:rsidRPr="00053621">
              <w:rPr>
                <w:rFonts w:ascii="宋体" w:eastAsia="宋体" w:hAnsi="宋体" w:cs="Arial"/>
                <w:kern w:val="0"/>
                <w:sz w:val="24"/>
                <w:u w:val="single"/>
              </w:rPr>
              <w:t xml:space="preserve">       年     月     日</w:t>
            </w:r>
          </w:p>
        </w:tc>
      </w:tr>
    </w:tbl>
    <w:p w:rsidR="00AA34D7" w:rsidRPr="00053621" w:rsidRDefault="00AA34D7" w:rsidP="00053621">
      <w:pPr>
        <w:widowControl/>
        <w:spacing w:line="360" w:lineRule="auto"/>
        <w:jc w:val="left"/>
        <w:rPr>
          <w:rFonts w:ascii="宋体" w:eastAsia="宋体" w:hAnsi="宋体" w:cs="Arial"/>
          <w:sz w:val="24"/>
        </w:rPr>
      </w:pPr>
    </w:p>
    <w:p w:rsidR="00AA34D7" w:rsidRPr="00053621" w:rsidRDefault="00AA34D7" w:rsidP="00053621">
      <w:pPr>
        <w:pStyle w:val="af9"/>
        <w:spacing w:line="360" w:lineRule="auto"/>
        <w:rPr>
          <w:rStyle w:val="ae"/>
          <w:rFonts w:ascii="宋体" w:hAnsi="宋体" w:cs="Arial"/>
        </w:rPr>
      </w:pPr>
      <w:r w:rsidRPr="00053621">
        <w:rPr>
          <w:rFonts w:ascii="宋体" w:hAnsi="宋体" w:cs="Arial"/>
          <w:sz w:val="22"/>
          <w:szCs w:val="22"/>
        </w:rPr>
        <w:br/>
      </w:r>
    </w:p>
    <w:p w:rsidR="00AA34D7" w:rsidRPr="00053621" w:rsidRDefault="00AA34D7" w:rsidP="00053621">
      <w:pPr>
        <w:widowControl/>
        <w:spacing w:line="360" w:lineRule="auto"/>
        <w:jc w:val="left"/>
        <w:rPr>
          <w:rStyle w:val="ae"/>
          <w:rFonts w:ascii="宋体" w:eastAsia="宋体" w:hAnsi="宋体" w:cs="Arial"/>
          <w:kern w:val="0"/>
          <w:sz w:val="24"/>
        </w:rPr>
      </w:pPr>
      <w:r w:rsidRPr="00053621">
        <w:rPr>
          <w:rStyle w:val="ae"/>
          <w:rFonts w:ascii="宋体" w:eastAsia="宋体" w:hAnsi="宋体" w:cs="Arial"/>
        </w:rPr>
        <w:br w:type="page"/>
      </w:r>
    </w:p>
    <w:p w:rsidR="00AA34D7" w:rsidRPr="00AB323D" w:rsidRDefault="00AA34D7" w:rsidP="00AA34D7">
      <w:pPr>
        <w:pStyle w:val="af9"/>
        <w:spacing w:line="360" w:lineRule="auto"/>
        <w:rPr>
          <w:rFonts w:ascii="Arial" w:hAnsi="Arial" w:cs="Arial"/>
        </w:rPr>
      </w:pPr>
      <w:r w:rsidRPr="00AB323D">
        <w:rPr>
          <w:rStyle w:val="ae"/>
          <w:rFonts w:ascii="Arial" w:hAnsi="Arial" w:cs="Arial"/>
        </w:rPr>
        <w:t>附件一</w:t>
      </w:r>
    </w:p>
    <w:p w:rsidR="00AA34D7" w:rsidRPr="00053621" w:rsidRDefault="00AA34D7" w:rsidP="00AA34D7">
      <w:pPr>
        <w:pStyle w:val="af9"/>
        <w:spacing w:line="360" w:lineRule="auto"/>
        <w:jc w:val="center"/>
        <w:rPr>
          <w:rFonts w:ascii="宋体" w:hAnsi="宋体" w:cs="Arial"/>
        </w:rPr>
      </w:pPr>
      <w:r w:rsidRPr="00053621">
        <w:rPr>
          <w:rStyle w:val="ae"/>
          <w:rFonts w:ascii="宋体" w:hAnsi="宋体" w:cs="Arial"/>
          <w:sz w:val="36"/>
          <w:szCs w:val="36"/>
        </w:rPr>
        <w:t>分项价格明细表</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14"/>
        <w:gridCol w:w="1165"/>
        <w:gridCol w:w="2084"/>
        <w:gridCol w:w="1238"/>
        <w:gridCol w:w="1118"/>
        <w:gridCol w:w="994"/>
        <w:gridCol w:w="1234"/>
      </w:tblGrid>
      <w:tr w:rsidR="00AA34D7" w:rsidRPr="00053621" w:rsidTr="00330B02">
        <w:trPr>
          <w:tblHeader/>
        </w:trPr>
        <w:tc>
          <w:tcPr>
            <w:tcW w:w="514"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序号</w:t>
            </w:r>
          </w:p>
        </w:tc>
        <w:tc>
          <w:tcPr>
            <w:tcW w:w="1165"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分项内容</w:t>
            </w:r>
          </w:p>
        </w:tc>
        <w:tc>
          <w:tcPr>
            <w:tcW w:w="2084"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主要规格型号/描述</w:t>
            </w:r>
          </w:p>
        </w:tc>
        <w:tc>
          <w:tcPr>
            <w:tcW w:w="1238"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制造商名称</w:t>
            </w:r>
          </w:p>
        </w:tc>
        <w:tc>
          <w:tcPr>
            <w:tcW w:w="1118"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数量/单位</w:t>
            </w:r>
          </w:p>
        </w:tc>
        <w:tc>
          <w:tcPr>
            <w:tcW w:w="994"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单价</w:t>
            </w:r>
          </w:p>
        </w:tc>
        <w:tc>
          <w:tcPr>
            <w:tcW w:w="1234" w:type="dxa"/>
            <w:vAlign w:val="center"/>
          </w:tcPr>
          <w:p w:rsidR="00AA34D7" w:rsidRPr="00053621" w:rsidRDefault="00AA34D7" w:rsidP="00330B02">
            <w:pPr>
              <w:widowControl/>
              <w:spacing w:line="360" w:lineRule="auto"/>
              <w:jc w:val="center"/>
              <w:rPr>
                <w:rFonts w:ascii="宋体" w:eastAsia="宋体" w:hAnsi="宋体" w:cs="Arial"/>
                <w:b/>
              </w:rPr>
            </w:pPr>
            <w:r w:rsidRPr="00053621">
              <w:rPr>
                <w:rFonts w:ascii="宋体" w:eastAsia="宋体" w:hAnsi="宋体" w:cs="Arial"/>
                <w:b/>
                <w:kern w:val="0"/>
                <w:sz w:val="24"/>
              </w:rPr>
              <w:t>小计</w:t>
            </w:r>
          </w:p>
        </w:tc>
      </w:tr>
      <w:tr w:rsidR="00AA34D7" w:rsidRPr="00053621" w:rsidTr="00330B02">
        <w:tc>
          <w:tcPr>
            <w:tcW w:w="514" w:type="dxa"/>
            <w:vAlign w:val="center"/>
          </w:tcPr>
          <w:p w:rsidR="00AA34D7" w:rsidRPr="00053621" w:rsidRDefault="00AA34D7" w:rsidP="00330B02">
            <w:pPr>
              <w:widowControl/>
              <w:spacing w:line="360" w:lineRule="auto"/>
              <w:jc w:val="center"/>
              <w:rPr>
                <w:rFonts w:ascii="宋体" w:eastAsia="宋体" w:hAnsi="宋体" w:cs="Arial"/>
              </w:rPr>
            </w:pPr>
            <w:r w:rsidRPr="00053621">
              <w:rPr>
                <w:rFonts w:ascii="宋体" w:eastAsia="宋体" w:hAnsi="宋体" w:cs="Arial"/>
                <w:kern w:val="0"/>
                <w:sz w:val="24"/>
              </w:rPr>
              <w:t>1</w:t>
            </w:r>
          </w:p>
        </w:tc>
        <w:tc>
          <w:tcPr>
            <w:tcW w:w="7833" w:type="dxa"/>
            <w:gridSpan w:val="6"/>
            <w:vAlign w:val="center"/>
          </w:tcPr>
          <w:p w:rsidR="00AA34D7" w:rsidRPr="00053621" w:rsidRDefault="00AA34D7" w:rsidP="00330B02">
            <w:pPr>
              <w:widowControl/>
              <w:wordWrap w:val="0"/>
              <w:spacing w:line="360" w:lineRule="auto"/>
              <w:jc w:val="left"/>
              <w:rPr>
                <w:rFonts w:ascii="宋体" w:eastAsia="宋体" w:hAnsi="宋体" w:cs="Arial"/>
              </w:rPr>
            </w:pPr>
          </w:p>
        </w:tc>
      </w:tr>
      <w:tr w:rsidR="00AA34D7" w:rsidRPr="00053621" w:rsidTr="00330B02">
        <w:tc>
          <w:tcPr>
            <w:tcW w:w="7113" w:type="dxa"/>
            <w:gridSpan w:val="6"/>
            <w:vAlign w:val="center"/>
          </w:tcPr>
          <w:p w:rsidR="00AA34D7" w:rsidRPr="00053621" w:rsidRDefault="00914657" w:rsidP="00330B02">
            <w:pPr>
              <w:widowControl/>
              <w:spacing w:line="360" w:lineRule="auto"/>
              <w:jc w:val="center"/>
              <w:rPr>
                <w:rFonts w:ascii="宋体" w:eastAsia="宋体" w:hAnsi="宋体" w:cs="Arial"/>
              </w:rPr>
            </w:pPr>
            <w:r>
              <w:rPr>
                <w:rFonts w:ascii="宋体" w:eastAsia="宋体" w:hAnsi="宋体" w:cs="Arial"/>
                <w:kern w:val="0"/>
                <w:sz w:val="24"/>
              </w:rPr>
              <w:t>响应</w:t>
            </w:r>
            <w:r w:rsidR="00AA34D7" w:rsidRPr="00053621">
              <w:rPr>
                <w:rFonts w:ascii="宋体" w:eastAsia="宋体" w:hAnsi="宋体" w:cs="Arial"/>
                <w:kern w:val="0"/>
                <w:sz w:val="24"/>
              </w:rPr>
              <w:t>单价(项目现场完税价)</w:t>
            </w:r>
          </w:p>
        </w:tc>
        <w:tc>
          <w:tcPr>
            <w:tcW w:w="1234" w:type="dxa"/>
            <w:vAlign w:val="center"/>
          </w:tcPr>
          <w:p w:rsidR="00AA34D7" w:rsidRPr="00053621" w:rsidRDefault="00AA34D7" w:rsidP="00330B02">
            <w:pPr>
              <w:widowControl/>
              <w:spacing w:line="360" w:lineRule="auto"/>
              <w:jc w:val="right"/>
              <w:rPr>
                <w:rFonts w:ascii="宋体" w:eastAsia="宋体" w:hAnsi="宋体" w:cs="Arial"/>
              </w:rPr>
            </w:pPr>
          </w:p>
        </w:tc>
      </w:tr>
    </w:tbl>
    <w:p w:rsidR="00AA34D7" w:rsidRPr="00053621" w:rsidRDefault="00AA34D7" w:rsidP="00AA34D7">
      <w:pPr>
        <w:widowControl/>
        <w:jc w:val="left"/>
        <w:rPr>
          <w:rFonts w:ascii="宋体" w:eastAsia="宋体" w:hAnsi="宋体" w:cs="Arial"/>
        </w:rPr>
      </w:pPr>
    </w:p>
    <w:p w:rsidR="00AA34D7" w:rsidRPr="00053621" w:rsidRDefault="00AA34D7" w:rsidP="00AA34D7">
      <w:pPr>
        <w:pStyle w:val="af9"/>
        <w:spacing w:line="360" w:lineRule="auto"/>
        <w:rPr>
          <w:rStyle w:val="ae"/>
          <w:rFonts w:ascii="宋体" w:hAnsi="宋体" w:cs="Arial"/>
        </w:rPr>
      </w:pPr>
      <w:r w:rsidRPr="00053621">
        <w:rPr>
          <w:rFonts w:ascii="宋体" w:hAnsi="宋体" w:cs="Arial"/>
          <w:sz w:val="22"/>
          <w:szCs w:val="22"/>
        </w:rPr>
        <w:br/>
      </w:r>
    </w:p>
    <w:p w:rsidR="00AA34D7" w:rsidRPr="00053621" w:rsidRDefault="00AA34D7" w:rsidP="00AA34D7">
      <w:pPr>
        <w:widowControl/>
        <w:jc w:val="left"/>
        <w:rPr>
          <w:rStyle w:val="ae"/>
          <w:rFonts w:ascii="宋体" w:eastAsia="宋体" w:hAnsi="宋体" w:cs="Arial"/>
          <w:kern w:val="0"/>
          <w:sz w:val="24"/>
        </w:rPr>
      </w:pPr>
      <w:r w:rsidRPr="00053621">
        <w:rPr>
          <w:rStyle w:val="ae"/>
          <w:rFonts w:ascii="宋体" w:eastAsia="宋体" w:hAnsi="宋体" w:cs="Arial"/>
        </w:rPr>
        <w:br w:type="page"/>
      </w:r>
    </w:p>
    <w:p w:rsidR="00AA34D7" w:rsidRPr="00AB323D" w:rsidRDefault="00AA34D7" w:rsidP="00AA34D7">
      <w:pPr>
        <w:pStyle w:val="af9"/>
        <w:spacing w:line="360" w:lineRule="auto"/>
        <w:rPr>
          <w:rFonts w:ascii="Arial" w:hAnsi="Arial" w:cs="Arial"/>
        </w:rPr>
      </w:pPr>
      <w:r w:rsidRPr="00AB323D">
        <w:rPr>
          <w:rStyle w:val="ae"/>
          <w:rFonts w:ascii="Arial" w:hAnsi="Arial" w:cs="Arial"/>
        </w:rPr>
        <w:t>附件二</w:t>
      </w:r>
    </w:p>
    <w:p w:rsidR="00AA34D7" w:rsidRPr="00AB323D" w:rsidRDefault="00AA34D7" w:rsidP="00AA34D7">
      <w:pPr>
        <w:pStyle w:val="af9"/>
        <w:spacing w:line="360" w:lineRule="auto"/>
        <w:jc w:val="center"/>
        <w:rPr>
          <w:rFonts w:ascii="Arial" w:hAnsi="Arial" w:cs="Arial"/>
        </w:rPr>
      </w:pPr>
      <w:r w:rsidRPr="00AB323D">
        <w:rPr>
          <w:rStyle w:val="ae"/>
          <w:rFonts w:ascii="Arial" w:hAnsi="Arial" w:cs="Arial"/>
          <w:sz w:val="36"/>
          <w:szCs w:val="36"/>
        </w:rPr>
        <w:t>技术规格书</w:t>
      </w:r>
    </w:p>
    <w:p w:rsidR="00AA34D7" w:rsidRPr="00AB323D" w:rsidRDefault="00AA34D7" w:rsidP="00AA34D7">
      <w:pPr>
        <w:widowControl/>
        <w:jc w:val="left"/>
        <w:rPr>
          <w:rFonts w:ascii="Arial" w:hAnsi="Arial" w:cs="Arial"/>
        </w:rPr>
      </w:pPr>
    </w:p>
    <w:p w:rsidR="00AA34D7" w:rsidRPr="00AB323D" w:rsidRDefault="00AA34D7" w:rsidP="00AA34D7">
      <w:pPr>
        <w:pStyle w:val="af9"/>
        <w:spacing w:line="360" w:lineRule="auto"/>
        <w:rPr>
          <w:rStyle w:val="ae"/>
          <w:rFonts w:ascii="Arial" w:hAnsi="Arial" w:cs="Arial"/>
        </w:rPr>
      </w:pPr>
      <w:r w:rsidRPr="00AB323D">
        <w:rPr>
          <w:rFonts w:ascii="Arial" w:hAnsi="Arial" w:cs="Arial"/>
          <w:sz w:val="22"/>
          <w:szCs w:val="22"/>
        </w:rPr>
        <w:br/>
      </w:r>
    </w:p>
    <w:p w:rsidR="00AA34D7" w:rsidRPr="00AB323D" w:rsidRDefault="00AA34D7" w:rsidP="00AA34D7">
      <w:pPr>
        <w:widowControl/>
        <w:jc w:val="left"/>
        <w:rPr>
          <w:rStyle w:val="ae"/>
          <w:rFonts w:ascii="Arial" w:hAnsi="Arial" w:cs="Arial"/>
          <w:kern w:val="0"/>
          <w:sz w:val="24"/>
        </w:rPr>
      </w:pPr>
      <w:r w:rsidRPr="00AB323D">
        <w:rPr>
          <w:rStyle w:val="ae"/>
          <w:rFonts w:ascii="Arial" w:hAnsi="Arial" w:cs="Arial"/>
        </w:rPr>
        <w:br w:type="page"/>
      </w:r>
    </w:p>
    <w:p w:rsidR="00AA34D7" w:rsidRPr="00AB323D" w:rsidRDefault="00AA34D7" w:rsidP="00AA34D7">
      <w:pPr>
        <w:pStyle w:val="af9"/>
        <w:spacing w:line="360" w:lineRule="auto"/>
        <w:rPr>
          <w:rFonts w:ascii="Arial" w:hAnsi="Arial" w:cs="Arial"/>
        </w:rPr>
      </w:pPr>
      <w:r w:rsidRPr="00AB323D">
        <w:rPr>
          <w:rStyle w:val="ae"/>
          <w:rFonts w:ascii="Arial" w:hAnsi="Arial" w:cs="Arial"/>
        </w:rPr>
        <w:t>附件三</w:t>
      </w:r>
    </w:p>
    <w:p w:rsidR="00AA34D7" w:rsidRPr="00AB323D" w:rsidRDefault="00AA34D7" w:rsidP="00AA34D7">
      <w:pPr>
        <w:pStyle w:val="af9"/>
        <w:spacing w:line="360" w:lineRule="auto"/>
        <w:jc w:val="center"/>
        <w:rPr>
          <w:rFonts w:ascii="Arial" w:hAnsi="Arial" w:cs="Arial"/>
        </w:rPr>
      </w:pPr>
      <w:r w:rsidRPr="00AB323D">
        <w:rPr>
          <w:rStyle w:val="ae"/>
          <w:rFonts w:ascii="Arial" w:hAnsi="Arial" w:cs="Arial"/>
          <w:sz w:val="36"/>
          <w:szCs w:val="36"/>
        </w:rPr>
        <w:t>授权委托书</w:t>
      </w:r>
    </w:p>
    <w:p w:rsidR="00AA34D7" w:rsidRPr="00053621" w:rsidRDefault="00AA34D7" w:rsidP="00AA34D7">
      <w:pPr>
        <w:pStyle w:val="af9"/>
        <w:spacing w:line="360" w:lineRule="auto"/>
        <w:rPr>
          <w:rFonts w:ascii="宋体" w:hAnsi="宋体" w:cs="Arial"/>
        </w:rPr>
      </w:pPr>
      <w:r w:rsidRPr="00053621">
        <w:rPr>
          <w:rFonts w:ascii="宋体" w:hAnsi="宋体" w:cs="Arial"/>
        </w:rPr>
        <w:t>委托单位：</w:t>
      </w:r>
      <w:r w:rsidRPr="00053621">
        <w:rPr>
          <w:rFonts w:ascii="宋体" w:hAnsi="宋体" w:cs="Arial"/>
          <w:u w:val="single"/>
        </w:rPr>
        <w:t>北京市公安局消防局</w:t>
      </w:r>
      <w:r w:rsidRPr="00053621">
        <w:rPr>
          <w:rFonts w:ascii="宋体" w:hAnsi="宋体" w:cs="Arial"/>
        </w:rPr>
        <w:t xml:space="preserve"> </w:t>
      </w:r>
      <w:r w:rsidRPr="00053621">
        <w:rPr>
          <w:rFonts w:ascii="宋体" w:hAnsi="宋体" w:cs="Arial"/>
        </w:rPr>
        <w:br/>
        <w:t>法定代表人：</w:t>
      </w:r>
      <w:r w:rsidRPr="00053621">
        <w:rPr>
          <w:rFonts w:ascii="宋体" w:hAnsi="宋体" w:cs="Arial"/>
          <w:u w:val="single"/>
        </w:rPr>
        <w:t xml:space="preserve">         </w:t>
      </w:r>
      <w:r w:rsidRPr="00053621">
        <w:rPr>
          <w:rFonts w:ascii="宋体" w:hAnsi="宋体" w:cs="Arial"/>
        </w:rPr>
        <w:br/>
      </w:r>
      <w:r w:rsidRPr="00053621">
        <w:rPr>
          <w:rFonts w:ascii="宋体" w:hAnsi="宋体" w:cs="Arial"/>
        </w:rPr>
        <w:br/>
        <w:t>被授权人：</w:t>
      </w:r>
    </w:p>
    <w:p w:rsidR="00AA34D7" w:rsidRPr="00053621" w:rsidRDefault="00AA34D7" w:rsidP="00AA34D7">
      <w:pPr>
        <w:pStyle w:val="af9"/>
        <w:spacing w:line="360" w:lineRule="auto"/>
        <w:ind w:firstLineChars="500" w:firstLine="1200"/>
        <w:rPr>
          <w:rFonts w:ascii="宋体" w:hAnsi="宋体" w:cs="Arial"/>
        </w:rPr>
      </w:pPr>
      <w:r w:rsidRPr="00053621">
        <w:rPr>
          <w:rFonts w:ascii="宋体" w:hAnsi="宋体" w:cs="Arial"/>
        </w:rPr>
        <w:t>姓      名：</w:t>
      </w:r>
      <w:r w:rsidRPr="00053621">
        <w:rPr>
          <w:rFonts w:ascii="宋体" w:hAnsi="宋体" w:cs="Arial"/>
        </w:rPr>
        <w:br/>
        <w:t>     职      务：</w:t>
      </w:r>
      <w:r w:rsidRPr="00053621">
        <w:rPr>
          <w:rFonts w:ascii="宋体" w:hAnsi="宋体" w:cs="Arial"/>
        </w:rPr>
        <w:br/>
        <w:t>     身份证号码：</w:t>
      </w:r>
      <w:r w:rsidRPr="00053621">
        <w:rPr>
          <w:rFonts w:ascii="宋体" w:hAnsi="宋体" w:cs="Arial"/>
        </w:rPr>
        <w:br/>
        <w:t>     电      话：</w:t>
      </w:r>
      <w:r w:rsidRPr="00053621">
        <w:rPr>
          <w:rFonts w:ascii="宋体" w:hAnsi="宋体" w:cs="Arial"/>
        </w:rPr>
        <w:br/>
        <w:t xml:space="preserve">    我单位现委托作为</w:t>
      </w:r>
      <w:r w:rsidRPr="00053621">
        <w:rPr>
          <w:rFonts w:ascii="宋体" w:hAnsi="宋体" w:cs="Arial"/>
          <w:u w:val="single"/>
        </w:rPr>
        <w:t xml:space="preserve">                           </w:t>
      </w:r>
      <w:r w:rsidRPr="00053621">
        <w:rPr>
          <w:rFonts w:ascii="宋体" w:hAnsi="宋体" w:cs="Arial"/>
        </w:rPr>
        <w:t>的合法代理人，授权其代表我单位执行与该项目相关的签署合同等与合同有关的事务。被授权人的权利义务由委托单位承担。</w:t>
      </w:r>
    </w:p>
    <w:tbl>
      <w:tblPr>
        <w:tblW w:w="0" w:type="auto"/>
        <w:tblLayout w:type="fixed"/>
        <w:tblCellMar>
          <w:left w:w="0" w:type="dxa"/>
          <w:right w:w="0" w:type="dxa"/>
        </w:tblCellMar>
        <w:tblLook w:val="0000" w:firstRow="0" w:lastRow="0" w:firstColumn="0" w:lastColumn="0" w:noHBand="0" w:noVBand="0"/>
      </w:tblPr>
      <w:tblGrid>
        <w:gridCol w:w="1044"/>
        <w:gridCol w:w="7262"/>
      </w:tblGrid>
      <w:tr w:rsidR="00AA34D7" w:rsidRPr="00053621" w:rsidTr="00330B02">
        <w:tc>
          <w:tcPr>
            <w:tcW w:w="1044" w:type="dxa"/>
            <w:vAlign w:val="center"/>
          </w:tcPr>
          <w:p w:rsidR="00AA34D7" w:rsidRPr="00053621" w:rsidRDefault="00AA34D7" w:rsidP="00330B02">
            <w:pPr>
              <w:widowControl/>
              <w:spacing w:after="225" w:line="360" w:lineRule="auto"/>
              <w:jc w:val="left"/>
              <w:rPr>
                <w:rFonts w:ascii="宋体" w:eastAsia="宋体" w:hAnsi="宋体" w:cs="Arial"/>
                <w:sz w:val="24"/>
              </w:rPr>
            </w:pPr>
            <w:r w:rsidRPr="00053621">
              <w:rPr>
                <w:rFonts w:ascii="宋体" w:eastAsia="宋体" w:hAnsi="宋体" w:cs="Arial"/>
                <w:kern w:val="0"/>
                <w:sz w:val="24"/>
              </w:rPr>
              <w:t> </w:t>
            </w:r>
            <w:r w:rsidRPr="00053621">
              <w:rPr>
                <w:rFonts w:ascii="宋体" w:eastAsia="宋体" w:hAnsi="宋体" w:cs="Arial"/>
                <w:kern w:val="0"/>
                <w:sz w:val="24"/>
              </w:rPr>
              <w:br/>
            </w:r>
            <w:r w:rsidRPr="00053621">
              <w:rPr>
                <w:rFonts w:ascii="宋体" w:eastAsia="宋体" w:hAnsi="宋体" w:cs="Arial"/>
                <w:sz w:val="24"/>
              </w:rPr>
              <w:t xml:space="preserve"> </w:t>
            </w:r>
          </w:p>
        </w:tc>
        <w:tc>
          <w:tcPr>
            <w:tcW w:w="7262" w:type="dxa"/>
            <w:vAlign w:val="center"/>
          </w:tcPr>
          <w:p w:rsidR="00AA34D7" w:rsidRPr="00053621" w:rsidRDefault="00AA34D7" w:rsidP="00330B02">
            <w:pPr>
              <w:widowControl/>
              <w:spacing w:line="360" w:lineRule="auto"/>
              <w:jc w:val="left"/>
              <w:rPr>
                <w:rFonts w:ascii="宋体" w:eastAsia="宋体" w:hAnsi="宋体" w:cs="Arial"/>
                <w:sz w:val="24"/>
              </w:rPr>
            </w:pPr>
            <w:r w:rsidRPr="00053621">
              <w:rPr>
                <w:rFonts w:ascii="宋体" w:eastAsia="宋体" w:hAnsi="宋体" w:cs="Arial"/>
                <w:kern w:val="0"/>
                <w:sz w:val="24"/>
              </w:rPr>
              <w:br/>
            </w:r>
            <w:r w:rsidRPr="00053621">
              <w:rPr>
                <w:rFonts w:ascii="宋体" w:eastAsia="宋体" w:hAnsi="宋体" w:cs="Arial"/>
                <w:kern w:val="0"/>
                <w:sz w:val="24"/>
              </w:rPr>
              <w:br/>
            </w:r>
            <w:r w:rsidRPr="00053621">
              <w:rPr>
                <w:rFonts w:ascii="宋体" w:eastAsia="宋体" w:hAnsi="宋体" w:cs="Arial"/>
                <w:kern w:val="0"/>
                <w:sz w:val="24"/>
              </w:rPr>
              <w:br/>
              <w:t xml:space="preserve">                   委托单位（公章）：</w:t>
            </w:r>
            <w:r w:rsidRPr="00053621">
              <w:rPr>
                <w:rFonts w:ascii="宋体" w:eastAsia="宋体" w:hAnsi="宋体" w:cs="Arial"/>
                <w:kern w:val="0"/>
                <w:sz w:val="24"/>
                <w:u w:val="single"/>
              </w:rPr>
              <w:t xml:space="preserve">北京市公安局消防局 </w:t>
            </w:r>
          </w:p>
        </w:tc>
      </w:tr>
      <w:tr w:rsidR="00AA34D7" w:rsidRPr="00053621" w:rsidTr="00330B02">
        <w:tc>
          <w:tcPr>
            <w:tcW w:w="8306" w:type="dxa"/>
            <w:gridSpan w:val="2"/>
            <w:vAlign w:val="center"/>
          </w:tcPr>
          <w:p w:rsidR="00AA34D7" w:rsidRPr="00053621" w:rsidRDefault="00AA34D7" w:rsidP="00330B02">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r>
      <w:tr w:rsidR="00AA34D7" w:rsidRPr="00053621" w:rsidTr="00330B02">
        <w:tc>
          <w:tcPr>
            <w:tcW w:w="1044" w:type="dxa"/>
            <w:vAlign w:val="center"/>
          </w:tcPr>
          <w:p w:rsidR="00AA34D7" w:rsidRPr="00053621" w:rsidRDefault="00AA34D7" w:rsidP="00330B02">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c>
          <w:tcPr>
            <w:tcW w:w="7262" w:type="dxa"/>
            <w:vAlign w:val="center"/>
          </w:tcPr>
          <w:p w:rsidR="00AA34D7" w:rsidRPr="00053621" w:rsidRDefault="00AA34D7" w:rsidP="00330B02">
            <w:pPr>
              <w:widowControl/>
              <w:spacing w:line="360" w:lineRule="auto"/>
              <w:ind w:firstLineChars="950" w:firstLine="2280"/>
              <w:jc w:val="left"/>
              <w:rPr>
                <w:rFonts w:ascii="宋体" w:eastAsia="宋体" w:hAnsi="宋体" w:cs="Arial"/>
                <w:sz w:val="24"/>
              </w:rPr>
            </w:pPr>
            <w:r w:rsidRPr="00053621">
              <w:rPr>
                <w:rFonts w:ascii="宋体" w:eastAsia="宋体" w:hAnsi="宋体" w:cs="Arial"/>
                <w:kern w:val="0"/>
                <w:sz w:val="24"/>
              </w:rPr>
              <w:t>法定代表人签字：</w:t>
            </w:r>
            <w:r w:rsidRPr="00053621">
              <w:rPr>
                <w:rFonts w:ascii="宋体" w:eastAsia="宋体" w:hAnsi="宋体" w:cs="Arial"/>
                <w:kern w:val="0"/>
                <w:sz w:val="24"/>
                <w:u w:val="single"/>
              </w:rPr>
              <w:t>           </w:t>
            </w:r>
          </w:p>
        </w:tc>
      </w:tr>
      <w:tr w:rsidR="00AA34D7" w:rsidRPr="00053621" w:rsidTr="00330B02">
        <w:tc>
          <w:tcPr>
            <w:tcW w:w="8306" w:type="dxa"/>
            <w:gridSpan w:val="2"/>
            <w:vAlign w:val="center"/>
          </w:tcPr>
          <w:p w:rsidR="00AA34D7" w:rsidRPr="00053621" w:rsidRDefault="00AA34D7" w:rsidP="00330B02">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r>
      <w:tr w:rsidR="00AA34D7" w:rsidRPr="00053621" w:rsidTr="00330B02">
        <w:tc>
          <w:tcPr>
            <w:tcW w:w="1044" w:type="dxa"/>
            <w:vAlign w:val="center"/>
          </w:tcPr>
          <w:p w:rsidR="00AA34D7" w:rsidRPr="00053621" w:rsidRDefault="00AA34D7" w:rsidP="00330B02">
            <w:pPr>
              <w:widowControl/>
              <w:spacing w:line="360" w:lineRule="auto"/>
              <w:jc w:val="left"/>
              <w:rPr>
                <w:rFonts w:ascii="宋体" w:eastAsia="宋体" w:hAnsi="宋体" w:cs="Arial"/>
                <w:sz w:val="24"/>
              </w:rPr>
            </w:pPr>
            <w:r w:rsidRPr="00053621">
              <w:rPr>
                <w:rFonts w:ascii="宋体" w:eastAsia="宋体" w:hAnsi="宋体" w:cs="Arial"/>
                <w:kern w:val="0"/>
                <w:sz w:val="24"/>
              </w:rPr>
              <w:t> </w:t>
            </w:r>
          </w:p>
        </w:tc>
        <w:tc>
          <w:tcPr>
            <w:tcW w:w="7262" w:type="dxa"/>
            <w:vAlign w:val="center"/>
          </w:tcPr>
          <w:p w:rsidR="00AA34D7" w:rsidRPr="00053621" w:rsidRDefault="00AA34D7" w:rsidP="00330B02">
            <w:pPr>
              <w:widowControl/>
              <w:spacing w:line="360" w:lineRule="auto"/>
              <w:jc w:val="left"/>
              <w:rPr>
                <w:rFonts w:ascii="宋体" w:eastAsia="宋体" w:hAnsi="宋体" w:cs="Arial"/>
                <w:sz w:val="24"/>
              </w:rPr>
            </w:pPr>
            <w:r w:rsidRPr="00053621">
              <w:rPr>
                <w:rFonts w:ascii="宋体" w:eastAsia="宋体" w:hAnsi="宋体" w:cs="Arial"/>
                <w:kern w:val="0"/>
                <w:sz w:val="24"/>
              </w:rPr>
              <w:t xml:space="preserve">              </w:t>
            </w:r>
            <w:r w:rsidRPr="00053621">
              <w:rPr>
                <w:rFonts w:ascii="宋体" w:eastAsia="宋体" w:hAnsi="宋体" w:cs="Arial"/>
                <w:kern w:val="0"/>
                <w:sz w:val="24"/>
                <w:u w:val="single"/>
              </w:rPr>
              <w:t xml:space="preserve">      </w:t>
            </w:r>
            <w:r w:rsidRPr="00053621">
              <w:rPr>
                <w:rFonts w:ascii="宋体" w:eastAsia="宋体" w:hAnsi="宋体" w:cs="Arial"/>
                <w:kern w:val="0"/>
                <w:sz w:val="24"/>
              </w:rPr>
              <w:t>年</w:t>
            </w:r>
            <w:r w:rsidRPr="00053621">
              <w:rPr>
                <w:rFonts w:ascii="宋体" w:eastAsia="宋体" w:hAnsi="宋体" w:cs="Arial"/>
                <w:kern w:val="0"/>
                <w:sz w:val="24"/>
                <w:u w:val="single"/>
              </w:rPr>
              <w:t xml:space="preserve">     </w:t>
            </w:r>
            <w:r w:rsidRPr="00053621">
              <w:rPr>
                <w:rFonts w:ascii="宋体" w:eastAsia="宋体" w:hAnsi="宋体" w:cs="Arial"/>
                <w:kern w:val="0"/>
                <w:sz w:val="24"/>
              </w:rPr>
              <w:t>月</w:t>
            </w:r>
            <w:r w:rsidRPr="00053621">
              <w:rPr>
                <w:rFonts w:ascii="宋体" w:eastAsia="宋体" w:hAnsi="宋体" w:cs="Arial"/>
                <w:kern w:val="0"/>
                <w:sz w:val="24"/>
                <w:u w:val="single"/>
              </w:rPr>
              <w:t>     </w:t>
            </w:r>
            <w:r w:rsidRPr="00053621">
              <w:rPr>
                <w:rFonts w:ascii="宋体" w:eastAsia="宋体" w:hAnsi="宋体" w:cs="Arial"/>
                <w:kern w:val="0"/>
                <w:sz w:val="24"/>
              </w:rPr>
              <w:t>日</w:t>
            </w:r>
          </w:p>
        </w:tc>
      </w:tr>
    </w:tbl>
    <w:p w:rsidR="00AA34D7" w:rsidRPr="00053621" w:rsidRDefault="00AA34D7" w:rsidP="00AA34D7">
      <w:pPr>
        <w:widowControl/>
        <w:jc w:val="left"/>
        <w:rPr>
          <w:rFonts w:ascii="宋体" w:eastAsia="宋体" w:hAnsi="宋体" w:cs="Arial"/>
        </w:rPr>
      </w:pPr>
    </w:p>
    <w:p w:rsidR="00AA34D7" w:rsidRDefault="00AA34D7" w:rsidP="00AA34D7">
      <w:pPr>
        <w:widowControl/>
        <w:jc w:val="left"/>
        <w:rPr>
          <w:rFonts w:ascii="Arial" w:eastAsia="宋体" w:hAnsi="Arial" w:cs="Arial"/>
          <w:b/>
          <w:w w:val="80"/>
          <w:sz w:val="44"/>
          <w:szCs w:val="20"/>
        </w:rPr>
      </w:pPr>
      <w:r w:rsidRPr="00AB323D">
        <w:rPr>
          <w:rFonts w:ascii="Arial" w:hAnsi="Arial" w:cs="Arial"/>
          <w:sz w:val="22"/>
        </w:rPr>
        <w:br/>
      </w:r>
    </w:p>
    <w:p w:rsidR="00AA34D7" w:rsidRDefault="00AA34D7">
      <w:pPr>
        <w:widowControl/>
        <w:jc w:val="left"/>
        <w:rPr>
          <w:rFonts w:ascii="Arial" w:eastAsia="宋体" w:hAnsi="Arial" w:cs="Arial"/>
          <w:b/>
          <w:w w:val="80"/>
          <w:sz w:val="44"/>
          <w:szCs w:val="20"/>
        </w:rPr>
      </w:pPr>
      <w:r>
        <w:rPr>
          <w:rFonts w:ascii="Arial" w:eastAsia="宋体" w:hAnsi="Arial" w:cs="Arial"/>
          <w:b/>
          <w:w w:val="80"/>
          <w:sz w:val="44"/>
          <w:szCs w:val="20"/>
        </w:rPr>
        <w:br w:type="page"/>
      </w:r>
    </w:p>
    <w:p w:rsidR="009C0140" w:rsidRPr="00CD2A01" w:rsidRDefault="009C0140" w:rsidP="00D4340A">
      <w:pPr>
        <w:pStyle w:val="42"/>
        <w:adjustRightInd w:val="0"/>
        <w:snapToGrid w:val="0"/>
        <w:spacing w:line="360" w:lineRule="auto"/>
        <w:rPr>
          <w:rFonts w:ascii="宋体" w:hAnsi="宋体" w:cs="Arial"/>
          <w:w w:val="80"/>
          <w:sz w:val="44"/>
        </w:rPr>
      </w:pPr>
      <w:r w:rsidRPr="00CD2A01">
        <w:rPr>
          <w:rFonts w:ascii="宋体" w:hAnsi="宋体" w:cs="Arial"/>
          <w:w w:val="80"/>
          <w:sz w:val="44"/>
        </w:rPr>
        <w:t>第六章</w:t>
      </w:r>
      <w:r w:rsidR="00AF229C" w:rsidRPr="00CD2A01">
        <w:rPr>
          <w:rFonts w:ascii="宋体" w:hAnsi="宋体" w:cs="Arial"/>
          <w:w w:val="80"/>
          <w:sz w:val="44"/>
        </w:rPr>
        <w:t xml:space="preserve"> </w:t>
      </w:r>
      <w:r w:rsidRPr="00CD2A01">
        <w:rPr>
          <w:rFonts w:ascii="宋体" w:hAnsi="宋体" w:cs="Arial"/>
          <w:w w:val="80"/>
          <w:sz w:val="44"/>
        </w:rPr>
        <w:t>附件</w:t>
      </w:r>
      <w:bookmarkEnd w:id="164"/>
      <w:r w:rsidRPr="00CD2A01">
        <w:rPr>
          <w:rFonts w:ascii="宋体" w:hAnsi="宋体" w:cs="Arial"/>
          <w:w w:val="80"/>
          <w:sz w:val="44"/>
        </w:rPr>
        <w:t>-报价文件格式</w:t>
      </w:r>
      <w:bookmarkEnd w:id="170"/>
    </w:p>
    <w:p w:rsidR="001F5EEC" w:rsidRPr="001F5EEC" w:rsidRDefault="001F5EEC" w:rsidP="001F5EEC">
      <w:pPr>
        <w:snapToGrid w:val="0"/>
        <w:spacing w:line="360" w:lineRule="auto"/>
        <w:outlineLvl w:val="1"/>
        <w:rPr>
          <w:rFonts w:ascii="宋体" w:eastAsia="宋体" w:hAnsi="宋体" w:cs="Arial"/>
          <w:sz w:val="24"/>
        </w:rPr>
      </w:pPr>
      <w:bookmarkStart w:id="171" w:name="_Toc494447513"/>
      <w:bookmarkEnd w:id="165"/>
      <w:bookmarkEnd w:id="166"/>
      <w:r w:rsidRPr="001F5EEC">
        <w:rPr>
          <w:rFonts w:ascii="宋体" w:eastAsia="宋体" w:hAnsi="宋体" w:cs="Arial"/>
          <w:sz w:val="24"/>
        </w:rPr>
        <w:t xml:space="preserve">附件1　</w:t>
      </w:r>
      <w:bookmarkEnd w:id="171"/>
      <w:r w:rsidR="00BE5A9A">
        <w:rPr>
          <w:rFonts w:ascii="宋体" w:eastAsia="宋体" w:hAnsi="宋体" w:cs="Arial" w:hint="eastAsia"/>
          <w:sz w:val="24"/>
        </w:rPr>
        <w:t>报价书</w:t>
      </w:r>
    </w:p>
    <w:p w:rsidR="001F5EEC" w:rsidRPr="001F5EEC" w:rsidRDefault="001F5EEC" w:rsidP="001F5EEC">
      <w:pPr>
        <w:tabs>
          <w:tab w:val="left" w:pos="5580"/>
        </w:tabs>
        <w:spacing w:line="360" w:lineRule="auto"/>
        <w:rPr>
          <w:rFonts w:ascii="宋体" w:eastAsia="宋体" w:hAnsi="宋体" w:cs="Arial"/>
          <w:sz w:val="24"/>
        </w:rPr>
      </w:pPr>
    </w:p>
    <w:p w:rsidR="001F5EEC" w:rsidRPr="001F5EEC" w:rsidRDefault="00BE5A9A" w:rsidP="001F5EEC">
      <w:pPr>
        <w:pStyle w:val="af5"/>
        <w:spacing w:line="360" w:lineRule="auto"/>
        <w:jc w:val="center"/>
        <w:rPr>
          <w:rFonts w:eastAsia="宋体" w:hAnsi="宋体" w:cs="Arial"/>
          <w:sz w:val="36"/>
          <w:szCs w:val="36"/>
        </w:rPr>
      </w:pPr>
      <w:r>
        <w:rPr>
          <w:rFonts w:eastAsia="宋体" w:hAnsi="宋体" w:cs="Arial" w:hint="eastAsia"/>
          <w:sz w:val="36"/>
          <w:szCs w:val="36"/>
        </w:rPr>
        <w:t>报价书</w:t>
      </w:r>
      <w:r w:rsidR="001F5EEC" w:rsidRPr="001F5EEC">
        <w:rPr>
          <w:rFonts w:eastAsia="宋体" w:hAnsi="宋体" w:cs="Arial"/>
          <w:sz w:val="36"/>
          <w:szCs w:val="36"/>
        </w:rPr>
        <w:t>（格式）</w:t>
      </w:r>
    </w:p>
    <w:p w:rsidR="001F5EEC" w:rsidRPr="00CD2A01" w:rsidRDefault="001F5EEC" w:rsidP="001F5EEC">
      <w:pPr>
        <w:tabs>
          <w:tab w:val="left" w:pos="5580"/>
        </w:tabs>
        <w:spacing w:line="360" w:lineRule="auto"/>
        <w:rPr>
          <w:rFonts w:ascii="宋体" w:eastAsia="宋体" w:hAnsi="宋体"/>
          <w:sz w:val="24"/>
        </w:rPr>
      </w:pPr>
      <w:r w:rsidRPr="00CD2A01">
        <w:rPr>
          <w:rFonts w:ascii="宋体" w:eastAsia="宋体" w:hAnsi="宋体" w:hint="eastAsia"/>
          <w:sz w:val="24"/>
        </w:rPr>
        <w:t>致：</w:t>
      </w:r>
      <w:r w:rsidRPr="00CD2A01">
        <w:rPr>
          <w:rFonts w:ascii="宋体" w:eastAsia="宋体" w:hAnsi="宋体" w:hint="eastAsia"/>
          <w:sz w:val="24"/>
          <w:u w:val="single"/>
        </w:rPr>
        <w:t>（采购代理机构）</w:t>
      </w:r>
    </w:p>
    <w:p w:rsidR="001F5EEC" w:rsidRPr="00CD2A01" w:rsidRDefault="001F5EEC" w:rsidP="001F5EEC">
      <w:pPr>
        <w:pStyle w:val="af5"/>
        <w:tabs>
          <w:tab w:val="left" w:pos="5580"/>
        </w:tabs>
        <w:spacing w:line="360" w:lineRule="auto"/>
        <w:rPr>
          <w:rFonts w:eastAsia="宋体" w:hAnsi="宋体"/>
          <w:sz w:val="24"/>
        </w:rPr>
      </w:pPr>
    </w:p>
    <w:p w:rsidR="001F5EEC" w:rsidRPr="00CD2A01" w:rsidRDefault="001F5EEC" w:rsidP="001F5EEC">
      <w:pPr>
        <w:pStyle w:val="af5"/>
        <w:tabs>
          <w:tab w:val="left" w:pos="5580"/>
        </w:tabs>
        <w:spacing w:line="360" w:lineRule="auto"/>
        <w:ind w:firstLine="408"/>
        <w:rPr>
          <w:rFonts w:eastAsia="宋体" w:hAnsi="宋体"/>
          <w:sz w:val="24"/>
        </w:rPr>
      </w:pPr>
      <w:r w:rsidRPr="00CD2A01">
        <w:rPr>
          <w:rFonts w:eastAsia="宋体" w:hAnsi="宋体" w:hint="eastAsia"/>
          <w:sz w:val="24"/>
        </w:rPr>
        <w:t>根据贵方为(</w:t>
      </w:r>
      <w:r w:rsidRPr="00CD2A01">
        <w:rPr>
          <w:rFonts w:eastAsia="宋体" w:hAnsi="宋体" w:hint="eastAsia"/>
          <w:i/>
          <w:sz w:val="24"/>
          <w:u w:val="single"/>
        </w:rPr>
        <w:t>项目名称</w:t>
      </w:r>
      <w:r w:rsidRPr="00CD2A01">
        <w:rPr>
          <w:rFonts w:eastAsia="宋体" w:hAnsi="宋体" w:hint="eastAsia"/>
          <w:sz w:val="24"/>
        </w:rPr>
        <w:t>)</w:t>
      </w:r>
      <w:r w:rsidR="008B5145">
        <w:rPr>
          <w:rFonts w:eastAsia="宋体" w:hAnsi="宋体" w:hint="eastAsia"/>
          <w:sz w:val="24"/>
        </w:rPr>
        <w:t>项目</w:t>
      </w:r>
      <w:r w:rsidRPr="00CD2A01">
        <w:rPr>
          <w:rFonts w:eastAsia="宋体" w:hAnsi="宋体" w:hint="eastAsia"/>
          <w:sz w:val="24"/>
        </w:rPr>
        <w:t>采购货物及服务,签字代表(</w:t>
      </w:r>
      <w:r w:rsidRPr="00CD2A01">
        <w:rPr>
          <w:rFonts w:eastAsia="宋体" w:hAnsi="宋体" w:hint="eastAsia"/>
          <w:i/>
          <w:sz w:val="24"/>
          <w:u w:val="single"/>
        </w:rPr>
        <w:t>姓名、职务</w:t>
      </w:r>
      <w:r w:rsidRPr="00CD2A01">
        <w:rPr>
          <w:rFonts w:eastAsia="宋体" w:hAnsi="宋体" w:hint="eastAsia"/>
          <w:sz w:val="24"/>
        </w:rPr>
        <w:t>)经正式授权并代表供应商</w:t>
      </w:r>
      <w:r w:rsidRPr="00CD2A01">
        <w:rPr>
          <w:rFonts w:eastAsia="宋体" w:hAnsi="宋体"/>
          <w:sz w:val="24"/>
        </w:rPr>
        <w:t>(</w:t>
      </w:r>
      <w:r w:rsidRPr="00CD2A01">
        <w:rPr>
          <w:rFonts w:eastAsia="宋体" w:hAnsi="宋体" w:hint="eastAsia"/>
          <w:i/>
          <w:sz w:val="24"/>
          <w:u w:val="single"/>
        </w:rPr>
        <w:t>供应商名称、地址</w:t>
      </w:r>
      <w:r w:rsidRPr="00CD2A01">
        <w:rPr>
          <w:rFonts w:eastAsia="宋体" w:hAnsi="宋体"/>
          <w:sz w:val="24"/>
        </w:rPr>
        <w:t>)</w:t>
      </w:r>
      <w:r w:rsidRPr="00CD2A01">
        <w:rPr>
          <w:rFonts w:eastAsia="宋体" w:hAnsi="宋体" w:hint="eastAsia"/>
          <w:sz w:val="24"/>
        </w:rPr>
        <w:t>提交下述文件正本一份及副本___份及电子文件</w:t>
      </w:r>
      <w:r w:rsidRPr="00CD2A01">
        <w:rPr>
          <w:rFonts w:eastAsia="宋体" w:hAnsi="宋体" w:hint="eastAsia"/>
          <w:sz w:val="24"/>
          <w:u w:val="single"/>
        </w:rPr>
        <w:t xml:space="preserve">   </w:t>
      </w:r>
      <w:r w:rsidRPr="00CD2A01">
        <w:rPr>
          <w:rFonts w:eastAsia="宋体" w:hAnsi="宋体" w:hint="eastAsia"/>
          <w:sz w:val="24"/>
        </w:rPr>
        <w:t>份：</w:t>
      </w:r>
    </w:p>
    <w:p w:rsidR="001F5EEC" w:rsidRPr="00CD2A01" w:rsidRDefault="001F5EEC" w:rsidP="001F5EEC">
      <w:pPr>
        <w:pStyle w:val="af5"/>
        <w:numPr>
          <w:ilvl w:val="0"/>
          <w:numId w:val="47"/>
        </w:numPr>
        <w:tabs>
          <w:tab w:val="left" w:pos="768"/>
          <w:tab w:val="left" w:pos="5580"/>
        </w:tabs>
        <w:spacing w:line="360" w:lineRule="auto"/>
        <w:rPr>
          <w:rFonts w:eastAsia="宋体" w:hAnsi="宋体"/>
          <w:sz w:val="24"/>
        </w:rPr>
      </w:pPr>
      <w:r w:rsidRPr="00CD2A01">
        <w:rPr>
          <w:rFonts w:eastAsia="宋体" w:hAnsi="宋体" w:hint="eastAsia"/>
          <w:color w:val="000000"/>
          <w:sz w:val="24"/>
        </w:rPr>
        <w:t>响应</w:t>
      </w:r>
      <w:r w:rsidRPr="00CD2A01">
        <w:rPr>
          <w:rFonts w:eastAsia="宋体" w:hAnsi="宋体" w:hint="eastAsia"/>
          <w:sz w:val="24"/>
        </w:rPr>
        <w:t>一览表</w:t>
      </w:r>
    </w:p>
    <w:p w:rsidR="001F5EEC" w:rsidRPr="00CD2A01" w:rsidRDefault="001F5EEC" w:rsidP="001F5EEC">
      <w:pPr>
        <w:pStyle w:val="af5"/>
        <w:numPr>
          <w:ilvl w:val="0"/>
          <w:numId w:val="47"/>
        </w:numPr>
        <w:tabs>
          <w:tab w:val="left" w:pos="5580"/>
        </w:tabs>
        <w:spacing w:line="360" w:lineRule="auto"/>
        <w:rPr>
          <w:rFonts w:eastAsia="宋体" w:hAnsi="宋体"/>
          <w:sz w:val="24"/>
        </w:rPr>
      </w:pPr>
      <w:r w:rsidRPr="00CD2A01">
        <w:rPr>
          <w:rFonts w:eastAsia="宋体" w:hAnsi="宋体" w:hint="eastAsia"/>
          <w:sz w:val="24"/>
        </w:rPr>
        <w:t>响应分项报价表</w:t>
      </w:r>
    </w:p>
    <w:p w:rsidR="001F5EEC" w:rsidRPr="00CD2A01" w:rsidRDefault="001F5EEC" w:rsidP="001F5EEC">
      <w:pPr>
        <w:pStyle w:val="af5"/>
        <w:numPr>
          <w:ilvl w:val="0"/>
          <w:numId w:val="47"/>
        </w:numPr>
        <w:tabs>
          <w:tab w:val="left" w:pos="768"/>
          <w:tab w:val="left" w:pos="5580"/>
        </w:tabs>
        <w:spacing w:line="360" w:lineRule="auto"/>
        <w:rPr>
          <w:rFonts w:eastAsia="宋体" w:hAnsi="宋体"/>
          <w:sz w:val="24"/>
        </w:rPr>
      </w:pPr>
      <w:r w:rsidRPr="00CD2A01">
        <w:rPr>
          <w:rFonts w:eastAsia="宋体" w:hAnsi="宋体" w:hint="eastAsia"/>
          <w:sz w:val="24"/>
        </w:rPr>
        <w:t>商务条款偏离表</w:t>
      </w:r>
    </w:p>
    <w:p w:rsidR="001F5EEC" w:rsidRPr="00CD2A01" w:rsidRDefault="001F5EEC" w:rsidP="001F5EEC">
      <w:pPr>
        <w:pStyle w:val="af5"/>
        <w:numPr>
          <w:ilvl w:val="0"/>
          <w:numId w:val="47"/>
        </w:numPr>
        <w:tabs>
          <w:tab w:val="left" w:pos="768"/>
          <w:tab w:val="left" w:pos="5580"/>
        </w:tabs>
        <w:spacing w:line="360" w:lineRule="auto"/>
        <w:rPr>
          <w:rFonts w:eastAsia="宋体" w:hAnsi="宋体"/>
          <w:sz w:val="24"/>
        </w:rPr>
      </w:pPr>
      <w:r w:rsidRPr="00CD2A01">
        <w:rPr>
          <w:rFonts w:eastAsia="宋体" w:hAnsi="宋体" w:hint="eastAsia"/>
          <w:sz w:val="24"/>
        </w:rPr>
        <w:t>技术需求偏离表</w:t>
      </w:r>
    </w:p>
    <w:p w:rsidR="001F5EEC" w:rsidRPr="00CD2A01" w:rsidRDefault="001F5EEC" w:rsidP="001F5EEC">
      <w:pPr>
        <w:pStyle w:val="af5"/>
        <w:numPr>
          <w:ilvl w:val="0"/>
          <w:numId w:val="47"/>
        </w:numPr>
        <w:tabs>
          <w:tab w:val="left" w:pos="768"/>
          <w:tab w:val="left" w:pos="5580"/>
        </w:tabs>
        <w:spacing w:line="360" w:lineRule="auto"/>
        <w:rPr>
          <w:rFonts w:eastAsia="宋体" w:hAnsi="宋体"/>
          <w:sz w:val="24"/>
        </w:rPr>
      </w:pPr>
      <w:r w:rsidRPr="00CD2A01">
        <w:rPr>
          <w:rFonts w:eastAsia="宋体" w:hAnsi="宋体" w:hint="eastAsia"/>
          <w:sz w:val="24"/>
        </w:rPr>
        <w:t>遵守国家有关法律、法规和规章，按单一来源采购文件中供应商须知和技术规格要求提供的有关文件</w:t>
      </w:r>
    </w:p>
    <w:p w:rsidR="001F5EEC" w:rsidRPr="00CD2A01" w:rsidRDefault="001F5EEC" w:rsidP="001F5EEC">
      <w:pPr>
        <w:pStyle w:val="af5"/>
        <w:numPr>
          <w:ilvl w:val="0"/>
          <w:numId w:val="47"/>
        </w:numPr>
        <w:tabs>
          <w:tab w:val="left" w:pos="768"/>
          <w:tab w:val="left" w:pos="5580"/>
        </w:tabs>
        <w:spacing w:line="360" w:lineRule="auto"/>
        <w:rPr>
          <w:rFonts w:eastAsia="宋体" w:hAnsi="宋体"/>
          <w:sz w:val="24"/>
        </w:rPr>
      </w:pPr>
      <w:r w:rsidRPr="00CD2A01">
        <w:rPr>
          <w:rFonts w:eastAsia="宋体" w:hAnsi="宋体" w:hint="eastAsia"/>
          <w:sz w:val="24"/>
        </w:rPr>
        <w:t>以</w:t>
      </w:r>
      <w:r w:rsidRPr="00CD2A01">
        <w:rPr>
          <w:rFonts w:eastAsia="宋体" w:hAnsi="宋体" w:hint="eastAsia"/>
          <w:sz w:val="24"/>
          <w:u w:val="single"/>
        </w:rPr>
        <w:t xml:space="preserve">           </w:t>
      </w:r>
      <w:r w:rsidRPr="00CD2A01">
        <w:rPr>
          <w:rFonts w:eastAsia="宋体" w:hAnsi="宋体" w:hint="eastAsia"/>
          <w:sz w:val="24"/>
        </w:rPr>
        <w:t>形式出具的</w:t>
      </w:r>
      <w:r w:rsidRPr="00CD2A01">
        <w:rPr>
          <w:rFonts w:eastAsia="宋体" w:hAnsi="宋体" w:hint="eastAsia"/>
          <w:color w:val="000000"/>
          <w:sz w:val="24"/>
          <w:szCs w:val="24"/>
        </w:rPr>
        <w:t>响应</w:t>
      </w:r>
      <w:r w:rsidRPr="00CD2A01">
        <w:rPr>
          <w:rFonts w:eastAsia="宋体" w:hAnsi="宋体" w:hint="eastAsia"/>
          <w:sz w:val="24"/>
        </w:rPr>
        <w:t>保证金，金额为人民币</w:t>
      </w:r>
      <w:r w:rsidRPr="00CD2A01">
        <w:rPr>
          <w:rFonts w:eastAsia="宋体" w:hAnsi="宋体" w:hint="eastAsia"/>
          <w:sz w:val="24"/>
          <w:u w:val="single"/>
        </w:rPr>
        <w:t xml:space="preserve">          </w:t>
      </w:r>
      <w:r w:rsidRPr="00CD2A01">
        <w:rPr>
          <w:rFonts w:eastAsia="宋体" w:hAnsi="宋体" w:hint="eastAsia"/>
          <w:sz w:val="24"/>
        </w:rPr>
        <w:t>元。</w:t>
      </w:r>
    </w:p>
    <w:p w:rsidR="001F5EEC" w:rsidRPr="00CD2A01" w:rsidRDefault="001F5EEC" w:rsidP="001F5EEC">
      <w:pPr>
        <w:pStyle w:val="af5"/>
        <w:tabs>
          <w:tab w:val="left" w:pos="5580"/>
        </w:tabs>
        <w:spacing w:line="360" w:lineRule="auto"/>
        <w:ind w:left="408"/>
        <w:rPr>
          <w:rFonts w:eastAsia="宋体" w:hAnsi="宋体"/>
          <w:sz w:val="24"/>
        </w:rPr>
      </w:pPr>
      <w:r w:rsidRPr="00CD2A01">
        <w:rPr>
          <w:rFonts w:eastAsia="宋体" w:hAnsi="宋体" w:hint="eastAsia"/>
          <w:sz w:val="24"/>
        </w:rPr>
        <w:t>据此，签字代表宣布同意如下：</w:t>
      </w:r>
    </w:p>
    <w:p w:rsidR="001F5EEC" w:rsidRPr="00CD2A01" w:rsidRDefault="001F5EEC" w:rsidP="001F5EEC">
      <w:pPr>
        <w:pStyle w:val="af5"/>
        <w:tabs>
          <w:tab w:val="left" w:pos="720"/>
          <w:tab w:val="left" w:pos="900"/>
        </w:tabs>
        <w:spacing w:line="360" w:lineRule="auto"/>
        <w:ind w:left="360" w:firstLineChars="30" w:firstLine="72"/>
        <w:rPr>
          <w:rFonts w:eastAsia="宋体" w:hAnsi="宋体"/>
          <w:sz w:val="24"/>
        </w:rPr>
      </w:pPr>
      <w:r w:rsidRPr="00CD2A01">
        <w:rPr>
          <w:rFonts w:eastAsia="宋体" w:hAnsi="宋体" w:hint="eastAsia"/>
          <w:sz w:val="24"/>
        </w:rPr>
        <w:t>（1）附单一来源采购文件中规定的应提交和交付的货物</w:t>
      </w:r>
      <w:r w:rsidRPr="00CD2A01">
        <w:rPr>
          <w:rFonts w:eastAsia="宋体" w:hAnsi="宋体" w:hint="eastAsia"/>
          <w:color w:val="000000"/>
          <w:sz w:val="24"/>
          <w:szCs w:val="24"/>
        </w:rPr>
        <w:t>响应</w:t>
      </w:r>
      <w:r w:rsidRPr="00CD2A01">
        <w:rPr>
          <w:rFonts w:eastAsia="宋体" w:hAnsi="宋体" w:hint="eastAsia"/>
          <w:sz w:val="24"/>
        </w:rPr>
        <w:t>总价：见《</w:t>
      </w:r>
      <w:r w:rsidRPr="00CD2A01">
        <w:rPr>
          <w:rFonts w:eastAsia="宋体" w:hAnsi="宋体" w:hint="eastAsia"/>
          <w:color w:val="000000"/>
          <w:sz w:val="24"/>
        </w:rPr>
        <w:t>响应</w:t>
      </w:r>
      <w:r w:rsidRPr="00CD2A01">
        <w:rPr>
          <w:rFonts w:eastAsia="宋体" w:hAnsi="宋体" w:hint="eastAsia"/>
          <w:sz w:val="24"/>
        </w:rPr>
        <w:t>一览表》。</w:t>
      </w:r>
    </w:p>
    <w:p w:rsidR="001F5EEC" w:rsidRPr="00CD2A01" w:rsidRDefault="001F5EEC" w:rsidP="001F5EEC">
      <w:pPr>
        <w:pStyle w:val="af5"/>
        <w:tabs>
          <w:tab w:val="left" w:pos="5580"/>
        </w:tabs>
        <w:spacing w:line="360" w:lineRule="auto"/>
        <w:ind w:firstLineChars="175" w:firstLine="420"/>
        <w:rPr>
          <w:rFonts w:eastAsia="宋体" w:hAnsi="宋体"/>
          <w:sz w:val="24"/>
        </w:rPr>
      </w:pPr>
      <w:r w:rsidRPr="00CD2A01">
        <w:rPr>
          <w:rFonts w:eastAsia="宋体" w:hAnsi="宋体" w:hint="eastAsia"/>
          <w:sz w:val="24"/>
        </w:rPr>
        <w:t>（2）供应商将按单一来源采购文件的规定履行合同责任和义务。</w:t>
      </w:r>
    </w:p>
    <w:p w:rsidR="001F5EEC" w:rsidRPr="00CD2A01" w:rsidRDefault="001F5EEC" w:rsidP="001F5EEC">
      <w:pPr>
        <w:pStyle w:val="af5"/>
        <w:tabs>
          <w:tab w:val="left" w:pos="5580"/>
        </w:tabs>
        <w:spacing w:line="360" w:lineRule="auto"/>
        <w:ind w:leftChars="200" w:left="540" w:hangingChars="50" w:hanging="120"/>
        <w:rPr>
          <w:rFonts w:eastAsia="宋体" w:hAnsi="宋体"/>
          <w:sz w:val="24"/>
        </w:rPr>
      </w:pPr>
      <w:r w:rsidRPr="00CD2A01">
        <w:rPr>
          <w:rFonts w:eastAsia="宋体" w:hAnsi="宋体" w:hint="eastAsia"/>
          <w:sz w:val="24"/>
        </w:rPr>
        <w:t>（3）供应商已详细审查全部单一来源采购文件，包括第</w:t>
      </w:r>
      <w:r w:rsidRPr="00CD2A01">
        <w:rPr>
          <w:rFonts w:eastAsia="宋体" w:hAnsi="宋体" w:hint="eastAsia"/>
          <w:sz w:val="24"/>
          <w:u w:val="single"/>
        </w:rPr>
        <w:t xml:space="preserve">        号（</w:t>
      </w:r>
      <w:r w:rsidR="00727989">
        <w:rPr>
          <w:rFonts w:eastAsia="宋体" w:hAnsi="宋体" w:hint="eastAsia"/>
          <w:sz w:val="24"/>
          <w:u w:val="single"/>
        </w:rPr>
        <w:t>采购编号</w:t>
      </w:r>
      <w:r w:rsidRPr="00CD2A01">
        <w:rPr>
          <w:rFonts w:eastAsia="宋体" w:hAnsi="宋体" w:hint="eastAsia"/>
          <w:sz w:val="24"/>
          <w:u w:val="single"/>
        </w:rPr>
        <w:t>、补充通知）（</w:t>
      </w:r>
      <w:r w:rsidRPr="00CD2A01">
        <w:rPr>
          <w:rFonts w:eastAsia="宋体" w:hAnsi="宋体"/>
          <w:sz w:val="24"/>
          <w:u w:val="single"/>
        </w:rPr>
        <w:t>如有</w:t>
      </w:r>
      <w:r w:rsidRPr="00CD2A01">
        <w:rPr>
          <w:rFonts w:eastAsia="宋体" w:hAnsi="宋体" w:hint="eastAsia"/>
          <w:sz w:val="24"/>
        </w:rPr>
        <w:t>）。我们完全理解并同意放弃对这方面有不明及误解的权力。</w:t>
      </w:r>
    </w:p>
    <w:p w:rsidR="001F5EEC" w:rsidRPr="00CD2A01" w:rsidRDefault="001F5EEC" w:rsidP="001F5EEC">
      <w:pPr>
        <w:pStyle w:val="af5"/>
        <w:tabs>
          <w:tab w:val="left" w:pos="5580"/>
        </w:tabs>
        <w:spacing w:line="360" w:lineRule="auto"/>
        <w:ind w:leftChars="86" w:left="181" w:firstLineChars="100" w:firstLine="240"/>
        <w:rPr>
          <w:rFonts w:eastAsia="宋体" w:hAnsi="宋体"/>
          <w:sz w:val="24"/>
        </w:rPr>
      </w:pPr>
      <w:r w:rsidRPr="00CD2A01">
        <w:rPr>
          <w:rFonts w:eastAsia="宋体" w:hAnsi="宋体" w:hint="eastAsia"/>
          <w:sz w:val="24"/>
        </w:rPr>
        <w:t>（4）本</w:t>
      </w:r>
      <w:r w:rsidRPr="00CD2A01">
        <w:rPr>
          <w:rFonts w:eastAsia="宋体" w:hAnsi="宋体" w:hint="eastAsia"/>
          <w:color w:val="000000"/>
          <w:sz w:val="24"/>
          <w:szCs w:val="24"/>
        </w:rPr>
        <w:t>响应</w:t>
      </w:r>
      <w:r w:rsidRPr="00CD2A01">
        <w:rPr>
          <w:rFonts w:eastAsia="宋体" w:hAnsi="宋体" w:hint="eastAsia"/>
          <w:sz w:val="24"/>
        </w:rPr>
        <w:t>有效期为自提交响应文件的截止之日起</w:t>
      </w:r>
      <w:r w:rsidRPr="00CD2A01">
        <w:rPr>
          <w:rFonts w:eastAsia="宋体" w:hAnsi="宋体" w:hint="eastAsia"/>
          <w:sz w:val="24"/>
          <w:u w:val="single"/>
        </w:rPr>
        <w:t xml:space="preserve"> </w:t>
      </w:r>
      <w:r w:rsidRPr="00CD2A01">
        <w:rPr>
          <w:rFonts w:eastAsia="宋体" w:hAnsi="宋体"/>
          <w:sz w:val="24"/>
          <w:u w:val="single"/>
        </w:rPr>
        <w:t>90</w:t>
      </w:r>
      <w:r w:rsidRPr="00CD2A01">
        <w:rPr>
          <w:rFonts w:eastAsia="宋体" w:hAnsi="宋体" w:hint="eastAsia"/>
          <w:sz w:val="24"/>
          <w:u w:val="single"/>
        </w:rPr>
        <w:t xml:space="preserve"> </w:t>
      </w:r>
      <w:r w:rsidRPr="00CD2A01">
        <w:rPr>
          <w:rFonts w:eastAsia="宋体" w:hAnsi="宋体" w:hint="eastAsia"/>
          <w:sz w:val="24"/>
        </w:rPr>
        <w:t>个日历日。</w:t>
      </w:r>
    </w:p>
    <w:p w:rsidR="001F5EEC" w:rsidRPr="00CD2A01" w:rsidRDefault="001F5EEC" w:rsidP="001F5EEC">
      <w:pPr>
        <w:pStyle w:val="af5"/>
        <w:tabs>
          <w:tab w:val="left" w:pos="5580"/>
        </w:tabs>
        <w:spacing w:line="360" w:lineRule="auto"/>
        <w:ind w:leftChars="200" w:left="540" w:hangingChars="50" w:hanging="120"/>
        <w:rPr>
          <w:rFonts w:eastAsia="宋体" w:hAnsi="宋体"/>
          <w:sz w:val="24"/>
        </w:rPr>
      </w:pPr>
      <w:r w:rsidRPr="00CD2A01">
        <w:rPr>
          <w:rFonts w:eastAsia="宋体" w:hAnsi="宋体" w:hint="eastAsia"/>
          <w:sz w:val="24"/>
        </w:rPr>
        <w:t>（5）在规定的响应</w:t>
      </w:r>
      <w:r w:rsidRPr="00CD2A01">
        <w:rPr>
          <w:rFonts w:eastAsia="宋体" w:hAnsi="宋体"/>
          <w:sz w:val="24"/>
        </w:rPr>
        <w:t>截止</w:t>
      </w:r>
      <w:r w:rsidRPr="00CD2A01">
        <w:rPr>
          <w:rFonts w:eastAsia="宋体" w:hAnsi="宋体" w:hint="eastAsia"/>
          <w:sz w:val="24"/>
        </w:rPr>
        <w:t>时间后，供应商保证遵守单一来源采购文件中有关保证金的规定。</w:t>
      </w:r>
    </w:p>
    <w:p w:rsidR="001F5EEC" w:rsidRPr="00CD2A01" w:rsidRDefault="001F5EEC" w:rsidP="001F5EEC">
      <w:pPr>
        <w:pStyle w:val="af5"/>
        <w:tabs>
          <w:tab w:val="left" w:pos="5580"/>
        </w:tabs>
        <w:spacing w:line="360" w:lineRule="auto"/>
        <w:ind w:leftChars="199" w:left="538" w:hangingChars="50" w:hanging="120"/>
        <w:rPr>
          <w:rFonts w:eastAsia="宋体" w:hAnsi="宋体"/>
          <w:sz w:val="24"/>
        </w:rPr>
      </w:pPr>
      <w:r w:rsidRPr="00CD2A01">
        <w:rPr>
          <w:rFonts w:eastAsia="宋体" w:hAnsi="宋体" w:hint="eastAsia"/>
          <w:sz w:val="24"/>
        </w:rPr>
        <w:t>（6）供应商同意提供按照贵方可能要求的与其响应有关的一切数据或资料，完全理解贵方不一定接受最低价的响应或收到的任何响应。</w:t>
      </w:r>
    </w:p>
    <w:p w:rsidR="001F5EEC" w:rsidRPr="00CD2A01" w:rsidRDefault="001F5EEC" w:rsidP="001F5EEC">
      <w:pPr>
        <w:spacing w:line="360" w:lineRule="auto"/>
        <w:ind w:left="420"/>
        <w:rPr>
          <w:rFonts w:ascii="宋体" w:eastAsia="宋体" w:hAnsi="宋体"/>
          <w:sz w:val="24"/>
        </w:rPr>
      </w:pPr>
      <w:r w:rsidRPr="00CD2A01">
        <w:rPr>
          <w:rFonts w:ascii="宋体" w:eastAsia="宋体" w:hAnsi="宋体" w:hint="eastAsia"/>
          <w:sz w:val="24"/>
        </w:rPr>
        <w:t>（7）若供应商获得成交，供应商保证按有关规定向采购代理机构支付招标代理服务费。</w:t>
      </w:r>
    </w:p>
    <w:p w:rsidR="001F5EEC" w:rsidRPr="00CD2A01" w:rsidRDefault="001F5EEC" w:rsidP="001F5EEC">
      <w:pPr>
        <w:spacing w:line="360" w:lineRule="auto"/>
        <w:ind w:left="420"/>
        <w:rPr>
          <w:rFonts w:ascii="宋体" w:eastAsia="宋体" w:hAnsi="宋体"/>
          <w:sz w:val="24"/>
        </w:rPr>
      </w:pPr>
      <w:r w:rsidRPr="00CD2A01">
        <w:rPr>
          <w:rFonts w:ascii="宋体" w:eastAsia="宋体" w:hAnsi="宋体" w:hint="eastAsia"/>
          <w:sz w:val="24"/>
        </w:rPr>
        <w:t>（8）供应商同意采购人、采购代理机构按照单一来源采购文件有关规定处理供应商提交的样品。</w:t>
      </w:r>
    </w:p>
    <w:p w:rsidR="001F5EEC" w:rsidRPr="00CD2A01" w:rsidRDefault="001F5EEC" w:rsidP="001F5EEC">
      <w:pPr>
        <w:spacing w:line="360" w:lineRule="auto"/>
        <w:ind w:firstLineChars="200" w:firstLine="480"/>
        <w:rPr>
          <w:rFonts w:ascii="宋体" w:eastAsia="宋体" w:hAnsi="宋体"/>
          <w:sz w:val="24"/>
        </w:rPr>
      </w:pPr>
      <w:r w:rsidRPr="00CD2A01">
        <w:rPr>
          <w:rFonts w:ascii="宋体" w:eastAsia="宋体" w:hAnsi="宋体" w:hint="eastAsia"/>
          <w:sz w:val="24"/>
        </w:rPr>
        <w:t>与本响应有关的一切正式往来信函请寄：</w:t>
      </w:r>
    </w:p>
    <w:p w:rsidR="001F5EEC" w:rsidRPr="00CD2A01" w:rsidRDefault="001F5EEC" w:rsidP="001F5EEC">
      <w:pPr>
        <w:pStyle w:val="af5"/>
        <w:tabs>
          <w:tab w:val="left" w:pos="5580"/>
        </w:tabs>
        <w:spacing w:line="360" w:lineRule="auto"/>
        <w:ind w:left="420"/>
        <w:rPr>
          <w:rFonts w:eastAsia="宋体" w:hAnsi="宋体"/>
          <w:sz w:val="24"/>
        </w:rPr>
      </w:pPr>
    </w:p>
    <w:p w:rsidR="001F5EEC" w:rsidRPr="00CD2A01" w:rsidRDefault="001F5EEC" w:rsidP="001F5EEC">
      <w:pPr>
        <w:pStyle w:val="af5"/>
        <w:tabs>
          <w:tab w:val="left" w:pos="5580"/>
        </w:tabs>
        <w:spacing w:line="360" w:lineRule="auto"/>
        <w:ind w:left="420"/>
        <w:rPr>
          <w:rFonts w:eastAsia="宋体" w:hAnsi="宋体"/>
          <w:sz w:val="24"/>
        </w:rPr>
      </w:pPr>
      <w:r w:rsidRPr="00CD2A01">
        <w:rPr>
          <w:rFonts w:eastAsia="宋体" w:hAnsi="宋体" w:hint="eastAsia"/>
          <w:sz w:val="24"/>
        </w:rPr>
        <w:t>地址_________________________     传真____________________________</w:t>
      </w:r>
    </w:p>
    <w:p w:rsidR="001F5EEC" w:rsidRPr="00CD2A01" w:rsidRDefault="001F5EEC" w:rsidP="001F5EEC">
      <w:pPr>
        <w:pStyle w:val="af5"/>
        <w:tabs>
          <w:tab w:val="left" w:pos="5580"/>
        </w:tabs>
        <w:spacing w:line="360" w:lineRule="auto"/>
        <w:ind w:left="420"/>
        <w:rPr>
          <w:rFonts w:eastAsia="宋体" w:hAnsi="宋体"/>
          <w:sz w:val="24"/>
        </w:rPr>
      </w:pPr>
      <w:r w:rsidRPr="00CD2A01">
        <w:rPr>
          <w:rFonts w:eastAsia="宋体" w:hAnsi="宋体" w:hint="eastAsia"/>
          <w:sz w:val="24"/>
        </w:rPr>
        <w:t>电话_________________________     电子函件________________________</w:t>
      </w:r>
    </w:p>
    <w:p w:rsidR="001F5EEC" w:rsidRPr="00CD2A01" w:rsidRDefault="001F5EEC" w:rsidP="001F5EEC">
      <w:pPr>
        <w:pStyle w:val="af5"/>
        <w:tabs>
          <w:tab w:val="left" w:pos="5580"/>
        </w:tabs>
        <w:spacing w:line="360" w:lineRule="auto"/>
        <w:ind w:left="420"/>
        <w:rPr>
          <w:rFonts w:eastAsia="宋体" w:hAnsi="宋体"/>
          <w:sz w:val="24"/>
        </w:rPr>
      </w:pPr>
    </w:p>
    <w:p w:rsidR="001F5EEC" w:rsidRPr="00CD2A01" w:rsidRDefault="001F5EEC" w:rsidP="001F5EEC">
      <w:pPr>
        <w:pStyle w:val="af5"/>
        <w:tabs>
          <w:tab w:val="left" w:pos="5580"/>
        </w:tabs>
        <w:spacing w:line="360" w:lineRule="auto"/>
        <w:ind w:left="420"/>
        <w:rPr>
          <w:rFonts w:eastAsia="宋体" w:hAnsi="宋体"/>
          <w:sz w:val="24"/>
        </w:rPr>
      </w:pPr>
      <w:r w:rsidRPr="00CD2A01">
        <w:rPr>
          <w:rFonts w:eastAsia="宋体" w:hAnsi="宋体" w:hint="eastAsia"/>
          <w:sz w:val="24"/>
        </w:rPr>
        <w:t>供应商授权代表（签字）</w:t>
      </w:r>
      <w:r w:rsidRPr="00CD2A01">
        <w:rPr>
          <w:rFonts w:eastAsia="宋体" w:hAnsi="宋体" w:hint="eastAsia"/>
          <w:sz w:val="24"/>
          <w:u w:val="single"/>
        </w:rPr>
        <w:t xml:space="preserve">                  </w:t>
      </w:r>
    </w:p>
    <w:p w:rsidR="001F5EEC" w:rsidRPr="00CD2A01" w:rsidRDefault="001F5EEC" w:rsidP="001F5EEC">
      <w:pPr>
        <w:pStyle w:val="af5"/>
        <w:tabs>
          <w:tab w:val="left" w:pos="5580"/>
        </w:tabs>
        <w:spacing w:line="360" w:lineRule="auto"/>
        <w:ind w:left="420"/>
        <w:rPr>
          <w:rFonts w:eastAsia="宋体" w:hAnsi="宋体"/>
          <w:sz w:val="24"/>
        </w:rPr>
      </w:pPr>
      <w:r w:rsidRPr="00CD2A01">
        <w:rPr>
          <w:rFonts w:eastAsia="宋体" w:hAnsi="宋体" w:hint="eastAsia"/>
          <w:sz w:val="24"/>
        </w:rPr>
        <w:t>供应商名称（全称）</w:t>
      </w:r>
      <w:r w:rsidRPr="00CD2A01">
        <w:rPr>
          <w:rFonts w:eastAsia="宋体" w:hAnsi="宋体" w:hint="eastAsia"/>
          <w:sz w:val="24"/>
          <w:u w:val="single"/>
        </w:rPr>
        <w:t xml:space="preserve">                  </w:t>
      </w:r>
    </w:p>
    <w:p w:rsidR="001F5EEC" w:rsidRPr="00CD2A01" w:rsidRDefault="001F5EEC" w:rsidP="001F5EEC">
      <w:pPr>
        <w:pStyle w:val="af5"/>
        <w:tabs>
          <w:tab w:val="left" w:pos="5580"/>
        </w:tabs>
        <w:spacing w:line="360" w:lineRule="auto"/>
        <w:ind w:left="420"/>
        <w:rPr>
          <w:rFonts w:eastAsia="宋体" w:hAnsi="宋体"/>
          <w:sz w:val="24"/>
        </w:rPr>
      </w:pPr>
      <w:r w:rsidRPr="00CD2A01">
        <w:rPr>
          <w:rFonts w:eastAsia="宋体" w:hAnsi="宋体" w:hint="eastAsia"/>
          <w:sz w:val="24"/>
        </w:rPr>
        <w:t xml:space="preserve">供应商（盖章） </w:t>
      </w:r>
      <w:r w:rsidRPr="00CD2A01">
        <w:rPr>
          <w:rFonts w:eastAsia="宋体" w:hAnsi="宋体" w:hint="eastAsia"/>
          <w:sz w:val="24"/>
          <w:u w:val="single"/>
        </w:rPr>
        <w:t xml:space="preserve">                         </w:t>
      </w:r>
    </w:p>
    <w:p w:rsidR="001F5EEC" w:rsidRPr="00CD2A01" w:rsidRDefault="001F5EEC" w:rsidP="001F5EEC">
      <w:pPr>
        <w:pStyle w:val="af5"/>
        <w:tabs>
          <w:tab w:val="left" w:pos="5580"/>
        </w:tabs>
        <w:spacing w:line="360" w:lineRule="auto"/>
        <w:ind w:left="420"/>
        <w:rPr>
          <w:rFonts w:eastAsia="宋体" w:hAnsi="宋体"/>
          <w:sz w:val="24"/>
          <w:u w:val="single"/>
        </w:rPr>
      </w:pPr>
      <w:r w:rsidRPr="00CD2A01">
        <w:rPr>
          <w:rFonts w:eastAsia="宋体" w:hAnsi="宋体" w:hint="eastAsia"/>
          <w:sz w:val="24"/>
        </w:rPr>
        <w:t xml:space="preserve">日     期  </w:t>
      </w:r>
      <w:r w:rsidRPr="00CD2A01">
        <w:rPr>
          <w:rFonts w:eastAsia="宋体" w:hAnsi="宋体" w:hint="eastAsia"/>
          <w:sz w:val="24"/>
          <w:u w:val="single"/>
        </w:rPr>
        <w:t xml:space="preserve">                         </w:t>
      </w:r>
      <w:r w:rsidRPr="00CD2A01">
        <w:rPr>
          <w:rFonts w:eastAsia="宋体" w:hAnsi="宋体" w:hint="eastAsia"/>
          <w:sz w:val="24"/>
        </w:rPr>
        <w:t xml:space="preserve">    </w:t>
      </w:r>
    </w:p>
    <w:p w:rsidR="001F5EEC" w:rsidRPr="001F5EEC" w:rsidRDefault="001F5EEC" w:rsidP="001F5EEC">
      <w:pPr>
        <w:pStyle w:val="af5"/>
        <w:tabs>
          <w:tab w:val="left" w:pos="5580"/>
        </w:tabs>
        <w:spacing w:line="360" w:lineRule="auto"/>
        <w:ind w:left="420"/>
        <w:rPr>
          <w:rFonts w:eastAsia="宋体" w:hAnsi="宋体" w:cs="Arial"/>
          <w:sz w:val="24"/>
          <w:u w:val="single"/>
        </w:rPr>
      </w:pPr>
      <w:r w:rsidRPr="001F5EEC">
        <w:rPr>
          <w:rFonts w:eastAsia="宋体" w:hAnsi="宋体" w:cs="Arial"/>
          <w:sz w:val="24"/>
        </w:rPr>
        <w:t xml:space="preserve"> </w:t>
      </w:r>
    </w:p>
    <w:p w:rsidR="001F5EEC" w:rsidRPr="001F5EEC" w:rsidRDefault="001F5EEC" w:rsidP="001F5EEC">
      <w:pPr>
        <w:pStyle w:val="af5"/>
        <w:tabs>
          <w:tab w:val="left" w:pos="5580"/>
        </w:tabs>
        <w:spacing w:line="360" w:lineRule="auto"/>
        <w:ind w:left="420"/>
        <w:jc w:val="left"/>
        <w:rPr>
          <w:rFonts w:eastAsia="宋体" w:hAnsi="宋体" w:cs="Arial"/>
          <w:sz w:val="24"/>
          <w:u w:val="single"/>
        </w:rPr>
        <w:sectPr w:rsidR="001F5EEC" w:rsidRPr="001F5EEC" w:rsidSect="001F5EEC">
          <w:headerReference w:type="even" r:id="rId13"/>
          <w:headerReference w:type="default" r:id="rId14"/>
          <w:footerReference w:type="even" r:id="rId15"/>
          <w:footerReference w:type="default" r:id="rId16"/>
          <w:headerReference w:type="first" r:id="rId17"/>
          <w:footerReference w:type="first" r:id="rId18"/>
          <w:pgSz w:w="11907" w:h="16840"/>
          <w:pgMar w:top="1758" w:right="1361" w:bottom="1588" w:left="1361" w:header="851" w:footer="851" w:gutter="0"/>
          <w:cols w:space="720"/>
          <w:docGrid w:linePitch="462"/>
        </w:sectPr>
      </w:pPr>
    </w:p>
    <w:p w:rsidR="001F5EEC" w:rsidRPr="001F5EEC" w:rsidRDefault="001F5EEC" w:rsidP="001F5EEC">
      <w:pPr>
        <w:snapToGrid w:val="0"/>
        <w:spacing w:line="360" w:lineRule="auto"/>
        <w:outlineLvl w:val="1"/>
        <w:rPr>
          <w:rFonts w:ascii="宋体" w:eastAsia="宋体" w:hAnsi="宋体" w:cs="Arial"/>
          <w:sz w:val="24"/>
        </w:rPr>
      </w:pPr>
      <w:bookmarkStart w:id="172" w:name="_Hlt520355938"/>
      <w:bookmarkStart w:id="173" w:name="_Hlt520356243"/>
      <w:bookmarkStart w:id="174" w:name="_Toc494447514"/>
      <w:bookmarkEnd w:id="172"/>
      <w:bookmarkEnd w:id="173"/>
      <w:r w:rsidRPr="001F5EEC">
        <w:rPr>
          <w:rFonts w:ascii="宋体" w:eastAsia="宋体" w:hAnsi="宋体" w:cs="Arial"/>
          <w:sz w:val="24"/>
        </w:rPr>
        <w:t xml:space="preserve">附件2　</w:t>
      </w:r>
      <w:r w:rsidRPr="00CD2A01">
        <w:rPr>
          <w:rFonts w:ascii="宋体" w:eastAsia="宋体" w:hAnsi="宋体" w:hint="eastAsia"/>
          <w:sz w:val="24"/>
          <w:szCs w:val="20"/>
        </w:rPr>
        <w:t>响应</w:t>
      </w:r>
      <w:r w:rsidRPr="001F5EEC">
        <w:rPr>
          <w:rFonts w:ascii="宋体" w:eastAsia="宋体" w:hAnsi="宋体" w:cs="Arial"/>
          <w:sz w:val="24"/>
        </w:rPr>
        <w:t>一览表</w:t>
      </w:r>
      <w:bookmarkEnd w:id="174"/>
    </w:p>
    <w:p w:rsidR="001F5EEC" w:rsidRPr="00CD2A01" w:rsidRDefault="001F5EEC" w:rsidP="001F5EEC">
      <w:pPr>
        <w:pStyle w:val="a5"/>
        <w:tabs>
          <w:tab w:val="left" w:pos="2775"/>
          <w:tab w:val="center" w:pos="4153"/>
        </w:tabs>
        <w:spacing w:line="360" w:lineRule="auto"/>
        <w:ind w:firstLine="0"/>
        <w:jc w:val="center"/>
        <w:rPr>
          <w:rFonts w:ascii="宋体" w:hAnsi="宋体"/>
          <w:sz w:val="36"/>
          <w:szCs w:val="36"/>
        </w:rPr>
      </w:pPr>
      <w:r w:rsidRPr="00CD2A01">
        <w:rPr>
          <w:rFonts w:ascii="宋体" w:hAnsi="宋体" w:hint="eastAsia"/>
          <w:sz w:val="36"/>
          <w:szCs w:val="36"/>
        </w:rPr>
        <w:t>响应一览表（格式）</w:t>
      </w:r>
    </w:p>
    <w:tbl>
      <w:tblPr>
        <w:tblW w:w="5000" w:type="pct"/>
        <w:jc w:val="center"/>
        <w:tblCellMar>
          <w:left w:w="0" w:type="dxa"/>
          <w:right w:w="0" w:type="dxa"/>
        </w:tblCellMar>
        <w:tblLook w:val="00A0" w:firstRow="1" w:lastRow="0" w:firstColumn="1" w:lastColumn="0" w:noHBand="0" w:noVBand="0"/>
      </w:tblPr>
      <w:tblGrid>
        <w:gridCol w:w="4858"/>
        <w:gridCol w:w="4213"/>
      </w:tblGrid>
      <w:tr w:rsidR="001F5EEC" w:rsidRPr="00CD2A01" w:rsidTr="008B5145">
        <w:trPr>
          <w:jc w:val="center"/>
        </w:trPr>
        <w:tc>
          <w:tcPr>
            <w:tcW w:w="5000" w:type="pct"/>
            <w:gridSpan w:val="2"/>
            <w:vAlign w:val="center"/>
            <w:hideMark/>
          </w:tcPr>
          <w:p w:rsidR="001F5EEC" w:rsidRPr="00CD2A01" w:rsidRDefault="001F5EEC" w:rsidP="008B5145">
            <w:pPr>
              <w:widowControl/>
              <w:spacing w:before="100" w:beforeAutospacing="1" w:after="100" w:afterAutospacing="1"/>
              <w:jc w:val="left"/>
              <w:rPr>
                <w:rFonts w:ascii="宋体" w:eastAsia="宋体" w:hAnsi="宋体" w:cs="Verdana"/>
                <w:kern w:val="0"/>
              </w:rPr>
            </w:pPr>
            <w:r w:rsidRPr="00CD2A01">
              <w:rPr>
                <w:rFonts w:ascii="宋体" w:eastAsia="宋体" w:hAnsi="宋体" w:cs="宋体" w:hint="eastAsia"/>
                <w:kern w:val="0"/>
                <w:sz w:val="23"/>
                <w:szCs w:val="23"/>
              </w:rPr>
              <w:t>项目名称：</w:t>
            </w:r>
            <w:r w:rsidRPr="00CD2A01">
              <w:rPr>
                <w:rFonts w:ascii="宋体" w:eastAsia="宋体" w:hAnsi="宋体" w:cs="Verdana"/>
                <w:kern w:val="0"/>
              </w:rPr>
              <w:t xml:space="preserve"> </w:t>
            </w:r>
          </w:p>
        </w:tc>
      </w:tr>
      <w:tr w:rsidR="001F5EEC" w:rsidRPr="00CD2A01" w:rsidTr="008B5145">
        <w:trPr>
          <w:jc w:val="center"/>
        </w:trPr>
        <w:tc>
          <w:tcPr>
            <w:tcW w:w="2678" w:type="pct"/>
            <w:vAlign w:val="center"/>
            <w:hideMark/>
          </w:tcPr>
          <w:p w:rsidR="001F5EEC" w:rsidRPr="00CD2A01" w:rsidRDefault="001F5EEC" w:rsidP="008B5145">
            <w:pPr>
              <w:widowControl/>
              <w:spacing w:before="100" w:beforeAutospacing="1" w:after="100" w:afterAutospacing="1"/>
              <w:jc w:val="left"/>
              <w:rPr>
                <w:rFonts w:ascii="宋体" w:eastAsia="宋体" w:hAnsi="宋体" w:cs="Verdana"/>
                <w:kern w:val="0"/>
              </w:rPr>
            </w:pPr>
            <w:r w:rsidRPr="00CD2A01">
              <w:rPr>
                <w:rFonts w:ascii="宋体" w:eastAsia="宋体" w:hAnsi="宋体" w:cs="宋体" w:hint="eastAsia"/>
                <w:kern w:val="0"/>
                <w:sz w:val="23"/>
                <w:szCs w:val="23"/>
              </w:rPr>
              <w:t>项目编号：</w:t>
            </w:r>
          </w:p>
        </w:tc>
        <w:tc>
          <w:tcPr>
            <w:tcW w:w="2322" w:type="pct"/>
            <w:vAlign w:val="center"/>
            <w:hideMark/>
          </w:tcPr>
          <w:p w:rsidR="001F5EEC" w:rsidRPr="00CD2A01" w:rsidRDefault="001F5EEC" w:rsidP="008B5145">
            <w:pPr>
              <w:widowControl/>
              <w:spacing w:line="312" w:lineRule="auto"/>
              <w:jc w:val="left"/>
              <w:rPr>
                <w:rFonts w:ascii="宋体" w:eastAsia="宋体" w:hAnsi="宋体" w:cs="Verdana"/>
                <w:kern w:val="0"/>
              </w:rPr>
            </w:pPr>
            <w:r w:rsidRPr="00CD2A01">
              <w:rPr>
                <w:rFonts w:ascii="宋体" w:eastAsia="宋体" w:hAnsi="宋体" w:cs="宋体" w:hint="eastAsia"/>
                <w:kern w:val="0"/>
                <w:sz w:val="23"/>
                <w:szCs w:val="23"/>
              </w:rPr>
              <w:t>包号及包名称：</w:t>
            </w:r>
            <w:r w:rsidRPr="00CD2A01">
              <w:rPr>
                <w:rFonts w:ascii="宋体" w:eastAsia="宋体" w:hAnsi="宋体" w:cs="Verdana"/>
                <w:kern w:val="0"/>
              </w:rPr>
              <w:t xml:space="preserve"> </w:t>
            </w:r>
          </w:p>
        </w:tc>
      </w:tr>
      <w:tr w:rsidR="001F5EEC" w:rsidRPr="00CD2A01" w:rsidTr="008B5145">
        <w:trPr>
          <w:jc w:val="center"/>
        </w:trPr>
        <w:tc>
          <w:tcPr>
            <w:tcW w:w="5000" w:type="pct"/>
            <w:gridSpan w:val="2"/>
            <w:vAlign w:val="center"/>
            <w:hideMark/>
          </w:tcPr>
          <w:p w:rsidR="001F5EEC" w:rsidRPr="00CD2A01" w:rsidRDefault="001F5EEC" w:rsidP="008B5145">
            <w:pPr>
              <w:widowControl/>
              <w:spacing w:line="312" w:lineRule="auto"/>
              <w:jc w:val="right"/>
              <w:rPr>
                <w:rFonts w:ascii="宋体" w:eastAsia="宋体" w:hAnsi="宋体" w:cs="Verdana"/>
                <w:kern w:val="0"/>
              </w:rPr>
            </w:pPr>
            <w:r w:rsidRPr="00CD2A01">
              <w:rPr>
                <w:rFonts w:ascii="宋体" w:eastAsia="宋体" w:hAnsi="宋体" w:cs="宋体" w:hint="eastAsia"/>
                <w:kern w:val="0"/>
                <w:sz w:val="23"/>
                <w:szCs w:val="23"/>
              </w:rPr>
              <w:t>货币单位：人民币元</w:t>
            </w:r>
          </w:p>
        </w:tc>
      </w:tr>
    </w:tbl>
    <w:p w:rsidR="001F5EEC" w:rsidRPr="00CD2A01" w:rsidRDefault="001F5EEC" w:rsidP="001F5EEC">
      <w:pPr>
        <w:widowControl/>
        <w:rPr>
          <w:rFonts w:ascii="宋体" w:eastAsia="宋体" w:hAnsi="宋体" w:cs="Verdana"/>
          <w:vanish/>
          <w:kern w:val="0"/>
          <w:sz w:val="27"/>
          <w:szCs w:val="27"/>
        </w:rPr>
      </w:pPr>
    </w:p>
    <w:tbl>
      <w:tblPr>
        <w:tblW w:w="5000" w:type="pct"/>
        <w:jc w:val="center"/>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
      <w:tblGrid>
        <w:gridCol w:w="1620"/>
        <w:gridCol w:w="1695"/>
        <w:gridCol w:w="1336"/>
        <w:gridCol w:w="1645"/>
        <w:gridCol w:w="1467"/>
        <w:gridCol w:w="1338"/>
      </w:tblGrid>
      <w:tr w:rsidR="001F5EEC" w:rsidRPr="00CD2A01" w:rsidTr="008B5145">
        <w:trPr>
          <w:tblHeader/>
          <w:jc w:val="center"/>
        </w:trPr>
        <w:tc>
          <w:tcPr>
            <w:tcW w:w="8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F5EEC" w:rsidRPr="00CD2A01" w:rsidRDefault="001F5EEC" w:rsidP="008B5145">
            <w:pPr>
              <w:widowControl/>
              <w:spacing w:line="312" w:lineRule="auto"/>
              <w:jc w:val="center"/>
              <w:rPr>
                <w:rFonts w:ascii="宋体" w:eastAsia="宋体" w:hAnsi="宋体" w:cs="Verdana"/>
                <w:kern w:val="0"/>
              </w:rPr>
            </w:pPr>
            <w:r w:rsidRPr="00CD2A01">
              <w:rPr>
                <w:rFonts w:ascii="宋体" w:eastAsia="宋体" w:hAnsi="宋体" w:cs="宋体" w:hint="eastAsia"/>
                <w:kern w:val="0"/>
              </w:rPr>
              <w:t>包号及包名称</w:t>
            </w:r>
          </w:p>
        </w:tc>
        <w:tc>
          <w:tcPr>
            <w:tcW w:w="9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F5EEC" w:rsidRPr="00CD2A01" w:rsidRDefault="008B5145" w:rsidP="008B5145">
            <w:pPr>
              <w:widowControl/>
              <w:spacing w:line="312" w:lineRule="auto"/>
              <w:jc w:val="center"/>
              <w:rPr>
                <w:rFonts w:ascii="宋体" w:eastAsia="宋体" w:hAnsi="宋体" w:cs="Verdana"/>
                <w:kern w:val="0"/>
              </w:rPr>
            </w:pPr>
            <w:r>
              <w:rPr>
                <w:rFonts w:ascii="宋体" w:eastAsia="宋体" w:hAnsi="宋体" w:cs="宋体" w:hint="eastAsia"/>
                <w:kern w:val="0"/>
              </w:rPr>
              <w:t>响应</w:t>
            </w:r>
            <w:r w:rsidR="001F5EEC" w:rsidRPr="00CD2A01">
              <w:rPr>
                <w:rFonts w:ascii="宋体" w:eastAsia="宋体" w:hAnsi="宋体" w:cs="宋体" w:hint="eastAsia"/>
                <w:kern w:val="0"/>
              </w:rPr>
              <w:t>总价</w:t>
            </w:r>
            <w:r w:rsidR="001F5EEC" w:rsidRPr="00CD2A01">
              <w:rPr>
                <w:rFonts w:ascii="宋体" w:eastAsia="宋体" w:hAnsi="宋体" w:cs="Verdana"/>
                <w:kern w:val="0"/>
              </w:rPr>
              <w:t>(</w:t>
            </w:r>
            <w:r w:rsidR="001F5EEC" w:rsidRPr="00CD2A01">
              <w:rPr>
                <w:rFonts w:ascii="宋体" w:eastAsia="宋体" w:hAnsi="宋体" w:cs="宋体" w:hint="eastAsia"/>
                <w:kern w:val="0"/>
              </w:rPr>
              <w:t>元</w:t>
            </w:r>
            <w:r w:rsidR="001F5EEC" w:rsidRPr="00CD2A01">
              <w:rPr>
                <w:rFonts w:ascii="宋体" w:eastAsia="宋体" w:hAnsi="宋体" w:cs="Verdana"/>
                <w:kern w:val="0"/>
              </w:rPr>
              <w:t>)</w:t>
            </w:r>
          </w:p>
        </w:tc>
        <w:tc>
          <w:tcPr>
            <w:tcW w:w="7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F5EEC" w:rsidRPr="00CD2A01" w:rsidRDefault="001F5EEC" w:rsidP="008B5145">
            <w:pPr>
              <w:widowControl/>
              <w:spacing w:line="312" w:lineRule="auto"/>
              <w:jc w:val="center"/>
              <w:rPr>
                <w:rFonts w:ascii="宋体" w:eastAsia="宋体" w:hAnsi="宋体" w:cs="Verdana"/>
                <w:kern w:val="0"/>
              </w:rPr>
            </w:pPr>
            <w:r w:rsidRPr="00CD2A01">
              <w:rPr>
                <w:rFonts w:ascii="宋体" w:eastAsia="宋体" w:hAnsi="宋体" w:cs="宋体" w:hint="eastAsia"/>
                <w:kern w:val="0"/>
              </w:rPr>
              <w:t>保证金</w:t>
            </w:r>
          </w:p>
        </w:tc>
        <w:tc>
          <w:tcPr>
            <w:tcW w:w="9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F5EEC" w:rsidRPr="00CD2A01" w:rsidRDefault="001F5EEC" w:rsidP="008B5145">
            <w:pPr>
              <w:widowControl/>
              <w:spacing w:line="312" w:lineRule="auto"/>
              <w:jc w:val="center"/>
              <w:rPr>
                <w:rFonts w:ascii="宋体" w:eastAsia="宋体" w:hAnsi="宋体" w:cs="Verdana"/>
                <w:kern w:val="0"/>
              </w:rPr>
            </w:pPr>
            <w:r w:rsidRPr="00CD2A01">
              <w:rPr>
                <w:rFonts w:ascii="宋体" w:eastAsia="宋体" w:hAnsi="宋体" w:cs="宋体" w:hint="eastAsia"/>
                <w:kern w:val="0"/>
              </w:rPr>
              <w:t>交付时间</w:t>
            </w:r>
          </w:p>
        </w:tc>
        <w:tc>
          <w:tcPr>
            <w:tcW w:w="8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F5EEC" w:rsidRPr="00CD2A01" w:rsidRDefault="001F5EEC" w:rsidP="008B5145">
            <w:pPr>
              <w:widowControl/>
              <w:spacing w:line="312" w:lineRule="auto"/>
              <w:jc w:val="center"/>
              <w:rPr>
                <w:rFonts w:ascii="宋体" w:eastAsia="宋体" w:hAnsi="宋体" w:cs="Verdana"/>
                <w:kern w:val="0"/>
              </w:rPr>
            </w:pPr>
            <w:r w:rsidRPr="00CD2A01">
              <w:rPr>
                <w:rFonts w:ascii="宋体" w:eastAsia="宋体" w:hAnsi="宋体" w:cs="宋体" w:hint="eastAsia"/>
                <w:kern w:val="0"/>
              </w:rPr>
              <w:t>交付地点</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F5EEC" w:rsidRPr="00CD2A01" w:rsidRDefault="008B5145" w:rsidP="008B5145">
            <w:pPr>
              <w:widowControl/>
              <w:spacing w:line="312" w:lineRule="auto"/>
              <w:jc w:val="center"/>
              <w:rPr>
                <w:rFonts w:ascii="宋体" w:eastAsia="宋体" w:hAnsi="宋体" w:cs="Verdana"/>
                <w:kern w:val="0"/>
              </w:rPr>
            </w:pPr>
            <w:r>
              <w:rPr>
                <w:rFonts w:ascii="宋体" w:eastAsia="宋体" w:hAnsi="宋体" w:cs="宋体" w:hint="eastAsia"/>
                <w:kern w:val="0"/>
              </w:rPr>
              <w:t>响应</w:t>
            </w:r>
            <w:r w:rsidR="001F5EEC" w:rsidRPr="00CD2A01">
              <w:rPr>
                <w:rFonts w:ascii="宋体" w:eastAsia="宋体" w:hAnsi="宋体" w:cs="宋体" w:hint="eastAsia"/>
                <w:kern w:val="0"/>
              </w:rPr>
              <w:t>声明</w:t>
            </w:r>
          </w:p>
        </w:tc>
      </w:tr>
      <w:tr w:rsidR="001F5EEC" w:rsidRPr="00CD2A01" w:rsidTr="008B5145">
        <w:trPr>
          <w:trHeight w:val="634"/>
          <w:jc w:val="center"/>
        </w:trPr>
        <w:tc>
          <w:tcPr>
            <w:tcW w:w="8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F5EEC" w:rsidRPr="00CD2A01" w:rsidRDefault="001F5EEC" w:rsidP="008B5145">
            <w:pPr>
              <w:widowControl/>
              <w:wordWrap w:val="0"/>
              <w:spacing w:line="312" w:lineRule="auto"/>
              <w:jc w:val="left"/>
              <w:rPr>
                <w:rFonts w:ascii="宋体" w:eastAsia="宋体" w:hAnsi="宋体" w:cs="Verdana"/>
                <w:kern w:val="0"/>
              </w:rPr>
            </w:pPr>
          </w:p>
        </w:tc>
        <w:tc>
          <w:tcPr>
            <w:tcW w:w="931"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1F5EEC" w:rsidRPr="00CD2A01" w:rsidRDefault="001F5EEC" w:rsidP="008B5145">
            <w:pPr>
              <w:widowControl/>
              <w:spacing w:line="312" w:lineRule="auto"/>
              <w:jc w:val="right"/>
              <w:rPr>
                <w:rFonts w:ascii="宋体" w:eastAsia="宋体" w:hAnsi="宋体" w:cs="Verdana"/>
                <w:kern w:val="0"/>
              </w:rPr>
            </w:pPr>
          </w:p>
        </w:tc>
        <w:tc>
          <w:tcPr>
            <w:tcW w:w="7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F5EEC" w:rsidRPr="00CD2A01" w:rsidRDefault="001F5EEC" w:rsidP="008B5145">
            <w:pPr>
              <w:widowControl/>
              <w:spacing w:line="312" w:lineRule="auto"/>
              <w:jc w:val="center"/>
              <w:rPr>
                <w:rFonts w:ascii="宋体" w:eastAsia="宋体" w:hAnsi="宋体" w:cs="Verdana"/>
                <w:kern w:val="0"/>
              </w:rPr>
            </w:pPr>
          </w:p>
        </w:tc>
        <w:tc>
          <w:tcPr>
            <w:tcW w:w="9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F5EEC" w:rsidRPr="00CD2A01" w:rsidRDefault="001F5EEC" w:rsidP="008B5145">
            <w:pPr>
              <w:widowControl/>
              <w:wordWrap w:val="0"/>
              <w:spacing w:line="312" w:lineRule="auto"/>
              <w:jc w:val="left"/>
              <w:rPr>
                <w:rFonts w:ascii="宋体" w:eastAsia="宋体" w:hAnsi="宋体" w:cs="Verdana"/>
                <w:kern w:val="0"/>
              </w:rPr>
            </w:pPr>
          </w:p>
        </w:tc>
        <w:tc>
          <w:tcPr>
            <w:tcW w:w="8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F5EEC" w:rsidRPr="00CD2A01" w:rsidRDefault="001F5EEC" w:rsidP="008B5145">
            <w:pPr>
              <w:widowControl/>
              <w:wordWrap w:val="0"/>
              <w:spacing w:line="312" w:lineRule="auto"/>
              <w:jc w:val="left"/>
              <w:rPr>
                <w:rFonts w:ascii="宋体" w:eastAsia="宋体" w:hAnsi="宋体" w:cs="Verdana"/>
                <w:kern w:val="0"/>
              </w:rPr>
            </w:pP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F5EEC" w:rsidRPr="00CD2A01" w:rsidRDefault="001F5EEC" w:rsidP="008B5145">
            <w:pPr>
              <w:widowControl/>
              <w:wordWrap w:val="0"/>
              <w:spacing w:line="312" w:lineRule="auto"/>
              <w:jc w:val="left"/>
              <w:rPr>
                <w:rFonts w:ascii="宋体" w:eastAsia="宋体" w:hAnsi="宋体" w:cs="Verdana"/>
                <w:kern w:val="0"/>
              </w:rPr>
            </w:pPr>
          </w:p>
        </w:tc>
      </w:tr>
    </w:tbl>
    <w:p w:rsidR="001F5EEC" w:rsidRPr="00CD2A01" w:rsidRDefault="00727989" w:rsidP="001F5EEC">
      <w:pPr>
        <w:widowControl/>
        <w:spacing w:before="100" w:beforeAutospacing="1" w:after="100" w:afterAutospacing="1"/>
        <w:jc w:val="left"/>
        <w:rPr>
          <w:rFonts w:ascii="宋体" w:eastAsia="宋体" w:hAnsi="宋体"/>
          <w:kern w:val="0"/>
          <w:sz w:val="23"/>
          <w:szCs w:val="23"/>
          <w:u w:val="single"/>
        </w:rPr>
      </w:pPr>
      <w:r>
        <w:rPr>
          <w:rFonts w:ascii="宋体" w:eastAsia="宋体" w:hAnsi="宋体" w:cs="宋体" w:hint="eastAsia"/>
          <w:kern w:val="0"/>
          <w:sz w:val="23"/>
          <w:szCs w:val="23"/>
        </w:rPr>
        <w:t>供应商</w:t>
      </w:r>
      <w:r w:rsidR="001F5EEC" w:rsidRPr="00CD2A01">
        <w:rPr>
          <w:rFonts w:ascii="宋体" w:eastAsia="宋体" w:hAnsi="宋体" w:cs="宋体" w:hint="eastAsia"/>
          <w:kern w:val="0"/>
          <w:sz w:val="23"/>
          <w:szCs w:val="23"/>
        </w:rPr>
        <w:t>名称（盖章）：</w:t>
      </w:r>
      <w:r w:rsidR="001F5EEC" w:rsidRPr="00CD2A01">
        <w:rPr>
          <w:rFonts w:ascii="宋体" w:eastAsia="宋体" w:hAnsi="宋体" w:cs="宋体" w:hint="eastAsia"/>
          <w:kern w:val="0"/>
          <w:sz w:val="23"/>
          <w:szCs w:val="23"/>
          <w:u w:val="single"/>
        </w:rPr>
        <w:t xml:space="preserve">                            </w:t>
      </w:r>
    </w:p>
    <w:p w:rsidR="001F5EEC" w:rsidRPr="00CD2A01" w:rsidRDefault="00727989" w:rsidP="001F5EEC">
      <w:pPr>
        <w:widowControl/>
        <w:spacing w:before="100" w:beforeAutospacing="1" w:after="100" w:afterAutospacing="1"/>
        <w:jc w:val="left"/>
        <w:rPr>
          <w:rFonts w:ascii="宋体" w:eastAsia="宋体" w:hAnsi="宋体"/>
          <w:kern w:val="0"/>
          <w:sz w:val="23"/>
          <w:szCs w:val="23"/>
          <w:u w:val="single"/>
        </w:rPr>
      </w:pPr>
      <w:r>
        <w:rPr>
          <w:rFonts w:ascii="宋体" w:eastAsia="宋体" w:hAnsi="宋体" w:cs="宋体" w:hint="eastAsia"/>
          <w:kern w:val="0"/>
          <w:sz w:val="23"/>
          <w:szCs w:val="23"/>
        </w:rPr>
        <w:t>供应商</w:t>
      </w:r>
      <w:r w:rsidR="001F5EEC" w:rsidRPr="00CD2A01">
        <w:rPr>
          <w:rFonts w:ascii="宋体" w:eastAsia="宋体" w:hAnsi="宋体" w:cs="宋体" w:hint="eastAsia"/>
          <w:kern w:val="0"/>
          <w:sz w:val="23"/>
          <w:szCs w:val="23"/>
        </w:rPr>
        <w:t>授权代表（签字）：</w:t>
      </w:r>
      <w:r w:rsidR="001F5EEC" w:rsidRPr="00CD2A01">
        <w:rPr>
          <w:rFonts w:ascii="宋体" w:eastAsia="宋体" w:hAnsi="宋体" w:cs="宋体" w:hint="eastAsia"/>
          <w:kern w:val="0"/>
          <w:sz w:val="23"/>
          <w:szCs w:val="23"/>
          <w:u w:val="single"/>
        </w:rPr>
        <w:t xml:space="preserve">                        </w:t>
      </w:r>
    </w:p>
    <w:p w:rsidR="001F5EEC" w:rsidRPr="00CD2A01" w:rsidRDefault="001F5EEC" w:rsidP="001F5EEC">
      <w:pPr>
        <w:widowControl/>
        <w:spacing w:beforeAutospacing="1" w:after="100" w:afterAutospacing="1"/>
        <w:jc w:val="left"/>
        <w:rPr>
          <w:rFonts w:ascii="宋体" w:eastAsia="宋体" w:hAnsi="宋体"/>
          <w:kern w:val="0"/>
          <w:sz w:val="23"/>
          <w:szCs w:val="23"/>
          <w:u w:val="single"/>
        </w:rPr>
      </w:pPr>
      <w:r w:rsidRPr="00CD2A01">
        <w:rPr>
          <w:rFonts w:ascii="宋体" w:eastAsia="宋体" w:hAnsi="宋体" w:hint="eastAsia"/>
          <w:noProof/>
        </w:rPr>
        <w:drawing>
          <wp:anchor distT="0" distB="0" distL="114300" distR="114300" simplePos="0" relativeHeight="251659264" behindDoc="0" locked="0" layoutInCell="1" allowOverlap="1" wp14:anchorId="5D13F13E" wp14:editId="611ACD62">
            <wp:simplePos x="0" y="0"/>
            <wp:positionH relativeFrom="column">
              <wp:posOffset>3419475</wp:posOffset>
            </wp:positionH>
            <wp:positionV relativeFrom="paragraph">
              <wp:posOffset>323215</wp:posOffset>
            </wp:positionV>
            <wp:extent cx="1495425" cy="2857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A01">
        <w:rPr>
          <w:rFonts w:ascii="宋体" w:eastAsia="宋体" w:hAnsi="宋体" w:cs="宋体" w:hint="eastAsia"/>
        </w:rPr>
        <w:t>日期：</w:t>
      </w:r>
      <w:r w:rsidRPr="00CD2A01">
        <w:rPr>
          <w:rFonts w:ascii="宋体" w:eastAsia="宋体" w:hAnsi="宋体"/>
          <w:u w:val="single"/>
        </w:rPr>
        <w:t>   </w:t>
      </w:r>
      <w:r w:rsidRPr="00CD2A01">
        <w:rPr>
          <w:rFonts w:ascii="宋体" w:eastAsia="宋体" w:hAnsi="宋体" w:cs="宋体"/>
          <w:u w:val="single"/>
        </w:rPr>
        <w:t xml:space="preserve">        </w:t>
      </w:r>
      <w:r w:rsidRPr="00CD2A01">
        <w:rPr>
          <w:rFonts w:ascii="宋体" w:eastAsia="宋体" w:hAnsi="宋体" w:cs="宋体" w:hint="eastAsia"/>
        </w:rPr>
        <w:t>年</w:t>
      </w:r>
      <w:r w:rsidRPr="00CD2A01">
        <w:rPr>
          <w:rFonts w:ascii="宋体" w:eastAsia="宋体" w:hAnsi="宋体"/>
          <w:u w:val="single"/>
        </w:rPr>
        <w:t>   </w:t>
      </w:r>
      <w:r w:rsidRPr="00CD2A01">
        <w:rPr>
          <w:rFonts w:ascii="宋体" w:eastAsia="宋体" w:hAnsi="宋体" w:cs="宋体"/>
          <w:u w:val="single"/>
        </w:rPr>
        <w:t xml:space="preserve">      </w:t>
      </w:r>
      <w:r w:rsidRPr="00CD2A01">
        <w:rPr>
          <w:rFonts w:ascii="宋体" w:eastAsia="宋体" w:hAnsi="宋体" w:cs="宋体" w:hint="eastAsia"/>
        </w:rPr>
        <w:t>月</w:t>
      </w:r>
      <w:r w:rsidRPr="00CD2A01">
        <w:rPr>
          <w:rFonts w:ascii="宋体" w:eastAsia="宋体" w:hAnsi="宋体"/>
          <w:u w:val="single"/>
        </w:rPr>
        <w:t>   </w:t>
      </w:r>
      <w:r w:rsidRPr="00CD2A01">
        <w:rPr>
          <w:rFonts w:ascii="宋体" w:eastAsia="宋体" w:hAnsi="宋体" w:cs="宋体"/>
          <w:u w:val="single"/>
        </w:rPr>
        <w:t xml:space="preserve">      </w:t>
      </w:r>
      <w:r w:rsidRPr="00CD2A01">
        <w:rPr>
          <w:rFonts w:ascii="宋体" w:eastAsia="宋体" w:hAnsi="宋体" w:cs="宋体" w:hint="eastAsia"/>
        </w:rPr>
        <w:t>日</w:t>
      </w:r>
    </w:p>
    <w:p w:rsidR="001F5EEC" w:rsidRPr="00CD2A01" w:rsidRDefault="001F5EEC" w:rsidP="001F5EEC">
      <w:pPr>
        <w:spacing w:line="360" w:lineRule="auto"/>
        <w:rPr>
          <w:rFonts w:ascii="宋体" w:eastAsia="宋体" w:hAnsi="宋体"/>
        </w:rPr>
      </w:pPr>
      <w:r w:rsidRPr="00CD2A01">
        <w:rPr>
          <w:rFonts w:ascii="宋体" w:eastAsia="宋体" w:hAnsi="宋体" w:cs="宋体" w:hint="eastAsia"/>
        </w:rPr>
        <w:t>锁定码：系统自动生成的一维码（文件打印时自动带出）</w:t>
      </w:r>
    </w:p>
    <w:p w:rsidR="001F5EEC" w:rsidRPr="00CD2A01" w:rsidRDefault="001F5EEC" w:rsidP="001F5EEC">
      <w:pPr>
        <w:spacing w:line="360" w:lineRule="auto"/>
        <w:rPr>
          <w:rFonts w:ascii="宋体" w:eastAsia="宋体" w:hAnsi="宋体"/>
        </w:rPr>
      </w:pPr>
      <w:r w:rsidRPr="00CD2A01">
        <w:rPr>
          <w:rFonts w:ascii="宋体" w:eastAsia="宋体" w:hAnsi="宋体" w:cs="宋体" w:hint="eastAsia"/>
        </w:rPr>
        <w:t>锁定时间：（文件打印时自动带出）</w:t>
      </w:r>
      <w:r w:rsidRPr="00CD2A01">
        <w:rPr>
          <w:rFonts w:ascii="宋体" w:eastAsia="宋体" w:hAnsi="宋体" w:cs="宋体"/>
        </w:rPr>
        <w:t xml:space="preserve">     </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年</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月</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日</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时</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分</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秒</w:t>
      </w:r>
    </w:p>
    <w:p w:rsidR="00C4277E" w:rsidRDefault="00C4277E" w:rsidP="001F5EEC">
      <w:pPr>
        <w:pStyle w:val="Default"/>
        <w:rPr>
          <w:rFonts w:ascii="宋体" w:eastAsia="宋体" w:hAnsi="宋体" w:cs="宋体"/>
          <w:sz w:val="18"/>
          <w:szCs w:val="18"/>
        </w:rPr>
      </w:pPr>
    </w:p>
    <w:p w:rsidR="001F5EEC" w:rsidRPr="0080634F" w:rsidRDefault="001F5EEC" w:rsidP="001F5EEC">
      <w:pPr>
        <w:pStyle w:val="Default"/>
        <w:rPr>
          <w:rFonts w:ascii="宋体" w:eastAsia="宋体" w:hAnsi="宋体" w:cs="宋体"/>
          <w:sz w:val="18"/>
          <w:szCs w:val="18"/>
        </w:rPr>
      </w:pPr>
      <w:r w:rsidRPr="0080634F">
        <w:rPr>
          <w:rFonts w:ascii="宋体" w:eastAsia="宋体" w:hAnsi="宋体" w:cs="宋体" w:hint="eastAsia"/>
          <w:sz w:val="18"/>
          <w:szCs w:val="18"/>
        </w:rPr>
        <w:t>注：</w:t>
      </w:r>
      <w:r w:rsidRPr="0080634F">
        <w:rPr>
          <w:rFonts w:ascii="宋体" w:eastAsia="宋体" w:hAnsi="宋体" w:cs="Verdana"/>
          <w:sz w:val="18"/>
          <w:szCs w:val="18"/>
        </w:rPr>
        <w:br/>
        <w:t>1</w:t>
      </w:r>
      <w:r w:rsidRPr="0080634F">
        <w:rPr>
          <w:rFonts w:ascii="宋体" w:eastAsia="宋体" w:hAnsi="宋体" w:cs="宋体" w:hint="eastAsia"/>
          <w:sz w:val="18"/>
          <w:szCs w:val="18"/>
        </w:rPr>
        <w:t>、本表须按包填写，且须分别列明品目；</w:t>
      </w:r>
      <w:r w:rsidRPr="0080634F">
        <w:rPr>
          <w:rFonts w:ascii="宋体" w:eastAsia="宋体" w:hAnsi="宋体" w:cs="Verdana"/>
          <w:sz w:val="18"/>
          <w:szCs w:val="18"/>
        </w:rPr>
        <w:br/>
        <w:t>2</w:t>
      </w:r>
      <w:r w:rsidRPr="0080634F">
        <w:rPr>
          <w:rFonts w:ascii="宋体" w:eastAsia="宋体" w:hAnsi="宋体" w:cs="宋体" w:hint="eastAsia"/>
          <w:sz w:val="18"/>
          <w:szCs w:val="18"/>
        </w:rPr>
        <w:t>、</w:t>
      </w:r>
      <w:r w:rsidR="00DE233A" w:rsidRPr="0080634F">
        <w:rPr>
          <w:rFonts w:ascii="宋体" w:eastAsia="宋体" w:hAnsi="宋体" w:cs="宋体" w:hint="eastAsia"/>
          <w:sz w:val="18"/>
          <w:szCs w:val="18"/>
        </w:rPr>
        <w:t>采购人员</w:t>
      </w:r>
      <w:r w:rsidRPr="0080634F">
        <w:rPr>
          <w:rFonts w:ascii="宋体" w:eastAsia="宋体" w:hAnsi="宋体" w:cs="宋体" w:hint="eastAsia"/>
          <w:sz w:val="18"/>
          <w:szCs w:val="18"/>
        </w:rPr>
        <w:t>明确要求的内容无需在</w:t>
      </w:r>
      <w:r w:rsidR="008B5145" w:rsidRPr="0080634F">
        <w:rPr>
          <w:rFonts w:ascii="宋体" w:eastAsia="宋体" w:hAnsi="宋体" w:cs="宋体" w:hint="eastAsia"/>
          <w:sz w:val="18"/>
          <w:szCs w:val="18"/>
        </w:rPr>
        <w:t>响应</w:t>
      </w:r>
      <w:r w:rsidRPr="0080634F">
        <w:rPr>
          <w:rFonts w:ascii="宋体" w:eastAsia="宋体" w:hAnsi="宋体" w:cs="宋体" w:hint="eastAsia"/>
          <w:sz w:val="18"/>
          <w:szCs w:val="18"/>
        </w:rPr>
        <w:t>声明中填写；</w:t>
      </w:r>
      <w:r w:rsidRPr="0080634F">
        <w:rPr>
          <w:rFonts w:ascii="宋体" w:eastAsia="宋体" w:hAnsi="宋体" w:cs="Verdana"/>
          <w:sz w:val="18"/>
          <w:szCs w:val="18"/>
        </w:rPr>
        <w:br/>
        <w:t>3</w:t>
      </w:r>
      <w:r w:rsidRPr="0080634F">
        <w:rPr>
          <w:rFonts w:ascii="宋体" w:eastAsia="宋体" w:hAnsi="宋体" w:cs="宋体" w:hint="eastAsia"/>
          <w:sz w:val="18"/>
          <w:szCs w:val="18"/>
        </w:rPr>
        <w:t>、</w:t>
      </w:r>
      <w:r w:rsidR="00727989" w:rsidRPr="0080634F">
        <w:rPr>
          <w:rFonts w:ascii="宋体" w:eastAsia="宋体" w:hAnsi="宋体" w:cs="宋体" w:hint="eastAsia"/>
          <w:sz w:val="18"/>
          <w:szCs w:val="18"/>
        </w:rPr>
        <w:t>供应商</w:t>
      </w:r>
      <w:r w:rsidRPr="0080634F">
        <w:rPr>
          <w:rFonts w:ascii="宋体" w:eastAsia="宋体" w:hAnsi="宋体" w:cs="宋体" w:hint="eastAsia"/>
          <w:sz w:val="18"/>
          <w:szCs w:val="18"/>
        </w:rPr>
        <w:t>如有在</w:t>
      </w:r>
      <w:r w:rsidR="008B5145" w:rsidRPr="0080634F">
        <w:rPr>
          <w:rFonts w:ascii="宋体" w:eastAsia="宋体" w:hAnsi="宋体" w:cs="宋体" w:hint="eastAsia"/>
          <w:sz w:val="18"/>
          <w:szCs w:val="18"/>
        </w:rPr>
        <w:t>响应文件</w:t>
      </w:r>
      <w:r w:rsidRPr="0080634F">
        <w:rPr>
          <w:rFonts w:ascii="宋体" w:eastAsia="宋体" w:hAnsi="宋体" w:cs="宋体" w:hint="eastAsia"/>
          <w:sz w:val="18"/>
          <w:szCs w:val="18"/>
        </w:rPr>
        <w:t>报价表中未注明的进一步折扣和声明应在本表中填写，开标时未予宣读的声明，</w:t>
      </w:r>
      <w:r w:rsidR="008B5145" w:rsidRPr="0080634F">
        <w:rPr>
          <w:rFonts w:ascii="宋体" w:eastAsia="宋体" w:hAnsi="宋体" w:cs="宋体" w:hint="eastAsia"/>
          <w:sz w:val="18"/>
          <w:szCs w:val="18"/>
        </w:rPr>
        <w:t>评审</w:t>
      </w:r>
      <w:r w:rsidRPr="0080634F">
        <w:rPr>
          <w:rFonts w:ascii="宋体" w:eastAsia="宋体" w:hAnsi="宋体" w:cs="宋体" w:hint="eastAsia"/>
          <w:sz w:val="18"/>
          <w:szCs w:val="18"/>
        </w:rPr>
        <w:t>时不予考虑；</w:t>
      </w:r>
      <w:r w:rsidRPr="0080634F">
        <w:rPr>
          <w:rFonts w:ascii="宋体" w:eastAsia="宋体" w:hAnsi="宋体" w:cs="Verdana"/>
          <w:sz w:val="18"/>
          <w:szCs w:val="18"/>
        </w:rPr>
        <w:br/>
        <w:t>4</w:t>
      </w:r>
      <w:r w:rsidRPr="0080634F">
        <w:rPr>
          <w:rFonts w:ascii="宋体" w:eastAsia="宋体" w:hAnsi="宋体" w:cs="宋体" w:hint="eastAsia"/>
          <w:sz w:val="18"/>
          <w:szCs w:val="18"/>
        </w:rPr>
        <w:t>、本表中</w:t>
      </w:r>
      <w:r w:rsidRPr="0080634F">
        <w:rPr>
          <w:rFonts w:ascii="宋体" w:eastAsia="宋体" w:hAnsi="宋体" w:cs="Verdana"/>
          <w:sz w:val="18"/>
          <w:szCs w:val="18"/>
        </w:rPr>
        <w:t>“</w:t>
      </w:r>
      <w:r w:rsidR="008B5145" w:rsidRPr="0080634F">
        <w:rPr>
          <w:rFonts w:ascii="宋体" w:eastAsia="宋体" w:hAnsi="宋体" w:cs="宋体" w:hint="eastAsia"/>
          <w:sz w:val="18"/>
          <w:szCs w:val="18"/>
        </w:rPr>
        <w:t>响应</w:t>
      </w:r>
      <w:r w:rsidRPr="0080634F">
        <w:rPr>
          <w:rFonts w:ascii="宋体" w:eastAsia="宋体" w:hAnsi="宋体" w:cs="宋体" w:hint="eastAsia"/>
          <w:sz w:val="18"/>
          <w:szCs w:val="18"/>
        </w:rPr>
        <w:t>总价</w:t>
      </w:r>
      <w:r w:rsidRPr="0080634F">
        <w:rPr>
          <w:rFonts w:ascii="宋体" w:eastAsia="宋体" w:hAnsi="宋体" w:cs="Verdana"/>
          <w:sz w:val="18"/>
          <w:szCs w:val="18"/>
        </w:rPr>
        <w:t>”</w:t>
      </w:r>
      <w:r w:rsidRPr="0080634F">
        <w:rPr>
          <w:rFonts w:ascii="宋体" w:eastAsia="宋体" w:hAnsi="宋体" w:cs="宋体" w:hint="eastAsia"/>
          <w:sz w:val="18"/>
          <w:szCs w:val="18"/>
        </w:rPr>
        <w:t>应与</w:t>
      </w:r>
      <w:r w:rsidR="008B5145" w:rsidRPr="0080634F">
        <w:rPr>
          <w:rFonts w:ascii="宋体" w:eastAsia="宋体" w:hAnsi="宋体" w:cs="宋体" w:hint="eastAsia"/>
          <w:sz w:val="18"/>
          <w:szCs w:val="18"/>
        </w:rPr>
        <w:t>响应</w:t>
      </w:r>
      <w:r w:rsidRPr="0080634F">
        <w:rPr>
          <w:rFonts w:ascii="宋体" w:eastAsia="宋体" w:hAnsi="宋体" w:cs="宋体" w:hint="eastAsia"/>
          <w:sz w:val="18"/>
          <w:szCs w:val="18"/>
        </w:rPr>
        <w:t>分项报价表中对应品目号的</w:t>
      </w:r>
      <w:r w:rsidRPr="0080634F">
        <w:rPr>
          <w:rFonts w:ascii="宋体" w:eastAsia="宋体" w:hAnsi="宋体" w:cs="Verdana"/>
          <w:sz w:val="18"/>
          <w:szCs w:val="18"/>
        </w:rPr>
        <w:t>“</w:t>
      </w:r>
      <w:r w:rsidR="008B5145" w:rsidRPr="0080634F">
        <w:rPr>
          <w:rFonts w:ascii="宋体" w:eastAsia="宋体" w:hAnsi="宋体" w:cs="宋体" w:hint="eastAsia"/>
          <w:sz w:val="18"/>
          <w:szCs w:val="18"/>
        </w:rPr>
        <w:t>响应</w:t>
      </w:r>
      <w:r w:rsidRPr="0080634F">
        <w:rPr>
          <w:rFonts w:ascii="宋体" w:eastAsia="宋体" w:hAnsi="宋体" w:cs="宋体" w:hint="eastAsia"/>
          <w:sz w:val="18"/>
          <w:szCs w:val="18"/>
        </w:rPr>
        <w:t>总价</w:t>
      </w:r>
      <w:r w:rsidRPr="0080634F">
        <w:rPr>
          <w:rFonts w:ascii="宋体" w:eastAsia="宋体" w:hAnsi="宋体" w:cs="Verdana"/>
          <w:sz w:val="18"/>
          <w:szCs w:val="18"/>
        </w:rPr>
        <w:t>”</w:t>
      </w:r>
      <w:r w:rsidRPr="0080634F">
        <w:rPr>
          <w:rFonts w:ascii="宋体" w:eastAsia="宋体" w:hAnsi="宋体" w:cs="宋体" w:hint="eastAsia"/>
          <w:sz w:val="18"/>
          <w:szCs w:val="18"/>
        </w:rPr>
        <w:t>一致。</w:t>
      </w:r>
      <w:r w:rsidRPr="0080634F">
        <w:rPr>
          <w:rFonts w:ascii="宋体" w:eastAsia="宋体" w:hAnsi="宋体" w:cs="Verdana"/>
          <w:sz w:val="18"/>
          <w:szCs w:val="18"/>
        </w:rPr>
        <w:br/>
        <w:t>5</w:t>
      </w:r>
      <w:r w:rsidRPr="0080634F">
        <w:rPr>
          <w:rFonts w:ascii="宋体" w:eastAsia="宋体" w:hAnsi="宋体" w:cs="宋体" w:hint="eastAsia"/>
          <w:sz w:val="18"/>
          <w:szCs w:val="18"/>
        </w:rPr>
        <w:t>、为实现电子开标，本表格</w:t>
      </w:r>
      <w:r w:rsidR="00727989" w:rsidRPr="0080634F">
        <w:rPr>
          <w:rFonts w:ascii="宋体" w:eastAsia="宋体" w:hAnsi="宋体" w:cs="宋体" w:hint="eastAsia"/>
          <w:sz w:val="18"/>
          <w:szCs w:val="18"/>
        </w:rPr>
        <w:t>供应商</w:t>
      </w:r>
      <w:r w:rsidRPr="0080634F">
        <w:rPr>
          <w:rFonts w:ascii="宋体" w:eastAsia="宋体" w:hAnsi="宋体" w:cs="宋体" w:hint="eastAsia"/>
          <w:sz w:val="18"/>
          <w:szCs w:val="18"/>
        </w:rPr>
        <w:t>须采用采购代理机构提供的电子</w:t>
      </w:r>
      <w:r w:rsidR="00914657" w:rsidRPr="0080634F">
        <w:rPr>
          <w:rFonts w:ascii="宋体" w:eastAsia="宋体" w:hAnsi="宋体" w:cs="宋体" w:hint="eastAsia"/>
          <w:sz w:val="18"/>
          <w:szCs w:val="18"/>
        </w:rPr>
        <w:t>采购</w:t>
      </w:r>
      <w:r w:rsidRPr="0080634F">
        <w:rPr>
          <w:rFonts w:ascii="宋体" w:eastAsia="宋体" w:hAnsi="宋体" w:cs="宋体" w:hint="eastAsia"/>
          <w:sz w:val="18"/>
          <w:szCs w:val="18"/>
        </w:rPr>
        <w:t>专用软件制作、打印，并在</w:t>
      </w:r>
      <w:r w:rsidR="008B5145" w:rsidRPr="0080634F">
        <w:rPr>
          <w:rFonts w:ascii="宋体" w:eastAsia="宋体" w:hAnsi="宋体" w:cs="宋体" w:hint="eastAsia"/>
          <w:sz w:val="18"/>
          <w:szCs w:val="18"/>
        </w:rPr>
        <w:t>谈判</w:t>
      </w:r>
      <w:r w:rsidRPr="0080634F">
        <w:rPr>
          <w:rFonts w:ascii="宋体" w:eastAsia="宋体" w:hAnsi="宋体" w:cs="宋体" w:hint="eastAsia"/>
          <w:sz w:val="18"/>
          <w:szCs w:val="18"/>
        </w:rPr>
        <w:t>时提供电子数据包光盘及</w:t>
      </w:r>
      <w:r w:rsidRPr="0080634F">
        <w:rPr>
          <w:rFonts w:ascii="宋体" w:eastAsia="宋体" w:hAnsi="宋体" w:cs="Verdana"/>
          <w:sz w:val="18"/>
          <w:szCs w:val="18"/>
        </w:rPr>
        <w:t>U</w:t>
      </w:r>
      <w:r w:rsidRPr="0080634F">
        <w:rPr>
          <w:rFonts w:ascii="宋体" w:eastAsia="宋体" w:hAnsi="宋体" w:cs="宋体" w:hint="eastAsia"/>
          <w:sz w:val="18"/>
          <w:szCs w:val="18"/>
        </w:rPr>
        <w:t>盘各一份，</w:t>
      </w:r>
      <w:r w:rsidRPr="0080634F">
        <w:rPr>
          <w:rFonts w:ascii="宋体" w:eastAsia="宋体" w:hAnsi="宋体" w:cs="宋体" w:hint="eastAsia"/>
          <w:bCs/>
          <w:sz w:val="18"/>
          <w:szCs w:val="18"/>
        </w:rPr>
        <w:t>此电子版仅为电子开标之用，纸质</w:t>
      </w:r>
      <w:r w:rsidRPr="0080634F">
        <w:rPr>
          <w:rFonts w:ascii="宋体" w:eastAsia="宋体" w:hAnsi="宋体" w:cs="Verdana"/>
          <w:bCs/>
          <w:sz w:val="18"/>
          <w:szCs w:val="18"/>
        </w:rPr>
        <w:t>“</w:t>
      </w:r>
      <w:r w:rsidR="008B5145" w:rsidRPr="0080634F">
        <w:rPr>
          <w:rFonts w:ascii="宋体" w:eastAsia="宋体" w:hAnsi="宋体" w:cs="宋体" w:hint="eastAsia"/>
          <w:bCs/>
          <w:sz w:val="18"/>
          <w:szCs w:val="18"/>
        </w:rPr>
        <w:t>响应</w:t>
      </w:r>
      <w:r w:rsidRPr="0080634F">
        <w:rPr>
          <w:rFonts w:ascii="宋体" w:eastAsia="宋体" w:hAnsi="宋体" w:cs="宋体" w:hint="eastAsia"/>
          <w:bCs/>
          <w:sz w:val="18"/>
          <w:szCs w:val="18"/>
        </w:rPr>
        <w:t>一览表</w:t>
      </w:r>
      <w:r w:rsidRPr="0080634F">
        <w:rPr>
          <w:rFonts w:ascii="宋体" w:eastAsia="宋体" w:hAnsi="宋体" w:cs="Verdana"/>
          <w:bCs/>
          <w:sz w:val="18"/>
          <w:szCs w:val="18"/>
        </w:rPr>
        <w:t>”</w:t>
      </w:r>
      <w:r w:rsidRPr="0080634F">
        <w:rPr>
          <w:rFonts w:ascii="宋体" w:eastAsia="宋体" w:hAnsi="宋体" w:cs="宋体" w:hint="eastAsia"/>
          <w:bCs/>
          <w:sz w:val="18"/>
          <w:szCs w:val="18"/>
        </w:rPr>
        <w:t>与</w:t>
      </w:r>
      <w:r w:rsidR="008B5145" w:rsidRPr="0080634F">
        <w:rPr>
          <w:rFonts w:ascii="宋体" w:eastAsia="宋体" w:hAnsi="宋体" w:cs="宋体" w:hint="eastAsia"/>
          <w:bCs/>
          <w:sz w:val="18"/>
          <w:szCs w:val="18"/>
        </w:rPr>
        <w:t>响应</w:t>
      </w:r>
      <w:r w:rsidRPr="0080634F">
        <w:rPr>
          <w:rFonts w:ascii="宋体" w:eastAsia="宋体" w:hAnsi="宋体" w:cs="宋体" w:hint="eastAsia"/>
          <w:bCs/>
          <w:sz w:val="18"/>
          <w:szCs w:val="18"/>
        </w:rPr>
        <w:t>一览表数据包不一致时，以纸质</w:t>
      </w:r>
      <w:r w:rsidRPr="0080634F">
        <w:rPr>
          <w:rFonts w:ascii="宋体" w:eastAsia="宋体" w:hAnsi="宋体" w:cs="Verdana"/>
          <w:bCs/>
          <w:sz w:val="18"/>
          <w:szCs w:val="18"/>
        </w:rPr>
        <w:t>“</w:t>
      </w:r>
      <w:r w:rsidR="008B5145" w:rsidRPr="0080634F">
        <w:rPr>
          <w:rFonts w:ascii="宋体" w:eastAsia="宋体" w:hAnsi="宋体" w:cs="宋体" w:hint="eastAsia"/>
          <w:bCs/>
          <w:sz w:val="18"/>
          <w:szCs w:val="18"/>
        </w:rPr>
        <w:t>响应</w:t>
      </w:r>
      <w:r w:rsidRPr="0080634F">
        <w:rPr>
          <w:rFonts w:ascii="宋体" w:eastAsia="宋体" w:hAnsi="宋体" w:cs="宋体" w:hint="eastAsia"/>
          <w:bCs/>
          <w:sz w:val="18"/>
          <w:szCs w:val="18"/>
        </w:rPr>
        <w:t>一览表</w:t>
      </w:r>
      <w:r w:rsidRPr="0080634F">
        <w:rPr>
          <w:rFonts w:ascii="宋体" w:eastAsia="宋体" w:hAnsi="宋体" w:cs="Verdana"/>
          <w:bCs/>
          <w:sz w:val="18"/>
          <w:szCs w:val="18"/>
        </w:rPr>
        <w:t>”</w:t>
      </w:r>
      <w:r w:rsidRPr="0080634F">
        <w:rPr>
          <w:rFonts w:ascii="宋体" w:eastAsia="宋体" w:hAnsi="宋体" w:cs="宋体" w:hint="eastAsia"/>
          <w:bCs/>
          <w:sz w:val="18"/>
          <w:szCs w:val="18"/>
        </w:rPr>
        <w:t>为准</w:t>
      </w:r>
      <w:r w:rsidRPr="0080634F">
        <w:rPr>
          <w:rFonts w:ascii="宋体" w:eastAsia="宋体" w:hAnsi="宋体" w:cs="宋体" w:hint="eastAsia"/>
          <w:sz w:val="18"/>
          <w:szCs w:val="18"/>
        </w:rPr>
        <w:t>。</w:t>
      </w:r>
    </w:p>
    <w:p w:rsidR="001F5EEC" w:rsidRPr="0080634F" w:rsidRDefault="001F5EEC" w:rsidP="001F5EEC">
      <w:pPr>
        <w:pStyle w:val="Default"/>
        <w:rPr>
          <w:rFonts w:ascii="宋体" w:eastAsia="宋体" w:hAnsi="宋体"/>
          <w:sz w:val="18"/>
          <w:szCs w:val="18"/>
        </w:rPr>
      </w:pPr>
      <w:r w:rsidRPr="0080634F">
        <w:rPr>
          <w:rFonts w:ascii="宋体" w:eastAsia="宋体" w:hAnsi="宋体"/>
          <w:sz w:val="18"/>
          <w:szCs w:val="18"/>
        </w:rPr>
        <w:t>注</w:t>
      </w:r>
      <w:r w:rsidRPr="0080634F">
        <w:rPr>
          <w:rFonts w:ascii="宋体" w:eastAsia="宋体" w:hAnsi="宋体" w:hint="eastAsia"/>
          <w:sz w:val="18"/>
          <w:szCs w:val="18"/>
        </w:rPr>
        <w:t>：1.</w:t>
      </w:r>
      <w:r w:rsidRPr="0080634F">
        <w:rPr>
          <w:rFonts w:ascii="宋体" w:eastAsia="宋体" w:hAnsi="宋体"/>
          <w:sz w:val="18"/>
          <w:szCs w:val="18"/>
        </w:rPr>
        <w:t>以上报价须包括</w:t>
      </w:r>
      <w:r w:rsidRPr="0080634F">
        <w:rPr>
          <w:rFonts w:ascii="宋体" w:eastAsia="宋体" w:hAnsi="宋体" w:hint="eastAsia"/>
          <w:sz w:val="18"/>
          <w:szCs w:val="18"/>
        </w:rPr>
        <w:t>供应商</w:t>
      </w:r>
      <w:r w:rsidRPr="0080634F">
        <w:rPr>
          <w:rFonts w:ascii="宋体" w:eastAsia="宋体" w:hAnsi="宋体"/>
          <w:sz w:val="18"/>
          <w:szCs w:val="18"/>
        </w:rPr>
        <w:t>为完成本项目、达到</w:t>
      </w:r>
      <w:r w:rsidRPr="0080634F">
        <w:rPr>
          <w:rFonts w:ascii="宋体" w:eastAsia="宋体" w:hAnsi="宋体" w:hint="eastAsia"/>
          <w:sz w:val="18"/>
          <w:szCs w:val="18"/>
        </w:rPr>
        <w:t>采购</w:t>
      </w:r>
      <w:r w:rsidRPr="0080634F">
        <w:rPr>
          <w:rFonts w:ascii="宋体" w:eastAsia="宋体" w:hAnsi="宋体"/>
          <w:sz w:val="18"/>
          <w:szCs w:val="18"/>
        </w:rPr>
        <w:t>文件</w:t>
      </w:r>
      <w:r w:rsidRPr="0080634F">
        <w:rPr>
          <w:rFonts w:ascii="宋体" w:eastAsia="宋体" w:hAnsi="宋体" w:hint="eastAsia"/>
          <w:sz w:val="18"/>
          <w:szCs w:val="18"/>
        </w:rPr>
        <w:t>技术</w:t>
      </w:r>
      <w:r w:rsidRPr="0080634F">
        <w:rPr>
          <w:rFonts w:ascii="宋体" w:eastAsia="宋体" w:hAnsi="宋体"/>
          <w:sz w:val="18"/>
          <w:szCs w:val="18"/>
        </w:rPr>
        <w:t>需求</w:t>
      </w:r>
      <w:r w:rsidRPr="0080634F">
        <w:rPr>
          <w:rFonts w:ascii="宋体" w:eastAsia="宋体" w:hAnsi="宋体" w:hint="eastAsia"/>
          <w:sz w:val="18"/>
          <w:szCs w:val="18"/>
        </w:rPr>
        <w:t>书</w:t>
      </w:r>
      <w:r w:rsidRPr="0080634F">
        <w:rPr>
          <w:rFonts w:ascii="宋体" w:eastAsia="宋体" w:hAnsi="宋体"/>
          <w:sz w:val="18"/>
          <w:szCs w:val="18"/>
        </w:rPr>
        <w:t>的所有费用</w:t>
      </w:r>
      <w:r w:rsidRPr="0080634F">
        <w:rPr>
          <w:rFonts w:ascii="宋体" w:eastAsia="宋体" w:hAnsi="宋体" w:hint="eastAsia"/>
          <w:sz w:val="18"/>
          <w:szCs w:val="18"/>
        </w:rPr>
        <w:t>及</w:t>
      </w:r>
      <w:r w:rsidRPr="0080634F">
        <w:rPr>
          <w:rFonts w:ascii="宋体" w:eastAsia="宋体" w:hAnsi="宋体"/>
          <w:sz w:val="18"/>
          <w:szCs w:val="18"/>
        </w:rPr>
        <w:t>按照国家现行税法和有关部门现行规定需缴纳的一切税费。</w:t>
      </w:r>
    </w:p>
    <w:p w:rsidR="001F5EEC" w:rsidRPr="0080634F" w:rsidRDefault="001F5EEC" w:rsidP="001F5EEC">
      <w:pPr>
        <w:pStyle w:val="Default"/>
        <w:rPr>
          <w:rFonts w:ascii="宋体" w:eastAsia="宋体" w:hAnsi="宋体"/>
          <w:sz w:val="18"/>
          <w:szCs w:val="18"/>
        </w:rPr>
      </w:pPr>
      <w:r w:rsidRPr="0080634F">
        <w:rPr>
          <w:rFonts w:ascii="宋体" w:eastAsia="宋体" w:hAnsi="宋体" w:hint="eastAsia"/>
          <w:sz w:val="18"/>
          <w:szCs w:val="18"/>
        </w:rPr>
        <w:t>2.供应商不得在响应过程中提出给予赠品、回扣或者与采购无关的其他商品、服务，包括供应商在响应文件中主动提出增加部分与采购项目相同的产品或服务，或提出在成交金额的基础上给予采购人一定比例的折扣，以及赠送与采购项目无关的货物和服务，否则其响应无效。</w:t>
      </w:r>
    </w:p>
    <w:p w:rsidR="001F5EEC" w:rsidRPr="00CD2A01" w:rsidRDefault="001F5EEC" w:rsidP="001F5EEC">
      <w:pPr>
        <w:widowControl/>
        <w:spacing w:before="100" w:beforeAutospacing="1" w:after="100" w:afterAutospacing="1"/>
        <w:jc w:val="left"/>
        <w:rPr>
          <w:rFonts w:ascii="宋体" w:eastAsia="宋体" w:hAnsi="宋体"/>
          <w:sz w:val="30"/>
          <w:szCs w:val="30"/>
        </w:rPr>
      </w:pPr>
    </w:p>
    <w:p w:rsidR="001F5EEC" w:rsidRPr="001F5EEC" w:rsidRDefault="001F5EEC" w:rsidP="001F5EEC">
      <w:pPr>
        <w:widowControl/>
        <w:spacing w:before="100" w:beforeAutospacing="1" w:after="100" w:afterAutospacing="1" w:line="360" w:lineRule="auto"/>
        <w:jc w:val="left"/>
        <w:rPr>
          <w:rFonts w:ascii="宋体" w:eastAsia="宋体" w:hAnsi="宋体" w:cs="Arial"/>
          <w:sz w:val="30"/>
          <w:szCs w:val="30"/>
        </w:rPr>
      </w:pPr>
    </w:p>
    <w:p w:rsidR="001F5EEC" w:rsidRPr="001F5EEC" w:rsidRDefault="001F5EEC" w:rsidP="001F5EEC">
      <w:pPr>
        <w:snapToGrid w:val="0"/>
        <w:spacing w:line="360" w:lineRule="auto"/>
        <w:outlineLvl w:val="1"/>
        <w:rPr>
          <w:rFonts w:ascii="宋体" w:eastAsia="宋体" w:hAnsi="宋体" w:cs="Arial"/>
          <w:sz w:val="24"/>
        </w:rPr>
      </w:pPr>
      <w:r w:rsidRPr="001F5EEC">
        <w:rPr>
          <w:rFonts w:ascii="宋体" w:eastAsia="宋体" w:hAnsi="宋体" w:cs="Arial"/>
          <w:sz w:val="30"/>
          <w:szCs w:val="30"/>
        </w:rPr>
        <w:br w:type="page"/>
      </w:r>
      <w:bookmarkStart w:id="175" w:name="_Toc494447515"/>
      <w:r w:rsidRPr="001F5EEC">
        <w:rPr>
          <w:rFonts w:ascii="宋体" w:eastAsia="宋体" w:hAnsi="宋体" w:cs="Arial"/>
          <w:sz w:val="24"/>
        </w:rPr>
        <w:t xml:space="preserve">附件3  </w:t>
      </w:r>
      <w:r w:rsidRPr="00CD2A01">
        <w:rPr>
          <w:rFonts w:ascii="宋体" w:eastAsia="宋体" w:hAnsi="宋体" w:hint="eastAsia"/>
          <w:sz w:val="24"/>
        </w:rPr>
        <w:t>响应</w:t>
      </w:r>
      <w:r w:rsidRPr="001F5EEC">
        <w:rPr>
          <w:rFonts w:ascii="宋体" w:eastAsia="宋体" w:hAnsi="宋体" w:cs="Arial"/>
          <w:sz w:val="24"/>
        </w:rPr>
        <w:t>分项报价表</w:t>
      </w:r>
      <w:bookmarkEnd w:id="175"/>
    </w:p>
    <w:p w:rsidR="001F5EEC" w:rsidRPr="00CD2A01" w:rsidRDefault="001F5EEC" w:rsidP="001F5EEC">
      <w:pPr>
        <w:pStyle w:val="a5"/>
        <w:tabs>
          <w:tab w:val="left" w:pos="2775"/>
          <w:tab w:val="center" w:pos="4153"/>
        </w:tabs>
        <w:spacing w:line="360" w:lineRule="auto"/>
        <w:ind w:firstLine="0"/>
        <w:jc w:val="center"/>
        <w:rPr>
          <w:rFonts w:ascii="宋体" w:hAnsi="宋体"/>
          <w:sz w:val="28"/>
          <w:szCs w:val="28"/>
        </w:rPr>
      </w:pPr>
      <w:r w:rsidRPr="00CD2A01">
        <w:rPr>
          <w:rFonts w:ascii="宋体" w:hAnsi="宋体" w:hint="eastAsia"/>
          <w:sz w:val="28"/>
          <w:szCs w:val="28"/>
        </w:rPr>
        <w:t>响应分项报价表（格式）</w:t>
      </w:r>
    </w:p>
    <w:p w:rsidR="001F5EEC" w:rsidRPr="00F24AFC" w:rsidRDefault="001F5EEC" w:rsidP="00F24AFC">
      <w:pPr>
        <w:widowControl/>
        <w:spacing w:before="100" w:beforeAutospacing="1" w:after="100" w:afterAutospacing="1"/>
        <w:ind w:leftChars="-170" w:left="-357" w:firstLineChars="100" w:firstLine="240"/>
        <w:rPr>
          <w:rFonts w:ascii="宋体" w:eastAsia="宋体" w:hAnsi="宋体" w:cs="宋体"/>
          <w:kern w:val="0"/>
          <w:sz w:val="24"/>
          <w:szCs w:val="24"/>
        </w:rPr>
      </w:pPr>
      <w:r w:rsidRPr="00F24AFC">
        <w:rPr>
          <w:rFonts w:ascii="宋体" w:eastAsia="宋体" w:hAnsi="宋体" w:cs="宋体" w:hint="eastAsia"/>
          <w:kern w:val="0"/>
          <w:sz w:val="24"/>
          <w:szCs w:val="24"/>
        </w:rPr>
        <w:t>供应商名称：</w:t>
      </w:r>
    </w:p>
    <w:p w:rsidR="001F5EEC" w:rsidRPr="00F24AFC" w:rsidRDefault="001F5EEC" w:rsidP="00F24AFC">
      <w:pPr>
        <w:widowControl/>
        <w:spacing w:before="100" w:beforeAutospacing="1" w:after="100" w:afterAutospacing="1"/>
        <w:ind w:leftChars="-170" w:left="-357" w:firstLineChars="100" w:firstLine="240"/>
        <w:rPr>
          <w:rFonts w:ascii="宋体" w:eastAsia="宋体" w:hAnsi="宋体" w:cs="宋体"/>
          <w:b/>
          <w:bCs/>
          <w:kern w:val="0"/>
          <w:sz w:val="24"/>
          <w:szCs w:val="24"/>
        </w:rPr>
      </w:pPr>
      <w:r w:rsidRPr="00F24AFC">
        <w:rPr>
          <w:rFonts w:ascii="宋体" w:eastAsia="宋体" w:hAnsi="宋体" w:cs="宋体" w:hint="eastAsia"/>
          <w:kern w:val="0"/>
          <w:sz w:val="24"/>
          <w:szCs w:val="24"/>
        </w:rPr>
        <w:t>项目编号</w:t>
      </w:r>
      <w:r w:rsidRPr="00F24AFC">
        <w:rPr>
          <w:rFonts w:ascii="宋体" w:eastAsia="宋体" w:hAnsi="宋体" w:cs="宋体"/>
          <w:kern w:val="0"/>
          <w:sz w:val="24"/>
          <w:szCs w:val="24"/>
        </w:rPr>
        <w:t>/</w:t>
      </w:r>
      <w:r w:rsidRPr="00F24AFC">
        <w:rPr>
          <w:rFonts w:ascii="宋体" w:eastAsia="宋体" w:hAnsi="宋体" w:cs="宋体" w:hint="eastAsia"/>
          <w:kern w:val="0"/>
          <w:sz w:val="24"/>
          <w:szCs w:val="24"/>
        </w:rPr>
        <w:t>包号及包名称</w:t>
      </w:r>
      <w:r w:rsidRPr="00F24AFC">
        <w:rPr>
          <w:rFonts w:ascii="宋体" w:eastAsia="宋体" w:hAnsi="宋体" w:cs="宋体"/>
          <w:kern w:val="0"/>
          <w:sz w:val="24"/>
          <w:szCs w:val="24"/>
        </w:rPr>
        <w:t>/</w:t>
      </w:r>
      <w:r w:rsidRPr="00F24AFC">
        <w:rPr>
          <w:rFonts w:ascii="宋体" w:eastAsia="宋体" w:hAnsi="宋体" w:cs="宋体" w:hint="eastAsia"/>
          <w:kern w:val="0"/>
          <w:sz w:val="24"/>
          <w:szCs w:val="24"/>
        </w:rPr>
        <w:t>品目号及品目名称：</w:t>
      </w:r>
      <w:r w:rsidRPr="00F24AFC">
        <w:rPr>
          <w:rFonts w:ascii="宋体" w:eastAsia="宋体" w:hAnsi="宋体" w:cs="宋体"/>
          <w:kern w:val="0"/>
          <w:sz w:val="24"/>
          <w:szCs w:val="24"/>
        </w:rPr>
        <w:t xml:space="preserve">                  </w:t>
      </w:r>
      <w:r w:rsidRPr="00F24AFC">
        <w:rPr>
          <w:rFonts w:ascii="宋体" w:eastAsia="宋体" w:hAnsi="宋体" w:cs="宋体" w:hint="eastAsia"/>
          <w:kern w:val="0"/>
          <w:sz w:val="24"/>
          <w:szCs w:val="24"/>
        </w:rPr>
        <w:t>货币单位：人民币元</w:t>
      </w:r>
    </w:p>
    <w:p w:rsidR="001F5EEC" w:rsidRPr="00CD2A01" w:rsidRDefault="001F5EEC" w:rsidP="001F5EEC">
      <w:pPr>
        <w:widowControl/>
        <w:jc w:val="left"/>
        <w:rPr>
          <w:rFonts w:ascii="宋体" w:eastAsia="宋体" w:hAnsi="宋体"/>
          <w:vanish/>
          <w:kern w:val="0"/>
        </w:rPr>
      </w:pPr>
    </w:p>
    <w:tbl>
      <w:tblPr>
        <w:tblW w:w="5256" w:type="pct"/>
        <w:tblInd w:w="-300" w:type="dxa"/>
        <w:tblCellMar>
          <w:top w:w="300" w:type="dxa"/>
          <w:left w:w="300" w:type="dxa"/>
          <w:bottom w:w="300" w:type="dxa"/>
          <w:right w:w="300" w:type="dxa"/>
        </w:tblCellMar>
        <w:tblLook w:val="00A0" w:firstRow="1" w:lastRow="0" w:firstColumn="1" w:lastColumn="0" w:noHBand="0" w:noVBand="0"/>
      </w:tblPr>
      <w:tblGrid>
        <w:gridCol w:w="9535"/>
      </w:tblGrid>
      <w:tr w:rsidR="001F5EEC" w:rsidRPr="00CD2A01" w:rsidTr="008B5145">
        <w:tc>
          <w:tcPr>
            <w:tcW w:w="5000" w:type="pct"/>
            <w:tcMar>
              <w:top w:w="0" w:type="dxa"/>
              <w:left w:w="0" w:type="dxa"/>
              <w:bottom w:w="0" w:type="dxa"/>
              <w:right w:w="0" w:type="dxa"/>
            </w:tcMar>
            <w:vAlign w:val="center"/>
            <w:hideMark/>
          </w:tcPr>
          <w:tbl>
            <w:tblPr>
              <w:tblW w:w="9226" w:type="dxa"/>
              <w:jc w:val="center"/>
              <w:tblBorders>
                <w:top w:val="outset" w:sz="6" w:space="0" w:color="000000"/>
                <w:left w:val="outset" w:sz="6" w:space="0" w:color="000000"/>
                <w:bottom w:val="outset" w:sz="6" w:space="0" w:color="000000"/>
                <w:right w:val="outset" w:sz="6" w:space="0" w:color="000000"/>
              </w:tblBorders>
              <w:tblLook w:val="00A0" w:firstRow="1" w:lastRow="0" w:firstColumn="1" w:lastColumn="0" w:noHBand="0" w:noVBand="0"/>
            </w:tblPr>
            <w:tblGrid>
              <w:gridCol w:w="512"/>
              <w:gridCol w:w="2168"/>
              <w:gridCol w:w="2270"/>
              <w:gridCol w:w="1168"/>
              <w:gridCol w:w="1235"/>
              <w:gridCol w:w="1074"/>
              <w:gridCol w:w="799"/>
            </w:tblGrid>
            <w:tr w:rsidR="001F5EEC" w:rsidRPr="00F24AFC" w:rsidTr="008B5145">
              <w:trPr>
                <w:trHeight w:val="693"/>
                <w:tblHeader/>
                <w:jc w:val="center"/>
              </w:trPr>
              <w:tc>
                <w:tcPr>
                  <w:tcW w:w="249"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序号</w:t>
                  </w:r>
                </w:p>
              </w:tc>
              <w:tc>
                <w:tcPr>
                  <w:tcW w:w="1185"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名称</w:t>
                  </w:r>
                </w:p>
              </w:tc>
              <w:tc>
                <w:tcPr>
                  <w:tcW w:w="1240"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主要规格型号</w:t>
                  </w:r>
                  <w:r w:rsidRPr="00F24AFC">
                    <w:rPr>
                      <w:rFonts w:ascii="宋体" w:eastAsia="宋体" w:hAnsi="宋体" w:cs="宋体"/>
                      <w:b/>
                      <w:bCs/>
                      <w:kern w:val="0"/>
                      <w:sz w:val="24"/>
                      <w:szCs w:val="24"/>
                    </w:rPr>
                    <w:t>/</w:t>
                  </w:r>
                  <w:r w:rsidRPr="00F24AFC">
                    <w:rPr>
                      <w:rFonts w:ascii="宋体" w:eastAsia="宋体" w:hAnsi="宋体" w:cs="宋体" w:hint="eastAsia"/>
                      <w:b/>
                      <w:bCs/>
                      <w:kern w:val="0"/>
                      <w:sz w:val="24"/>
                      <w:szCs w:val="24"/>
                    </w:rPr>
                    <w:t>描述</w:t>
                  </w:r>
                </w:p>
              </w:tc>
              <w:tc>
                <w:tcPr>
                  <w:tcW w:w="6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数量</w:t>
                  </w:r>
                  <w:r w:rsidRPr="00F24AFC">
                    <w:rPr>
                      <w:rFonts w:ascii="宋体" w:eastAsia="宋体" w:hAnsi="宋体" w:cs="宋体"/>
                      <w:b/>
                      <w:bCs/>
                      <w:kern w:val="0"/>
                      <w:sz w:val="24"/>
                      <w:szCs w:val="24"/>
                    </w:rPr>
                    <w:t>/</w:t>
                  </w:r>
                  <w:r w:rsidRPr="00F24AFC">
                    <w:rPr>
                      <w:rFonts w:ascii="宋体" w:eastAsia="宋体" w:hAnsi="宋体" w:cs="宋体" w:hint="eastAsia"/>
                      <w:b/>
                      <w:bCs/>
                      <w:kern w:val="0"/>
                      <w:sz w:val="24"/>
                      <w:szCs w:val="24"/>
                    </w:rPr>
                    <w:t>单位</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制造商名称</w:t>
                  </w: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分项单价</w:t>
                  </w: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r w:rsidRPr="00F24AFC">
                    <w:rPr>
                      <w:rFonts w:ascii="宋体" w:eastAsia="宋体" w:hAnsi="宋体" w:cs="宋体" w:hint="eastAsia"/>
                      <w:b/>
                      <w:bCs/>
                      <w:kern w:val="0"/>
                      <w:sz w:val="24"/>
                      <w:szCs w:val="24"/>
                    </w:rPr>
                    <w:t>小计</w:t>
                  </w:r>
                </w:p>
              </w:tc>
            </w:tr>
            <w:tr w:rsidR="001F5EEC" w:rsidRPr="00F24AFC" w:rsidTr="008B5145">
              <w:trPr>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kern w:val="0"/>
                      <w:sz w:val="24"/>
                      <w:szCs w:val="24"/>
                    </w:rPr>
                  </w:pPr>
                  <w:r w:rsidRPr="00F24AFC">
                    <w:rPr>
                      <w:rFonts w:ascii="宋体" w:eastAsia="宋体" w:hAnsi="宋体" w:cs="宋体"/>
                      <w:kern w:val="0"/>
                      <w:sz w:val="24"/>
                      <w:szCs w:val="24"/>
                    </w:rPr>
                    <w:t>1</w:t>
                  </w: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left"/>
                    <w:rPr>
                      <w:rFonts w:ascii="宋体" w:eastAsia="宋体" w:hAnsi="宋体"/>
                      <w:kern w:val="0"/>
                      <w:sz w:val="24"/>
                      <w:szCs w:val="24"/>
                    </w:rPr>
                  </w:pP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r>
            <w:tr w:rsidR="001F5EEC" w:rsidRPr="00F24AFC" w:rsidTr="008B5145">
              <w:trPr>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cs="宋体"/>
                      <w:kern w:val="0"/>
                      <w:sz w:val="24"/>
                      <w:szCs w:val="24"/>
                    </w:rPr>
                  </w:pPr>
                  <w:r w:rsidRPr="00F24AFC">
                    <w:rPr>
                      <w:rFonts w:ascii="宋体" w:eastAsia="宋体" w:hAnsi="宋体" w:cs="宋体" w:hint="eastAsia"/>
                      <w:kern w:val="0"/>
                      <w:sz w:val="24"/>
                      <w:szCs w:val="24"/>
                    </w:rPr>
                    <w:t>2</w:t>
                  </w: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left"/>
                    <w:rPr>
                      <w:rFonts w:ascii="宋体" w:eastAsia="宋体" w:hAnsi="宋体"/>
                      <w:kern w:val="0"/>
                      <w:sz w:val="24"/>
                      <w:szCs w:val="24"/>
                    </w:rPr>
                  </w:pP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r>
            <w:tr w:rsidR="001F5EEC" w:rsidRPr="00F24AFC" w:rsidTr="008B5145">
              <w:trPr>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cs="宋体"/>
                      <w:kern w:val="0"/>
                      <w:sz w:val="24"/>
                      <w:szCs w:val="24"/>
                    </w:rPr>
                  </w:pPr>
                  <w:r w:rsidRPr="00F24AFC">
                    <w:rPr>
                      <w:rFonts w:ascii="宋体" w:eastAsia="宋体" w:hAnsi="宋体" w:cs="宋体"/>
                      <w:kern w:val="0"/>
                      <w:sz w:val="24"/>
                      <w:szCs w:val="24"/>
                    </w:rPr>
                    <w:t>……</w:t>
                  </w: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left"/>
                    <w:rPr>
                      <w:rFonts w:ascii="宋体" w:eastAsia="宋体" w:hAnsi="宋体"/>
                      <w:kern w:val="0"/>
                      <w:sz w:val="24"/>
                      <w:szCs w:val="24"/>
                    </w:rPr>
                  </w:pP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r>
            <w:tr w:rsidR="001F5EEC" w:rsidRPr="00F24AFC" w:rsidTr="008B5145">
              <w:trPr>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kern w:val="0"/>
                      <w:sz w:val="24"/>
                      <w:szCs w:val="24"/>
                    </w:rPr>
                  </w:pP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jc w:val="center"/>
                    <w:rPr>
                      <w:rFonts w:ascii="宋体" w:eastAsia="宋体" w:hAnsi="宋体" w:cs="宋体"/>
                      <w:kern w:val="0"/>
                      <w:sz w:val="24"/>
                      <w:szCs w:val="24"/>
                    </w:rPr>
                  </w:pPr>
                  <w:r w:rsidRPr="00F24AFC">
                    <w:rPr>
                      <w:rFonts w:ascii="宋体" w:eastAsia="宋体" w:hAnsi="宋体" w:cs="宋体" w:hint="eastAsia"/>
                      <w:kern w:val="0"/>
                      <w:sz w:val="24"/>
                      <w:szCs w:val="24"/>
                    </w:rPr>
                    <w:t>安装</w:t>
                  </w:r>
                  <w:r w:rsidRPr="00F24AFC">
                    <w:rPr>
                      <w:rFonts w:ascii="宋体" w:eastAsia="宋体" w:hAnsi="宋体" w:cs="宋体"/>
                      <w:kern w:val="0"/>
                      <w:sz w:val="24"/>
                      <w:szCs w:val="24"/>
                    </w:rPr>
                    <w:t>、调试、验收</w:t>
                  </w: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r w:rsidR="001F5EEC" w:rsidRPr="00F24AFC" w:rsidTr="00CE09AB">
              <w:trPr>
                <w:trHeight w:val="389"/>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kern w:val="0"/>
                      <w:sz w:val="24"/>
                      <w:szCs w:val="24"/>
                    </w:rPr>
                  </w:pP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jc w:val="center"/>
                    <w:rPr>
                      <w:rFonts w:ascii="宋体" w:eastAsia="宋体" w:hAnsi="宋体" w:cs="宋体"/>
                      <w:kern w:val="0"/>
                      <w:sz w:val="24"/>
                      <w:szCs w:val="24"/>
                    </w:rPr>
                  </w:pPr>
                  <w:r w:rsidRPr="00F24AFC">
                    <w:rPr>
                      <w:rFonts w:ascii="宋体" w:eastAsia="宋体" w:hAnsi="宋体" w:cs="宋体" w:hint="eastAsia"/>
                      <w:kern w:val="0"/>
                      <w:sz w:val="24"/>
                      <w:szCs w:val="24"/>
                    </w:rPr>
                    <w:t>培训</w:t>
                  </w: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r w:rsidR="001F5EEC" w:rsidRPr="00F24AFC" w:rsidTr="008B5145">
              <w:trPr>
                <w:trHeight w:val="537"/>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cs="宋体"/>
                      <w:kern w:val="0"/>
                      <w:sz w:val="24"/>
                      <w:szCs w:val="24"/>
                    </w:rPr>
                  </w:pP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jc w:val="center"/>
                    <w:rPr>
                      <w:rFonts w:ascii="宋体" w:eastAsia="宋体" w:hAnsi="宋体" w:cs="宋体"/>
                      <w:kern w:val="0"/>
                      <w:sz w:val="24"/>
                      <w:szCs w:val="24"/>
                    </w:rPr>
                  </w:pPr>
                  <w:r w:rsidRPr="00F24AFC">
                    <w:rPr>
                      <w:rFonts w:ascii="宋体" w:eastAsia="宋体" w:hAnsi="宋体" w:cs="宋体" w:hint="eastAsia"/>
                      <w:kern w:val="0"/>
                      <w:sz w:val="24"/>
                      <w:szCs w:val="24"/>
                    </w:rPr>
                    <w:t>至</w:t>
                  </w:r>
                  <w:r w:rsidRPr="00F24AFC">
                    <w:rPr>
                      <w:rFonts w:ascii="宋体" w:eastAsia="宋体" w:hAnsi="宋体" w:cs="宋体"/>
                      <w:kern w:val="0"/>
                      <w:sz w:val="24"/>
                      <w:szCs w:val="24"/>
                    </w:rPr>
                    <w:t>最终目的地</w:t>
                  </w:r>
                  <w:r w:rsidRPr="00F24AFC">
                    <w:rPr>
                      <w:rFonts w:ascii="宋体" w:eastAsia="宋体" w:hAnsi="宋体" w:cs="宋体" w:hint="eastAsia"/>
                      <w:kern w:val="0"/>
                      <w:sz w:val="24"/>
                      <w:szCs w:val="24"/>
                    </w:rPr>
                    <w:t>的</w:t>
                  </w:r>
                  <w:r w:rsidRPr="00F24AFC">
                    <w:rPr>
                      <w:rFonts w:ascii="宋体" w:eastAsia="宋体" w:hAnsi="宋体" w:cs="宋体"/>
                      <w:kern w:val="0"/>
                      <w:sz w:val="24"/>
                      <w:szCs w:val="24"/>
                    </w:rPr>
                    <w:t>运费和保险费</w:t>
                  </w: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r w:rsidR="001F5EEC" w:rsidRPr="00F24AFC" w:rsidTr="00CE09AB">
              <w:trPr>
                <w:trHeight w:val="292"/>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cs="宋体"/>
                      <w:kern w:val="0"/>
                      <w:sz w:val="24"/>
                      <w:szCs w:val="24"/>
                    </w:rPr>
                  </w:pP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jc w:val="center"/>
                    <w:rPr>
                      <w:rFonts w:ascii="宋体" w:eastAsia="宋体" w:hAnsi="宋体" w:cs="宋体"/>
                      <w:kern w:val="0"/>
                      <w:sz w:val="24"/>
                      <w:szCs w:val="24"/>
                    </w:rPr>
                  </w:pPr>
                  <w:r w:rsidRPr="00F24AFC">
                    <w:rPr>
                      <w:rFonts w:ascii="宋体" w:eastAsia="宋体" w:hAnsi="宋体" w:cs="宋体" w:hint="eastAsia"/>
                      <w:kern w:val="0"/>
                      <w:sz w:val="24"/>
                      <w:szCs w:val="24"/>
                    </w:rPr>
                    <w:t>质保期</w:t>
                  </w: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r w:rsidR="001F5EEC" w:rsidRPr="00F24AFC" w:rsidTr="00CE09AB">
              <w:trPr>
                <w:trHeight w:val="354"/>
                <w:jc w:val="center"/>
              </w:trPr>
              <w:tc>
                <w:tcPr>
                  <w:tcW w:w="2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kern w:val="0"/>
                      <w:sz w:val="24"/>
                      <w:szCs w:val="24"/>
                    </w:rPr>
                  </w:pPr>
                </w:p>
              </w:tc>
              <w:tc>
                <w:tcPr>
                  <w:tcW w:w="11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jc w:val="center"/>
                    <w:rPr>
                      <w:rFonts w:ascii="宋体" w:eastAsia="宋体" w:hAnsi="宋体" w:cs="宋体"/>
                      <w:kern w:val="0"/>
                      <w:sz w:val="24"/>
                      <w:szCs w:val="24"/>
                    </w:rPr>
                  </w:pPr>
                  <w:r w:rsidRPr="00F24AFC">
                    <w:rPr>
                      <w:rFonts w:ascii="宋体" w:eastAsia="宋体" w:hAnsi="宋体" w:cs="宋体" w:hint="eastAsia"/>
                      <w:kern w:val="0"/>
                      <w:sz w:val="24"/>
                      <w:szCs w:val="24"/>
                    </w:rPr>
                    <w:t>其他</w:t>
                  </w:r>
                  <w:r w:rsidRPr="00F24AFC">
                    <w:rPr>
                      <w:rFonts w:ascii="宋体" w:eastAsia="宋体" w:hAnsi="宋体" w:cs="宋体"/>
                      <w:kern w:val="0"/>
                      <w:sz w:val="24"/>
                      <w:szCs w:val="24"/>
                    </w:rPr>
                    <w:t>伴随服务费用</w:t>
                  </w:r>
                </w:p>
              </w:tc>
              <w:tc>
                <w:tcPr>
                  <w:tcW w:w="12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1F5EEC" w:rsidP="001F5EEC">
                  <w:pPr>
                    <w:widowControl/>
                    <w:jc w:val="center"/>
                    <w:rPr>
                      <w:rFonts w:ascii="宋体" w:eastAsia="宋体" w:hAnsi="宋体"/>
                      <w:b/>
                      <w:bCs/>
                      <w:kern w:val="0"/>
                      <w:sz w:val="24"/>
                      <w:szCs w:val="24"/>
                    </w:rPr>
                  </w:pPr>
                </w:p>
              </w:tc>
              <w:tc>
                <w:tcPr>
                  <w:tcW w:w="6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kern w:val="0"/>
                      <w:sz w:val="24"/>
                      <w:szCs w:val="24"/>
                    </w:rPr>
                  </w:pPr>
                </w:p>
              </w:tc>
              <w:tc>
                <w:tcPr>
                  <w:tcW w:w="592"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r w:rsidR="001F5EEC" w:rsidRPr="00F24AFC" w:rsidTr="008B5145">
              <w:trPr>
                <w:jc w:val="center"/>
              </w:trPr>
              <w:tc>
                <w:tcPr>
                  <w:tcW w:w="4557"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8B5145" w:rsidP="001F5EEC">
                  <w:pPr>
                    <w:widowControl/>
                    <w:jc w:val="center"/>
                    <w:rPr>
                      <w:rFonts w:ascii="宋体" w:eastAsia="宋体" w:hAnsi="宋体"/>
                      <w:kern w:val="0"/>
                      <w:sz w:val="24"/>
                      <w:szCs w:val="24"/>
                    </w:rPr>
                  </w:pPr>
                  <w:r>
                    <w:rPr>
                      <w:rFonts w:ascii="宋体" w:eastAsia="宋体" w:hAnsi="宋体" w:cs="宋体" w:hint="eastAsia"/>
                      <w:kern w:val="0"/>
                      <w:sz w:val="24"/>
                      <w:szCs w:val="24"/>
                    </w:rPr>
                    <w:t>响应</w:t>
                  </w:r>
                  <w:r w:rsidR="001F5EEC" w:rsidRPr="00F24AFC">
                    <w:rPr>
                      <w:rFonts w:ascii="宋体" w:eastAsia="宋体" w:hAnsi="宋体" w:cs="宋体" w:hint="eastAsia"/>
                      <w:kern w:val="0"/>
                      <w:sz w:val="24"/>
                      <w:szCs w:val="24"/>
                    </w:rPr>
                    <w:t>单价</w:t>
                  </w:r>
                  <w:r w:rsidR="001F5EEC" w:rsidRPr="00F24AFC">
                    <w:rPr>
                      <w:rFonts w:ascii="宋体" w:eastAsia="宋体" w:hAnsi="宋体" w:cs="宋体"/>
                      <w:kern w:val="0"/>
                      <w:sz w:val="24"/>
                      <w:szCs w:val="24"/>
                    </w:rPr>
                    <w:t>(</w:t>
                  </w:r>
                  <w:r w:rsidR="001F5EEC" w:rsidRPr="00F24AFC">
                    <w:rPr>
                      <w:rFonts w:ascii="宋体" w:eastAsia="宋体" w:hAnsi="宋体" w:cs="宋体" w:hint="eastAsia"/>
                      <w:kern w:val="0"/>
                      <w:sz w:val="24"/>
                      <w:szCs w:val="24"/>
                    </w:rPr>
                    <w:t>项目现场完税价</w:t>
                  </w:r>
                  <w:r w:rsidR="001F5EEC" w:rsidRPr="00F24AFC">
                    <w:rPr>
                      <w:rFonts w:ascii="宋体" w:eastAsia="宋体" w:hAnsi="宋体" w:cs="宋体"/>
                      <w:kern w:val="0"/>
                      <w:sz w:val="24"/>
                      <w:szCs w:val="24"/>
                    </w:rPr>
                    <w:t>)</w:t>
                  </w: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r w:rsidR="001F5EEC" w:rsidRPr="00F24AFC" w:rsidTr="008B5145">
              <w:trPr>
                <w:jc w:val="center"/>
              </w:trPr>
              <w:tc>
                <w:tcPr>
                  <w:tcW w:w="4557"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8B5145" w:rsidP="001F5EEC">
                  <w:pPr>
                    <w:widowControl/>
                    <w:jc w:val="center"/>
                    <w:rPr>
                      <w:rFonts w:ascii="宋体" w:eastAsia="宋体" w:hAnsi="宋体"/>
                      <w:kern w:val="0"/>
                      <w:sz w:val="24"/>
                      <w:szCs w:val="24"/>
                    </w:rPr>
                  </w:pPr>
                  <w:r>
                    <w:rPr>
                      <w:rFonts w:ascii="宋体" w:eastAsia="宋体" w:hAnsi="宋体" w:cs="宋体" w:hint="eastAsia"/>
                      <w:kern w:val="0"/>
                      <w:sz w:val="24"/>
                      <w:szCs w:val="24"/>
                    </w:rPr>
                    <w:t>采购</w:t>
                  </w:r>
                  <w:r w:rsidR="001F5EEC" w:rsidRPr="00F24AFC">
                    <w:rPr>
                      <w:rFonts w:ascii="宋体" w:eastAsia="宋体" w:hAnsi="宋体" w:cs="宋体" w:hint="eastAsia"/>
                      <w:kern w:val="0"/>
                      <w:sz w:val="24"/>
                      <w:szCs w:val="24"/>
                    </w:rPr>
                    <w:t>数量</w:t>
                  </w: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center"/>
                    <w:rPr>
                      <w:rFonts w:ascii="宋体" w:eastAsia="宋体" w:hAnsi="宋体"/>
                      <w:b/>
                      <w:kern w:val="0"/>
                      <w:sz w:val="24"/>
                      <w:szCs w:val="24"/>
                    </w:rPr>
                  </w:pPr>
                </w:p>
              </w:tc>
            </w:tr>
            <w:tr w:rsidR="001F5EEC" w:rsidRPr="00F24AFC" w:rsidTr="008B5145">
              <w:trPr>
                <w:jc w:val="center"/>
              </w:trPr>
              <w:tc>
                <w:tcPr>
                  <w:tcW w:w="4557"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5EEC" w:rsidRPr="00F24AFC" w:rsidRDefault="008B5145" w:rsidP="001F5EEC">
                  <w:pPr>
                    <w:widowControl/>
                    <w:jc w:val="center"/>
                    <w:rPr>
                      <w:rFonts w:ascii="宋体" w:eastAsia="宋体" w:hAnsi="宋体"/>
                      <w:kern w:val="0"/>
                      <w:sz w:val="24"/>
                      <w:szCs w:val="24"/>
                    </w:rPr>
                  </w:pPr>
                  <w:r>
                    <w:rPr>
                      <w:rFonts w:ascii="宋体" w:eastAsia="宋体" w:hAnsi="宋体" w:cs="宋体" w:hint="eastAsia"/>
                      <w:kern w:val="0"/>
                      <w:sz w:val="24"/>
                      <w:szCs w:val="24"/>
                    </w:rPr>
                    <w:t>响应</w:t>
                  </w:r>
                  <w:r w:rsidR="001F5EEC" w:rsidRPr="00F24AFC">
                    <w:rPr>
                      <w:rFonts w:ascii="宋体" w:eastAsia="宋体" w:hAnsi="宋体" w:cs="宋体" w:hint="eastAsia"/>
                      <w:kern w:val="0"/>
                      <w:sz w:val="24"/>
                      <w:szCs w:val="24"/>
                    </w:rPr>
                    <w:t>总价（</w:t>
                  </w:r>
                  <w:r>
                    <w:rPr>
                      <w:rFonts w:ascii="宋体" w:eastAsia="宋体" w:hAnsi="宋体" w:cs="宋体" w:hint="eastAsia"/>
                      <w:kern w:val="0"/>
                      <w:sz w:val="24"/>
                      <w:szCs w:val="24"/>
                    </w:rPr>
                    <w:t>响应</w:t>
                  </w:r>
                  <w:r w:rsidR="001F5EEC" w:rsidRPr="00F24AFC">
                    <w:rPr>
                      <w:rFonts w:ascii="宋体" w:eastAsia="宋体" w:hAnsi="宋体" w:cs="宋体" w:hint="eastAsia"/>
                      <w:kern w:val="0"/>
                      <w:sz w:val="24"/>
                      <w:szCs w:val="24"/>
                    </w:rPr>
                    <w:t>单价×</w:t>
                  </w:r>
                  <w:r>
                    <w:rPr>
                      <w:rFonts w:ascii="宋体" w:eastAsia="宋体" w:hAnsi="宋体" w:cs="宋体" w:hint="eastAsia"/>
                      <w:kern w:val="0"/>
                      <w:sz w:val="24"/>
                      <w:szCs w:val="24"/>
                    </w:rPr>
                    <w:t>采购</w:t>
                  </w:r>
                  <w:r w:rsidR="001F5EEC" w:rsidRPr="00F24AFC">
                    <w:rPr>
                      <w:rFonts w:ascii="宋体" w:eastAsia="宋体" w:hAnsi="宋体" w:cs="宋体" w:hint="eastAsia"/>
                      <w:kern w:val="0"/>
                      <w:sz w:val="24"/>
                      <w:szCs w:val="24"/>
                    </w:rPr>
                    <w:t>数量）</w:t>
                  </w:r>
                </w:p>
              </w:tc>
              <w:tc>
                <w:tcPr>
                  <w:tcW w:w="443" w:type="pct"/>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rsidR="001F5EEC" w:rsidRPr="00F24AFC" w:rsidRDefault="001F5EEC" w:rsidP="001F5EEC">
                  <w:pPr>
                    <w:widowControl/>
                    <w:jc w:val="right"/>
                    <w:rPr>
                      <w:rFonts w:ascii="宋体" w:eastAsia="宋体" w:hAnsi="宋体"/>
                      <w:kern w:val="0"/>
                      <w:sz w:val="24"/>
                      <w:szCs w:val="24"/>
                    </w:rPr>
                  </w:pPr>
                </w:p>
              </w:tc>
            </w:tr>
          </w:tbl>
          <w:p w:rsidR="001F5EEC" w:rsidRPr="00CD2A01" w:rsidRDefault="001F5EEC" w:rsidP="008B5145">
            <w:pPr>
              <w:widowControl/>
              <w:spacing w:line="312" w:lineRule="auto"/>
              <w:jc w:val="center"/>
              <w:rPr>
                <w:rFonts w:ascii="宋体" w:eastAsia="宋体" w:hAnsi="宋体"/>
                <w:kern w:val="0"/>
                <w:sz w:val="23"/>
                <w:szCs w:val="23"/>
              </w:rPr>
            </w:pPr>
          </w:p>
        </w:tc>
      </w:tr>
      <w:tr w:rsidR="001F5EEC" w:rsidRPr="00CD2A01" w:rsidTr="008B5145">
        <w:tc>
          <w:tcPr>
            <w:tcW w:w="5000" w:type="pct"/>
            <w:tcMar>
              <w:top w:w="0" w:type="dxa"/>
              <w:left w:w="0" w:type="dxa"/>
              <w:bottom w:w="0" w:type="dxa"/>
              <w:right w:w="0" w:type="dxa"/>
            </w:tcMar>
            <w:vAlign w:val="center"/>
            <w:hideMark/>
          </w:tcPr>
          <w:p w:rsidR="001F5EEC" w:rsidRPr="00CD2A01" w:rsidRDefault="001F5EEC" w:rsidP="008B5145">
            <w:pPr>
              <w:widowControl/>
              <w:jc w:val="center"/>
              <w:rPr>
                <w:rFonts w:ascii="宋体" w:eastAsia="宋体" w:hAnsi="宋体" w:cs="宋体"/>
                <w:b/>
                <w:bCs/>
                <w:kern w:val="0"/>
              </w:rPr>
            </w:pPr>
          </w:p>
        </w:tc>
      </w:tr>
    </w:tbl>
    <w:p w:rsidR="001F5EEC" w:rsidRPr="00F24AFC" w:rsidRDefault="00727989" w:rsidP="001F5EEC">
      <w:pPr>
        <w:widowControl/>
        <w:spacing w:before="100" w:beforeAutospacing="1" w:after="100" w:afterAutospacing="1"/>
        <w:jc w:val="left"/>
        <w:rPr>
          <w:rFonts w:ascii="宋体" w:eastAsia="宋体" w:hAnsi="宋体"/>
          <w:kern w:val="0"/>
          <w:sz w:val="24"/>
          <w:szCs w:val="24"/>
          <w:u w:val="single"/>
        </w:rPr>
      </w:pPr>
      <w:r>
        <w:rPr>
          <w:rFonts w:ascii="宋体" w:eastAsia="宋体" w:hAnsi="宋体" w:cs="宋体" w:hint="eastAsia"/>
          <w:kern w:val="0"/>
          <w:sz w:val="24"/>
          <w:szCs w:val="24"/>
        </w:rPr>
        <w:t>供应商</w:t>
      </w:r>
      <w:r w:rsidR="001F5EEC" w:rsidRPr="00F24AFC">
        <w:rPr>
          <w:rFonts w:ascii="宋体" w:eastAsia="宋体" w:hAnsi="宋体" w:cs="宋体" w:hint="eastAsia"/>
          <w:kern w:val="0"/>
          <w:sz w:val="24"/>
          <w:szCs w:val="24"/>
        </w:rPr>
        <w:t>名称（盖章）：</w:t>
      </w:r>
      <w:r w:rsidR="001F5EEC" w:rsidRPr="00F24AFC">
        <w:rPr>
          <w:rFonts w:ascii="宋体" w:eastAsia="宋体" w:hAnsi="宋体" w:cs="宋体" w:hint="eastAsia"/>
          <w:kern w:val="0"/>
          <w:sz w:val="24"/>
          <w:szCs w:val="24"/>
          <w:u w:val="single"/>
        </w:rPr>
        <w:t xml:space="preserve">                            </w:t>
      </w:r>
    </w:p>
    <w:p w:rsidR="001F5EEC" w:rsidRPr="00F24AFC" w:rsidRDefault="00727989" w:rsidP="001F5EEC">
      <w:pPr>
        <w:widowControl/>
        <w:spacing w:before="100" w:beforeAutospacing="1" w:after="100" w:afterAutospacing="1"/>
        <w:jc w:val="left"/>
        <w:rPr>
          <w:rFonts w:ascii="宋体" w:eastAsia="宋体" w:hAnsi="宋体"/>
          <w:kern w:val="0"/>
          <w:sz w:val="24"/>
          <w:szCs w:val="24"/>
          <w:u w:val="single"/>
        </w:rPr>
      </w:pPr>
      <w:r>
        <w:rPr>
          <w:rFonts w:ascii="宋体" w:eastAsia="宋体" w:hAnsi="宋体" w:cs="宋体" w:hint="eastAsia"/>
          <w:kern w:val="0"/>
          <w:sz w:val="24"/>
          <w:szCs w:val="24"/>
        </w:rPr>
        <w:t>供应商</w:t>
      </w:r>
      <w:r w:rsidR="001F5EEC" w:rsidRPr="00F24AFC">
        <w:rPr>
          <w:rFonts w:ascii="宋体" w:eastAsia="宋体" w:hAnsi="宋体" w:cs="宋体" w:hint="eastAsia"/>
          <w:kern w:val="0"/>
          <w:sz w:val="24"/>
          <w:szCs w:val="24"/>
        </w:rPr>
        <w:t>授权代表（签字）：</w:t>
      </w:r>
      <w:r w:rsidR="001F5EEC" w:rsidRPr="00F24AFC">
        <w:rPr>
          <w:rFonts w:ascii="宋体" w:eastAsia="宋体" w:hAnsi="宋体"/>
          <w:kern w:val="0"/>
          <w:sz w:val="24"/>
          <w:szCs w:val="24"/>
          <w:u w:val="single"/>
        </w:rPr>
        <w:t>                               </w:t>
      </w:r>
    </w:p>
    <w:p w:rsidR="001F5EEC" w:rsidRPr="00F24AFC" w:rsidRDefault="001F5EEC" w:rsidP="001F5EEC">
      <w:pPr>
        <w:widowControl/>
        <w:spacing w:beforeAutospacing="1" w:after="100" w:afterAutospacing="1"/>
        <w:jc w:val="left"/>
        <w:rPr>
          <w:rFonts w:ascii="宋体" w:eastAsia="宋体" w:hAnsi="宋体"/>
          <w:sz w:val="24"/>
          <w:szCs w:val="24"/>
        </w:rPr>
      </w:pPr>
      <w:r w:rsidRPr="00F24AFC">
        <w:rPr>
          <w:rFonts w:ascii="宋体" w:eastAsia="宋体" w:hAnsi="宋体" w:cs="宋体" w:hint="eastAsia"/>
          <w:sz w:val="24"/>
          <w:szCs w:val="24"/>
        </w:rPr>
        <w:t>日期：</w:t>
      </w:r>
      <w:r w:rsidRPr="00F24AFC">
        <w:rPr>
          <w:rFonts w:ascii="宋体" w:eastAsia="宋体" w:hAnsi="宋体"/>
          <w:sz w:val="24"/>
          <w:szCs w:val="24"/>
          <w:u w:val="single"/>
        </w:rPr>
        <w:t>   </w:t>
      </w:r>
      <w:r w:rsidRPr="00F24AFC">
        <w:rPr>
          <w:rFonts w:ascii="宋体" w:eastAsia="宋体" w:hAnsi="宋体" w:cs="宋体"/>
          <w:sz w:val="24"/>
          <w:szCs w:val="24"/>
          <w:u w:val="single"/>
        </w:rPr>
        <w:t xml:space="preserve">        </w:t>
      </w:r>
      <w:r w:rsidRPr="00F24AFC">
        <w:rPr>
          <w:rFonts w:ascii="宋体" w:eastAsia="宋体" w:hAnsi="宋体" w:cs="宋体" w:hint="eastAsia"/>
          <w:sz w:val="24"/>
          <w:szCs w:val="24"/>
        </w:rPr>
        <w:t>年</w:t>
      </w:r>
      <w:r w:rsidRPr="00F24AFC">
        <w:rPr>
          <w:rFonts w:ascii="宋体" w:eastAsia="宋体" w:hAnsi="宋体"/>
          <w:sz w:val="24"/>
          <w:szCs w:val="24"/>
          <w:u w:val="single"/>
        </w:rPr>
        <w:t>   </w:t>
      </w:r>
      <w:r w:rsidRPr="00F24AFC">
        <w:rPr>
          <w:rFonts w:ascii="宋体" w:eastAsia="宋体" w:hAnsi="宋体" w:cs="宋体"/>
          <w:sz w:val="24"/>
          <w:szCs w:val="24"/>
          <w:u w:val="single"/>
        </w:rPr>
        <w:t xml:space="preserve">      </w:t>
      </w:r>
      <w:r w:rsidRPr="00F24AFC">
        <w:rPr>
          <w:rFonts w:ascii="宋体" w:eastAsia="宋体" w:hAnsi="宋体" w:cs="宋体" w:hint="eastAsia"/>
          <w:sz w:val="24"/>
          <w:szCs w:val="24"/>
        </w:rPr>
        <w:t>月</w:t>
      </w:r>
      <w:r w:rsidRPr="00F24AFC">
        <w:rPr>
          <w:rFonts w:ascii="宋体" w:eastAsia="宋体" w:hAnsi="宋体"/>
          <w:sz w:val="24"/>
          <w:szCs w:val="24"/>
          <w:u w:val="single"/>
        </w:rPr>
        <w:t>   </w:t>
      </w:r>
      <w:r w:rsidRPr="00F24AFC">
        <w:rPr>
          <w:rFonts w:ascii="宋体" w:eastAsia="宋体" w:hAnsi="宋体" w:cs="宋体"/>
          <w:sz w:val="24"/>
          <w:szCs w:val="24"/>
          <w:u w:val="single"/>
        </w:rPr>
        <w:t xml:space="preserve">      </w:t>
      </w:r>
      <w:r w:rsidRPr="00F24AFC">
        <w:rPr>
          <w:rFonts w:ascii="宋体" w:eastAsia="宋体" w:hAnsi="宋体" w:cs="宋体" w:hint="eastAsia"/>
          <w:sz w:val="24"/>
          <w:szCs w:val="24"/>
        </w:rPr>
        <w:t>日</w:t>
      </w:r>
    </w:p>
    <w:p w:rsidR="001F5EEC" w:rsidRPr="00CD2A01" w:rsidRDefault="001F5EEC" w:rsidP="001F5EEC">
      <w:pPr>
        <w:rPr>
          <w:rFonts w:ascii="宋体" w:eastAsia="宋体" w:hAnsi="宋体"/>
        </w:rPr>
      </w:pPr>
      <w:r w:rsidRPr="00CD2A01">
        <w:rPr>
          <w:rFonts w:ascii="宋体" w:eastAsia="宋体" w:hAnsi="宋体" w:hint="eastAsia"/>
          <w:noProof/>
        </w:rPr>
        <w:drawing>
          <wp:anchor distT="0" distB="0" distL="114300" distR="114300" simplePos="0" relativeHeight="251661312" behindDoc="0" locked="0" layoutInCell="1" allowOverlap="1" wp14:anchorId="65178001" wp14:editId="51968E10">
            <wp:simplePos x="0" y="0"/>
            <wp:positionH relativeFrom="column">
              <wp:posOffset>3600450</wp:posOffset>
            </wp:positionH>
            <wp:positionV relativeFrom="paragraph">
              <wp:posOffset>71120</wp:posOffset>
            </wp:positionV>
            <wp:extent cx="1495425" cy="2857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A01">
        <w:rPr>
          <w:rFonts w:ascii="宋体" w:eastAsia="宋体" w:hAnsi="宋体" w:cs="宋体" w:hint="eastAsia"/>
        </w:rPr>
        <w:t>锁定码：系统自动生成的一维码（文件打印时自动带出）</w:t>
      </w:r>
    </w:p>
    <w:p w:rsidR="001F5EEC" w:rsidRPr="00CD2A01" w:rsidRDefault="001F5EEC" w:rsidP="001F5EEC">
      <w:pPr>
        <w:rPr>
          <w:rFonts w:ascii="宋体" w:eastAsia="宋体" w:hAnsi="宋体"/>
        </w:rPr>
      </w:pPr>
      <w:r w:rsidRPr="00CD2A01">
        <w:rPr>
          <w:rFonts w:ascii="宋体" w:eastAsia="宋体" w:hAnsi="宋体" w:cs="宋体" w:hint="eastAsia"/>
        </w:rPr>
        <w:t>锁定时间：（文件打印时自动带出）</w:t>
      </w:r>
      <w:r w:rsidRPr="00CD2A01">
        <w:rPr>
          <w:rFonts w:ascii="宋体" w:eastAsia="宋体" w:hAnsi="宋体" w:cs="宋体"/>
        </w:rPr>
        <w:t xml:space="preserve">     </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年</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月</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日</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时</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分</w:t>
      </w:r>
      <w:r w:rsidRPr="00CD2A01">
        <w:rPr>
          <w:rFonts w:ascii="宋体" w:eastAsia="宋体" w:hAnsi="宋体" w:cs="宋体"/>
          <w:kern w:val="0"/>
          <w:sz w:val="23"/>
          <w:szCs w:val="23"/>
        </w:rPr>
        <w:t xml:space="preserve">  </w:t>
      </w:r>
      <w:r w:rsidRPr="00CD2A01">
        <w:rPr>
          <w:rFonts w:ascii="宋体" w:eastAsia="宋体" w:hAnsi="宋体" w:cs="宋体" w:hint="eastAsia"/>
          <w:kern w:val="0"/>
          <w:sz w:val="23"/>
          <w:szCs w:val="23"/>
        </w:rPr>
        <w:t>秒</w:t>
      </w:r>
    </w:p>
    <w:p w:rsidR="001F5EEC" w:rsidRPr="0089311B" w:rsidRDefault="001F5EEC" w:rsidP="001F5EEC">
      <w:pPr>
        <w:widowControl/>
        <w:spacing w:before="100" w:beforeAutospacing="1" w:after="100" w:afterAutospacing="1"/>
        <w:jc w:val="left"/>
        <w:rPr>
          <w:rFonts w:ascii="宋体" w:eastAsia="宋体" w:hAnsi="宋体" w:cs="Arial"/>
          <w:kern w:val="0"/>
          <w:sz w:val="18"/>
          <w:szCs w:val="18"/>
        </w:rPr>
      </w:pPr>
      <w:r w:rsidRPr="00CD2A01">
        <w:rPr>
          <w:rFonts w:ascii="宋体" w:eastAsia="宋体" w:hAnsi="宋体" w:cs="宋体"/>
          <w:kern w:val="0"/>
          <w:sz w:val="23"/>
          <w:szCs w:val="23"/>
        </w:rPr>
        <w:t xml:space="preserve"> </w:t>
      </w:r>
      <w:r w:rsidRPr="0089311B">
        <w:rPr>
          <w:rFonts w:ascii="宋体" w:eastAsia="宋体" w:hAnsi="宋体" w:cs="宋体" w:hint="eastAsia"/>
          <w:kern w:val="0"/>
          <w:sz w:val="18"/>
          <w:szCs w:val="18"/>
        </w:rPr>
        <w:t>注：</w:t>
      </w:r>
      <w:r w:rsidRPr="0089311B">
        <w:rPr>
          <w:rFonts w:ascii="宋体" w:eastAsia="宋体" w:hAnsi="宋体" w:hint="eastAsia"/>
          <w:kern w:val="0"/>
          <w:sz w:val="18"/>
          <w:szCs w:val="18"/>
        </w:rPr>
        <w:br/>
      </w:r>
      <w:r w:rsidRPr="0089311B">
        <w:rPr>
          <w:rFonts w:ascii="宋体" w:eastAsia="宋体" w:hAnsi="宋体" w:cs="宋体"/>
          <w:kern w:val="0"/>
          <w:sz w:val="18"/>
          <w:szCs w:val="18"/>
        </w:rPr>
        <w:t>1</w:t>
      </w:r>
      <w:r w:rsidRPr="0089311B">
        <w:rPr>
          <w:rFonts w:ascii="宋体" w:eastAsia="宋体" w:hAnsi="宋体" w:cs="宋体" w:hint="eastAsia"/>
          <w:kern w:val="0"/>
          <w:sz w:val="18"/>
          <w:szCs w:val="18"/>
        </w:rPr>
        <w:t>、本表按品目填写。</w:t>
      </w:r>
      <w:r w:rsidRPr="0089311B">
        <w:rPr>
          <w:rFonts w:ascii="宋体" w:eastAsia="宋体" w:hAnsi="宋体" w:hint="eastAsia"/>
          <w:kern w:val="0"/>
          <w:sz w:val="18"/>
          <w:szCs w:val="18"/>
        </w:rPr>
        <w:br/>
      </w:r>
      <w:r w:rsidRPr="0089311B">
        <w:rPr>
          <w:rFonts w:ascii="宋体" w:eastAsia="宋体" w:hAnsi="宋体" w:cs="宋体"/>
          <w:kern w:val="0"/>
          <w:sz w:val="18"/>
          <w:szCs w:val="18"/>
        </w:rPr>
        <w:t>2</w:t>
      </w:r>
      <w:r w:rsidRPr="0089311B">
        <w:rPr>
          <w:rFonts w:ascii="宋体" w:eastAsia="宋体" w:hAnsi="宋体" w:cs="宋体" w:hint="eastAsia"/>
          <w:kern w:val="0"/>
          <w:sz w:val="18"/>
          <w:szCs w:val="18"/>
        </w:rPr>
        <w:t>、如果按单价计算的结果与总价不一致</w:t>
      </w:r>
      <w:r w:rsidRPr="0089311B">
        <w:rPr>
          <w:rFonts w:ascii="宋体" w:eastAsia="宋体" w:hAnsi="宋体" w:cs="宋体"/>
          <w:kern w:val="0"/>
          <w:sz w:val="18"/>
          <w:szCs w:val="18"/>
        </w:rPr>
        <w:t>,</w:t>
      </w:r>
      <w:r w:rsidRPr="0089311B">
        <w:rPr>
          <w:rFonts w:ascii="宋体" w:eastAsia="宋体" w:hAnsi="宋体" w:cs="宋体" w:hint="eastAsia"/>
          <w:kern w:val="0"/>
          <w:sz w:val="18"/>
          <w:szCs w:val="18"/>
        </w:rPr>
        <w:t>以单价为准修正总价。</w:t>
      </w:r>
      <w:r w:rsidRPr="0089311B">
        <w:rPr>
          <w:rFonts w:ascii="宋体" w:eastAsia="宋体" w:hAnsi="宋体" w:hint="eastAsia"/>
          <w:kern w:val="0"/>
          <w:sz w:val="18"/>
          <w:szCs w:val="18"/>
        </w:rPr>
        <w:br/>
      </w:r>
      <w:r w:rsidRPr="0089311B">
        <w:rPr>
          <w:rFonts w:ascii="宋体" w:eastAsia="宋体" w:hAnsi="宋体" w:cs="宋体"/>
          <w:kern w:val="0"/>
          <w:sz w:val="18"/>
          <w:szCs w:val="18"/>
        </w:rPr>
        <w:t>3</w:t>
      </w:r>
      <w:r w:rsidRPr="0089311B">
        <w:rPr>
          <w:rFonts w:ascii="宋体" w:eastAsia="宋体" w:hAnsi="宋体" w:cs="宋体" w:hint="eastAsia"/>
          <w:kern w:val="0"/>
          <w:sz w:val="18"/>
          <w:szCs w:val="18"/>
        </w:rPr>
        <w:t>、如果不提供详细分项报价将视为没有实质性响应</w:t>
      </w:r>
      <w:r w:rsidR="00DE233A" w:rsidRPr="0089311B">
        <w:rPr>
          <w:rFonts w:ascii="宋体" w:eastAsia="宋体" w:hAnsi="宋体" w:cs="宋体" w:hint="eastAsia"/>
          <w:kern w:val="0"/>
          <w:sz w:val="18"/>
          <w:szCs w:val="18"/>
        </w:rPr>
        <w:t>采购人员</w:t>
      </w:r>
      <w:r w:rsidRPr="0089311B">
        <w:rPr>
          <w:rFonts w:ascii="宋体" w:eastAsia="宋体" w:hAnsi="宋体" w:cs="宋体" w:hint="eastAsia"/>
          <w:kern w:val="0"/>
          <w:sz w:val="18"/>
          <w:szCs w:val="18"/>
        </w:rPr>
        <w:t>。</w:t>
      </w:r>
      <w:r w:rsidRPr="0089311B">
        <w:rPr>
          <w:rFonts w:ascii="宋体" w:eastAsia="宋体" w:hAnsi="宋体" w:hint="eastAsia"/>
          <w:kern w:val="0"/>
          <w:sz w:val="18"/>
          <w:szCs w:val="18"/>
        </w:rPr>
        <w:br/>
      </w:r>
      <w:r w:rsidRPr="0089311B">
        <w:rPr>
          <w:rFonts w:ascii="宋体" w:eastAsia="宋体" w:hAnsi="宋体" w:cs="宋体"/>
          <w:kern w:val="0"/>
          <w:sz w:val="18"/>
          <w:szCs w:val="18"/>
        </w:rPr>
        <w:t>4</w:t>
      </w:r>
      <w:r w:rsidRPr="0089311B">
        <w:rPr>
          <w:rFonts w:ascii="宋体" w:eastAsia="宋体" w:hAnsi="宋体" w:cs="宋体" w:hint="eastAsia"/>
          <w:kern w:val="0"/>
          <w:sz w:val="18"/>
          <w:szCs w:val="18"/>
        </w:rPr>
        <w:t>、货物</w:t>
      </w:r>
      <w:r w:rsidR="008B5145" w:rsidRPr="0089311B">
        <w:rPr>
          <w:rFonts w:ascii="宋体" w:eastAsia="宋体" w:hAnsi="宋体" w:cs="宋体" w:hint="eastAsia"/>
          <w:kern w:val="0"/>
          <w:sz w:val="18"/>
          <w:szCs w:val="18"/>
        </w:rPr>
        <w:t>响应</w:t>
      </w:r>
      <w:r w:rsidRPr="0089311B">
        <w:rPr>
          <w:rFonts w:ascii="宋体" w:eastAsia="宋体" w:hAnsi="宋体" w:cs="宋体" w:hint="eastAsia"/>
          <w:kern w:val="0"/>
          <w:sz w:val="18"/>
          <w:szCs w:val="18"/>
        </w:rPr>
        <w:t>报价为项目现场完税价，其中，国内产品报价为出厂价（含增值税和其他税费）及国内运输费、保险费及其它伴随费用之和；国外产品报价为出厂价、境内外运输费、保险费、外贸相关手续费用、关税、增值税及其他税费与其他伴随费用之和。</w:t>
      </w:r>
      <w:r w:rsidRPr="0089311B">
        <w:rPr>
          <w:rFonts w:ascii="宋体" w:eastAsia="宋体" w:hAnsi="宋体" w:hint="eastAsia"/>
          <w:kern w:val="0"/>
          <w:sz w:val="18"/>
          <w:szCs w:val="18"/>
        </w:rPr>
        <w:br/>
      </w:r>
      <w:r w:rsidRPr="0089311B">
        <w:rPr>
          <w:rFonts w:ascii="宋体" w:eastAsia="宋体" w:hAnsi="宋体" w:cs="宋体"/>
          <w:kern w:val="0"/>
          <w:sz w:val="18"/>
          <w:szCs w:val="18"/>
        </w:rPr>
        <w:t>5</w:t>
      </w:r>
      <w:r w:rsidRPr="0089311B">
        <w:rPr>
          <w:rFonts w:ascii="宋体" w:eastAsia="宋体" w:hAnsi="宋体" w:cs="宋体" w:hint="eastAsia"/>
          <w:kern w:val="0"/>
          <w:sz w:val="18"/>
          <w:szCs w:val="18"/>
        </w:rPr>
        <w:t>、表中所有内容必须完整填写。</w:t>
      </w:r>
      <w:r w:rsidRPr="0089311B">
        <w:rPr>
          <w:rFonts w:ascii="宋体" w:eastAsia="宋体" w:hAnsi="宋体" w:hint="eastAsia"/>
          <w:kern w:val="0"/>
          <w:sz w:val="18"/>
          <w:szCs w:val="18"/>
        </w:rPr>
        <w:br/>
      </w:r>
      <w:r w:rsidRPr="0089311B">
        <w:rPr>
          <w:rFonts w:ascii="宋体" w:eastAsia="宋体" w:hAnsi="宋体" w:cs="宋体"/>
          <w:kern w:val="0"/>
          <w:sz w:val="18"/>
          <w:szCs w:val="18"/>
        </w:rPr>
        <w:t>6</w:t>
      </w:r>
      <w:r w:rsidRPr="0089311B">
        <w:rPr>
          <w:rFonts w:ascii="宋体" w:eastAsia="宋体" w:hAnsi="宋体" w:cs="宋体" w:hint="eastAsia"/>
          <w:kern w:val="0"/>
          <w:sz w:val="18"/>
          <w:szCs w:val="18"/>
        </w:rPr>
        <w:t>、为实现电子开标，本表格</w:t>
      </w:r>
      <w:r w:rsidR="00727989" w:rsidRPr="0089311B">
        <w:rPr>
          <w:rFonts w:ascii="宋体" w:eastAsia="宋体" w:hAnsi="宋体" w:cs="宋体" w:hint="eastAsia"/>
          <w:kern w:val="0"/>
          <w:sz w:val="18"/>
          <w:szCs w:val="18"/>
        </w:rPr>
        <w:t>供应商</w:t>
      </w:r>
      <w:r w:rsidRPr="0089311B">
        <w:rPr>
          <w:rFonts w:ascii="宋体" w:eastAsia="宋体" w:hAnsi="宋体" w:cs="宋体" w:hint="eastAsia"/>
          <w:kern w:val="0"/>
          <w:sz w:val="18"/>
          <w:szCs w:val="18"/>
        </w:rPr>
        <w:t>须采用采购代理机构提供的电子</w:t>
      </w:r>
      <w:r w:rsidR="00914657" w:rsidRPr="0089311B">
        <w:rPr>
          <w:rFonts w:ascii="宋体" w:eastAsia="宋体" w:hAnsi="宋体" w:cs="宋体" w:hint="eastAsia"/>
          <w:kern w:val="0"/>
          <w:sz w:val="18"/>
          <w:szCs w:val="18"/>
        </w:rPr>
        <w:t>采购</w:t>
      </w:r>
      <w:r w:rsidRPr="0089311B">
        <w:rPr>
          <w:rFonts w:ascii="宋体" w:eastAsia="宋体" w:hAnsi="宋体" w:cs="宋体" w:hint="eastAsia"/>
          <w:kern w:val="0"/>
          <w:sz w:val="18"/>
          <w:szCs w:val="18"/>
        </w:rPr>
        <w:t>专用软件制作、打印，并在</w:t>
      </w:r>
      <w:r w:rsidR="008B5145" w:rsidRPr="0089311B">
        <w:rPr>
          <w:rFonts w:ascii="宋体" w:eastAsia="宋体" w:hAnsi="宋体" w:cs="宋体" w:hint="eastAsia"/>
          <w:kern w:val="0"/>
          <w:sz w:val="18"/>
          <w:szCs w:val="18"/>
        </w:rPr>
        <w:t>谈判</w:t>
      </w:r>
      <w:r w:rsidRPr="0089311B">
        <w:rPr>
          <w:rFonts w:ascii="宋体" w:eastAsia="宋体" w:hAnsi="宋体" w:cs="宋体" w:hint="eastAsia"/>
          <w:kern w:val="0"/>
          <w:sz w:val="18"/>
          <w:szCs w:val="18"/>
        </w:rPr>
        <w:t>时提供电子数据包光盘及</w:t>
      </w:r>
      <w:r w:rsidRPr="0089311B">
        <w:rPr>
          <w:rFonts w:ascii="宋体" w:eastAsia="宋体" w:hAnsi="宋体" w:cs="宋体"/>
          <w:kern w:val="0"/>
          <w:sz w:val="18"/>
          <w:szCs w:val="18"/>
        </w:rPr>
        <w:t>U</w:t>
      </w:r>
      <w:r w:rsidRPr="0089311B">
        <w:rPr>
          <w:rFonts w:ascii="宋体" w:eastAsia="宋体" w:hAnsi="宋体" w:cs="宋体" w:hint="eastAsia"/>
          <w:kern w:val="0"/>
          <w:sz w:val="18"/>
          <w:szCs w:val="18"/>
        </w:rPr>
        <w:t>盘各一份，此电子版仅为电子开标之用，纸质“</w:t>
      </w:r>
      <w:r w:rsidR="008B5145" w:rsidRPr="0089311B">
        <w:rPr>
          <w:rFonts w:ascii="宋体" w:eastAsia="宋体" w:hAnsi="宋体" w:cs="宋体" w:hint="eastAsia"/>
          <w:kern w:val="0"/>
          <w:sz w:val="18"/>
          <w:szCs w:val="18"/>
        </w:rPr>
        <w:t>响应</w:t>
      </w:r>
      <w:r w:rsidRPr="0089311B">
        <w:rPr>
          <w:rFonts w:ascii="宋体" w:eastAsia="宋体" w:hAnsi="宋体" w:cs="宋体" w:hint="eastAsia"/>
          <w:kern w:val="0"/>
          <w:sz w:val="18"/>
          <w:szCs w:val="18"/>
        </w:rPr>
        <w:t>分项报价表”与</w:t>
      </w:r>
      <w:r w:rsidR="008B5145" w:rsidRPr="0089311B">
        <w:rPr>
          <w:rFonts w:ascii="宋体" w:eastAsia="宋体" w:hAnsi="宋体" w:cs="宋体" w:hint="eastAsia"/>
          <w:kern w:val="0"/>
          <w:sz w:val="18"/>
          <w:szCs w:val="18"/>
        </w:rPr>
        <w:t>响应</w:t>
      </w:r>
      <w:r w:rsidRPr="0089311B">
        <w:rPr>
          <w:rFonts w:ascii="宋体" w:eastAsia="宋体" w:hAnsi="宋体" w:cs="宋体" w:hint="eastAsia"/>
          <w:kern w:val="0"/>
          <w:sz w:val="18"/>
          <w:szCs w:val="18"/>
        </w:rPr>
        <w:t>分项报价表数据包不一致时，以纸质“</w:t>
      </w:r>
      <w:r w:rsidR="008B5145" w:rsidRPr="0089311B">
        <w:rPr>
          <w:rFonts w:ascii="宋体" w:eastAsia="宋体" w:hAnsi="宋体" w:cs="宋体" w:hint="eastAsia"/>
          <w:kern w:val="0"/>
          <w:sz w:val="18"/>
          <w:szCs w:val="18"/>
        </w:rPr>
        <w:t>响应</w:t>
      </w:r>
      <w:r w:rsidRPr="0089311B">
        <w:rPr>
          <w:rFonts w:ascii="宋体" w:eastAsia="宋体" w:hAnsi="宋体" w:cs="宋体" w:hint="eastAsia"/>
          <w:kern w:val="0"/>
          <w:sz w:val="18"/>
          <w:szCs w:val="18"/>
        </w:rPr>
        <w:t>分项报价表”为准。</w:t>
      </w:r>
      <w:r w:rsidRPr="0089311B">
        <w:rPr>
          <w:rFonts w:ascii="宋体" w:eastAsia="宋体" w:hAnsi="宋体" w:cs="Arial"/>
          <w:kern w:val="0"/>
          <w:sz w:val="18"/>
          <w:szCs w:val="18"/>
        </w:rPr>
        <w:br w:type="page"/>
      </w:r>
    </w:p>
    <w:p w:rsidR="001F5EEC" w:rsidRPr="001F5EEC" w:rsidRDefault="001F5EEC" w:rsidP="001F5EEC">
      <w:pPr>
        <w:snapToGrid w:val="0"/>
        <w:spacing w:line="360" w:lineRule="auto"/>
        <w:outlineLvl w:val="1"/>
        <w:rPr>
          <w:rFonts w:ascii="宋体" w:eastAsia="宋体" w:hAnsi="宋体" w:cs="Arial"/>
          <w:sz w:val="24"/>
        </w:rPr>
      </w:pPr>
      <w:bookmarkStart w:id="176" w:name="_Toc494447516"/>
      <w:bookmarkStart w:id="177" w:name="_Toc127151561"/>
      <w:bookmarkStart w:id="178" w:name="_Toc142311061"/>
      <w:bookmarkStart w:id="179" w:name="_Toc150480797"/>
      <w:bookmarkStart w:id="180" w:name="_Toc150774764"/>
      <w:bookmarkStart w:id="181" w:name="_Toc195842926"/>
      <w:bookmarkStart w:id="182" w:name="_Toc226309805"/>
      <w:bookmarkStart w:id="183" w:name="_Toc226337257"/>
      <w:bookmarkStart w:id="184" w:name="_Toc226965751"/>
      <w:bookmarkStart w:id="185" w:name="_Toc226965834"/>
      <w:bookmarkStart w:id="186" w:name="_Toc264969251"/>
      <w:bookmarkStart w:id="187" w:name="_Toc265228399"/>
      <w:bookmarkStart w:id="188" w:name="_Toc305158829"/>
      <w:bookmarkStart w:id="189" w:name="_Toc305158903"/>
      <w:r w:rsidRPr="001F5EEC">
        <w:rPr>
          <w:rFonts w:ascii="宋体" w:eastAsia="宋体" w:hAnsi="宋体" w:cs="Arial"/>
          <w:sz w:val="24"/>
        </w:rPr>
        <w:t>附件4　商务条款偏离表</w:t>
      </w:r>
      <w:bookmarkEnd w:id="176"/>
    </w:p>
    <w:p w:rsidR="001F5EEC" w:rsidRPr="001F5EEC" w:rsidRDefault="001F5EEC" w:rsidP="001F5EEC">
      <w:pPr>
        <w:pStyle w:val="af5"/>
        <w:spacing w:line="360" w:lineRule="auto"/>
        <w:rPr>
          <w:rFonts w:eastAsia="宋体" w:hAnsi="宋体" w:cs="Arial"/>
          <w:sz w:val="24"/>
        </w:rPr>
      </w:pPr>
    </w:p>
    <w:p w:rsidR="001F5EEC" w:rsidRPr="001F5EEC" w:rsidRDefault="001F5EEC" w:rsidP="001F5EEC">
      <w:pPr>
        <w:pStyle w:val="a5"/>
        <w:tabs>
          <w:tab w:val="left" w:pos="2775"/>
          <w:tab w:val="center" w:pos="4153"/>
        </w:tabs>
        <w:spacing w:line="360" w:lineRule="auto"/>
        <w:ind w:firstLine="0"/>
        <w:rPr>
          <w:rFonts w:ascii="宋体" w:hAnsi="宋体" w:cs="Arial"/>
          <w:sz w:val="36"/>
          <w:szCs w:val="36"/>
        </w:rPr>
      </w:pPr>
      <w:r w:rsidRPr="001F5EEC">
        <w:rPr>
          <w:rFonts w:ascii="宋体" w:hAnsi="宋体" w:cs="Arial"/>
          <w:sz w:val="36"/>
          <w:szCs w:val="36"/>
        </w:rPr>
        <w:tab/>
      </w:r>
      <w:r w:rsidRPr="001F5EEC">
        <w:rPr>
          <w:rFonts w:ascii="宋体" w:hAnsi="宋体" w:cs="Arial"/>
          <w:sz w:val="36"/>
          <w:szCs w:val="36"/>
        </w:rPr>
        <w:tab/>
        <w:t>商务条款偏离表</w:t>
      </w:r>
    </w:p>
    <w:p w:rsidR="001F5EEC" w:rsidRPr="001F5EEC" w:rsidRDefault="001F5EEC" w:rsidP="001F5EEC">
      <w:pPr>
        <w:pStyle w:val="af5"/>
        <w:spacing w:line="360" w:lineRule="auto"/>
        <w:rPr>
          <w:rFonts w:eastAsia="宋体" w:hAnsi="宋体" w:cs="Arial"/>
          <w:sz w:val="24"/>
        </w:rPr>
      </w:pPr>
    </w:p>
    <w:p w:rsidR="001F5EEC" w:rsidRPr="001F5EEC" w:rsidRDefault="00727989" w:rsidP="001F5EEC">
      <w:pPr>
        <w:tabs>
          <w:tab w:val="left" w:pos="1800"/>
          <w:tab w:val="left" w:pos="5580"/>
        </w:tabs>
        <w:spacing w:line="360" w:lineRule="auto"/>
        <w:ind w:firstLineChars="150" w:firstLine="360"/>
        <w:jc w:val="left"/>
        <w:rPr>
          <w:rFonts w:ascii="宋体" w:eastAsia="宋体" w:hAnsi="宋体" w:cs="Arial"/>
          <w:sz w:val="24"/>
        </w:rPr>
      </w:pPr>
      <w:r>
        <w:rPr>
          <w:rFonts w:ascii="宋体" w:eastAsia="宋体" w:hAnsi="宋体" w:cs="Arial"/>
          <w:sz w:val="24"/>
        </w:rPr>
        <w:t>采购编号</w:t>
      </w:r>
      <w:r w:rsidR="001F5EEC" w:rsidRPr="001F5EEC">
        <w:rPr>
          <w:rFonts w:ascii="宋体" w:eastAsia="宋体" w:hAnsi="宋体" w:cs="Arial"/>
          <w:sz w:val="24"/>
        </w:rPr>
        <w:t>/包号：_____________________     项目名称：</w:t>
      </w:r>
      <w:r w:rsidR="001F5EEC" w:rsidRPr="001F5EEC">
        <w:rPr>
          <w:rFonts w:ascii="宋体" w:eastAsia="宋体" w:hAnsi="宋体" w:cs="Arial"/>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2068"/>
        <w:gridCol w:w="2589"/>
        <w:gridCol w:w="2589"/>
        <w:gridCol w:w="1282"/>
      </w:tblGrid>
      <w:tr w:rsidR="001F5EEC" w:rsidRPr="001F5EEC" w:rsidTr="008B5145">
        <w:trPr>
          <w:trHeight w:val="485"/>
          <w:jc w:val="center"/>
        </w:trPr>
        <w:tc>
          <w:tcPr>
            <w:tcW w:w="759" w:type="dxa"/>
            <w:vAlign w:val="center"/>
          </w:tcPr>
          <w:p w:rsidR="001F5EEC" w:rsidRPr="001F5EEC" w:rsidRDefault="001F5EEC" w:rsidP="001F5EEC">
            <w:pPr>
              <w:pStyle w:val="af5"/>
              <w:spacing w:line="360" w:lineRule="auto"/>
              <w:jc w:val="center"/>
              <w:rPr>
                <w:rFonts w:eastAsia="宋体" w:hAnsi="宋体" w:cs="Arial"/>
                <w:sz w:val="24"/>
                <w:szCs w:val="24"/>
              </w:rPr>
            </w:pPr>
            <w:r w:rsidRPr="001F5EEC">
              <w:rPr>
                <w:rFonts w:eastAsia="宋体" w:hAnsi="宋体" w:cs="Arial"/>
                <w:sz w:val="24"/>
                <w:szCs w:val="24"/>
              </w:rPr>
              <w:t>序号</w:t>
            </w:r>
          </w:p>
        </w:tc>
        <w:tc>
          <w:tcPr>
            <w:tcW w:w="2068" w:type="dxa"/>
            <w:vAlign w:val="center"/>
          </w:tcPr>
          <w:p w:rsidR="001F5EEC" w:rsidRPr="001F5EEC" w:rsidRDefault="00DE233A" w:rsidP="001F5EEC">
            <w:pPr>
              <w:spacing w:line="360" w:lineRule="auto"/>
              <w:jc w:val="center"/>
              <w:rPr>
                <w:rFonts w:ascii="宋体" w:eastAsia="宋体" w:hAnsi="宋体" w:cs="Arial"/>
                <w:sz w:val="24"/>
              </w:rPr>
            </w:pPr>
            <w:r>
              <w:rPr>
                <w:rFonts w:ascii="宋体" w:eastAsia="宋体" w:hAnsi="宋体" w:cs="Arial"/>
                <w:sz w:val="24"/>
              </w:rPr>
              <w:t>采购人员</w:t>
            </w:r>
            <w:r w:rsidR="001F5EEC" w:rsidRPr="001F5EEC">
              <w:rPr>
                <w:rFonts w:ascii="宋体" w:eastAsia="宋体" w:hAnsi="宋体" w:cs="Arial"/>
                <w:sz w:val="24"/>
              </w:rPr>
              <w:t>条目号</w:t>
            </w:r>
          </w:p>
          <w:p w:rsidR="001F5EEC" w:rsidRPr="001F5EEC" w:rsidRDefault="001F5EEC" w:rsidP="001F5EEC">
            <w:pPr>
              <w:pStyle w:val="af5"/>
              <w:spacing w:line="360" w:lineRule="auto"/>
              <w:jc w:val="center"/>
              <w:rPr>
                <w:rFonts w:eastAsia="宋体" w:hAnsi="宋体" w:cs="Arial"/>
                <w:sz w:val="24"/>
                <w:szCs w:val="24"/>
              </w:rPr>
            </w:pPr>
            <w:r w:rsidRPr="001F5EEC">
              <w:rPr>
                <w:rFonts w:eastAsia="宋体" w:hAnsi="宋体" w:cs="Arial"/>
                <w:sz w:val="24"/>
                <w:szCs w:val="24"/>
              </w:rPr>
              <w:t>（页码）</w:t>
            </w:r>
          </w:p>
        </w:tc>
        <w:tc>
          <w:tcPr>
            <w:tcW w:w="2589" w:type="dxa"/>
            <w:vAlign w:val="center"/>
          </w:tcPr>
          <w:p w:rsidR="001F5EEC" w:rsidRPr="001F5EEC" w:rsidRDefault="00DE233A" w:rsidP="001F5EEC">
            <w:pPr>
              <w:pStyle w:val="af5"/>
              <w:spacing w:line="360" w:lineRule="auto"/>
              <w:jc w:val="center"/>
              <w:rPr>
                <w:rFonts w:eastAsia="宋体" w:hAnsi="宋体" w:cs="Arial"/>
                <w:sz w:val="24"/>
                <w:szCs w:val="24"/>
              </w:rPr>
            </w:pPr>
            <w:r>
              <w:rPr>
                <w:rFonts w:eastAsia="宋体" w:hAnsi="宋体" w:cs="Arial"/>
                <w:sz w:val="24"/>
                <w:szCs w:val="24"/>
              </w:rPr>
              <w:t>采购人员</w:t>
            </w:r>
            <w:r w:rsidR="001F5EEC" w:rsidRPr="001F5EEC">
              <w:rPr>
                <w:rFonts w:eastAsia="宋体" w:hAnsi="宋体" w:cs="Arial"/>
                <w:sz w:val="24"/>
                <w:szCs w:val="24"/>
              </w:rPr>
              <w:t>的商务条款</w:t>
            </w:r>
          </w:p>
        </w:tc>
        <w:tc>
          <w:tcPr>
            <w:tcW w:w="2589" w:type="dxa"/>
            <w:vAlign w:val="center"/>
          </w:tcPr>
          <w:p w:rsidR="001F5EEC" w:rsidRPr="001F5EEC" w:rsidRDefault="008B5145" w:rsidP="001F5EEC">
            <w:pPr>
              <w:pStyle w:val="af5"/>
              <w:spacing w:line="360" w:lineRule="auto"/>
              <w:jc w:val="center"/>
              <w:rPr>
                <w:rFonts w:eastAsia="宋体" w:hAnsi="宋体" w:cs="Arial"/>
                <w:sz w:val="24"/>
                <w:szCs w:val="24"/>
              </w:rPr>
            </w:pPr>
            <w:r>
              <w:rPr>
                <w:rFonts w:eastAsia="宋体" w:hAnsi="宋体" w:cs="Arial"/>
                <w:sz w:val="24"/>
                <w:szCs w:val="24"/>
              </w:rPr>
              <w:t>响应</w:t>
            </w:r>
            <w:r w:rsidR="001F5EEC" w:rsidRPr="001F5EEC">
              <w:rPr>
                <w:rFonts w:eastAsia="宋体" w:hAnsi="宋体" w:cs="Arial"/>
                <w:sz w:val="24"/>
                <w:szCs w:val="24"/>
              </w:rPr>
              <w:t>文件的商务条款</w:t>
            </w:r>
          </w:p>
        </w:tc>
        <w:tc>
          <w:tcPr>
            <w:tcW w:w="1282" w:type="dxa"/>
            <w:vAlign w:val="center"/>
          </w:tcPr>
          <w:p w:rsidR="001F5EEC" w:rsidRPr="001F5EEC" w:rsidRDefault="001F5EEC" w:rsidP="001F5EEC">
            <w:pPr>
              <w:pStyle w:val="af5"/>
              <w:spacing w:line="360" w:lineRule="auto"/>
              <w:jc w:val="center"/>
              <w:rPr>
                <w:rFonts w:eastAsia="宋体" w:hAnsi="宋体" w:cs="Arial"/>
                <w:sz w:val="24"/>
                <w:szCs w:val="24"/>
              </w:rPr>
            </w:pPr>
            <w:r w:rsidRPr="001F5EEC">
              <w:rPr>
                <w:rFonts w:eastAsia="宋体" w:hAnsi="宋体" w:cs="Arial"/>
                <w:sz w:val="24"/>
                <w:szCs w:val="24"/>
              </w:rPr>
              <w:t>偏离</w:t>
            </w: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jc w:val="center"/>
              <w:rPr>
                <w:rFonts w:eastAsia="宋体" w:hAnsi="宋体" w:cs="Arial"/>
                <w:sz w:val="24"/>
                <w:szCs w:val="24"/>
              </w:rPr>
            </w:pPr>
          </w:p>
        </w:tc>
        <w:tc>
          <w:tcPr>
            <w:tcW w:w="2589" w:type="dxa"/>
          </w:tcPr>
          <w:p w:rsidR="001F5EEC" w:rsidRPr="001F5EEC" w:rsidRDefault="001F5EEC" w:rsidP="001F5EEC">
            <w:pPr>
              <w:pStyle w:val="af5"/>
              <w:spacing w:line="360" w:lineRule="auto"/>
              <w:jc w:val="center"/>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r w:rsidR="001F5EEC" w:rsidRPr="001F5EEC" w:rsidTr="008B5145">
        <w:trPr>
          <w:trHeight w:val="485"/>
          <w:jc w:val="center"/>
        </w:trPr>
        <w:tc>
          <w:tcPr>
            <w:tcW w:w="759" w:type="dxa"/>
          </w:tcPr>
          <w:p w:rsidR="001F5EEC" w:rsidRPr="001F5EEC" w:rsidRDefault="001F5EEC" w:rsidP="001F5EEC">
            <w:pPr>
              <w:pStyle w:val="af5"/>
              <w:spacing w:line="360" w:lineRule="auto"/>
              <w:rPr>
                <w:rFonts w:eastAsia="宋体" w:hAnsi="宋体" w:cs="Arial"/>
                <w:sz w:val="24"/>
                <w:szCs w:val="24"/>
              </w:rPr>
            </w:pPr>
          </w:p>
        </w:tc>
        <w:tc>
          <w:tcPr>
            <w:tcW w:w="2068"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2589" w:type="dxa"/>
          </w:tcPr>
          <w:p w:rsidR="001F5EEC" w:rsidRPr="001F5EEC" w:rsidRDefault="001F5EEC" w:rsidP="001F5EEC">
            <w:pPr>
              <w:pStyle w:val="af5"/>
              <w:spacing w:line="360" w:lineRule="auto"/>
              <w:rPr>
                <w:rFonts w:eastAsia="宋体" w:hAnsi="宋体" w:cs="Arial"/>
                <w:sz w:val="24"/>
                <w:szCs w:val="24"/>
              </w:rPr>
            </w:pPr>
          </w:p>
        </w:tc>
        <w:tc>
          <w:tcPr>
            <w:tcW w:w="1282" w:type="dxa"/>
          </w:tcPr>
          <w:p w:rsidR="001F5EEC" w:rsidRPr="001F5EEC" w:rsidRDefault="001F5EEC" w:rsidP="001F5EEC">
            <w:pPr>
              <w:pStyle w:val="af5"/>
              <w:spacing w:line="360" w:lineRule="auto"/>
              <w:rPr>
                <w:rFonts w:eastAsia="宋体" w:hAnsi="宋体" w:cs="Arial"/>
                <w:sz w:val="24"/>
                <w:szCs w:val="24"/>
              </w:rPr>
            </w:pPr>
          </w:p>
        </w:tc>
      </w:tr>
    </w:tbl>
    <w:p w:rsidR="001F5EEC" w:rsidRPr="001F5EEC" w:rsidRDefault="001F5EEC" w:rsidP="001F5EEC">
      <w:pPr>
        <w:pStyle w:val="af5"/>
        <w:spacing w:line="360" w:lineRule="auto"/>
        <w:ind w:firstLineChars="200" w:firstLine="480"/>
        <w:rPr>
          <w:rFonts w:eastAsia="宋体" w:hAnsi="宋体" w:cs="Arial"/>
          <w:sz w:val="24"/>
        </w:rPr>
      </w:pPr>
      <w:r w:rsidRPr="001F5EEC">
        <w:rPr>
          <w:rFonts w:eastAsia="宋体" w:hAnsi="宋体" w:cs="Arial"/>
          <w:sz w:val="24"/>
        </w:rPr>
        <w:t>注：本偏离表是</w:t>
      </w:r>
      <w:r w:rsidR="00E872A7">
        <w:rPr>
          <w:rFonts w:eastAsia="宋体" w:hAnsi="宋体" w:cs="Arial"/>
          <w:sz w:val="24"/>
        </w:rPr>
        <w:t>谈判小组</w:t>
      </w:r>
      <w:r w:rsidRPr="001F5EEC">
        <w:rPr>
          <w:rFonts w:eastAsia="宋体" w:hAnsi="宋体" w:cs="Arial"/>
          <w:sz w:val="24"/>
        </w:rPr>
        <w:t>评审</w:t>
      </w:r>
      <w:r w:rsidR="008B5145">
        <w:rPr>
          <w:rFonts w:eastAsia="宋体" w:hAnsi="宋体" w:cs="Arial"/>
          <w:sz w:val="24"/>
        </w:rPr>
        <w:t>响应</w:t>
      </w:r>
      <w:r w:rsidRPr="001F5EEC">
        <w:rPr>
          <w:rFonts w:eastAsia="宋体" w:hAnsi="宋体" w:cs="Arial"/>
          <w:sz w:val="24"/>
        </w:rPr>
        <w:t>方案最重要的直观材料和主要依据，</w:t>
      </w:r>
      <w:r w:rsidR="00727989">
        <w:rPr>
          <w:rFonts w:eastAsia="宋体" w:hAnsi="宋体" w:cs="Arial"/>
          <w:sz w:val="24"/>
        </w:rPr>
        <w:t>供应商</w:t>
      </w:r>
      <w:r w:rsidRPr="001F5EEC">
        <w:rPr>
          <w:rFonts w:eastAsia="宋体" w:hAnsi="宋体" w:cs="Arial"/>
          <w:sz w:val="24"/>
        </w:rPr>
        <w:t>必须针对本</w:t>
      </w:r>
      <w:r w:rsidR="00DE233A">
        <w:rPr>
          <w:rFonts w:eastAsia="宋体" w:hAnsi="宋体" w:cs="Arial"/>
          <w:sz w:val="24"/>
        </w:rPr>
        <w:t>采购人员</w:t>
      </w:r>
      <w:r w:rsidRPr="001F5EEC">
        <w:rPr>
          <w:rFonts w:eastAsia="宋体" w:hAnsi="宋体" w:cs="Arial"/>
          <w:sz w:val="24"/>
        </w:rPr>
        <w:t>中的各项要求是否满足填写偏离表，表中“偏离”一栏应填以“正偏离”、“负偏离”或“无偏离”。对</w:t>
      </w:r>
      <w:r w:rsidR="00DE233A">
        <w:rPr>
          <w:rFonts w:eastAsia="宋体" w:hAnsi="宋体" w:cs="Arial"/>
          <w:sz w:val="24"/>
        </w:rPr>
        <w:t>采购人员</w:t>
      </w:r>
      <w:r w:rsidRPr="001F5EEC">
        <w:rPr>
          <w:rFonts w:eastAsia="宋体" w:hAnsi="宋体" w:cs="Arial"/>
          <w:sz w:val="24"/>
        </w:rPr>
        <w:t>中的所有商务条款，除非本表所列明的所有偏离外，均视作</w:t>
      </w:r>
      <w:r w:rsidR="00727989">
        <w:rPr>
          <w:rFonts w:eastAsia="宋体" w:hAnsi="宋体" w:cs="Arial"/>
          <w:sz w:val="24"/>
        </w:rPr>
        <w:t>供应商</w:t>
      </w:r>
      <w:r w:rsidRPr="001F5EEC">
        <w:rPr>
          <w:rFonts w:eastAsia="宋体" w:hAnsi="宋体" w:cs="Arial"/>
          <w:sz w:val="24"/>
        </w:rPr>
        <w:t>已对之理解和同意。</w:t>
      </w:r>
    </w:p>
    <w:p w:rsidR="001F5EEC" w:rsidRPr="001F5EEC" w:rsidRDefault="001F5EEC" w:rsidP="001F5EEC">
      <w:pPr>
        <w:pStyle w:val="af5"/>
        <w:spacing w:line="360" w:lineRule="auto"/>
        <w:rPr>
          <w:rFonts w:eastAsia="宋体" w:hAnsi="宋体" w:cs="Arial"/>
          <w:sz w:val="24"/>
        </w:rPr>
      </w:pP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 xml:space="preserve">授权代表（签字）：____________                          </w:t>
      </w: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单位</w:t>
      </w:r>
      <w:r w:rsidRPr="001F5EEC">
        <w:rPr>
          <w:rFonts w:ascii="宋体" w:eastAsia="宋体" w:hAnsi="宋体" w:cs="Arial"/>
          <w:sz w:val="24"/>
        </w:rPr>
        <w:t>（盖章）</w:t>
      </w:r>
      <w:r w:rsidRPr="001F5EEC">
        <w:rPr>
          <w:rFonts w:ascii="宋体" w:eastAsia="宋体" w:hAnsi="宋体" w:cs="Arial"/>
          <w:sz w:val="24"/>
          <w:lang w:val="zh-CN"/>
        </w:rPr>
        <w:t>:    ____________</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snapToGrid w:val="0"/>
        <w:spacing w:line="360" w:lineRule="auto"/>
        <w:outlineLvl w:val="1"/>
        <w:rPr>
          <w:rFonts w:ascii="宋体" w:eastAsia="宋体" w:hAnsi="宋体" w:cs="Arial"/>
          <w:sz w:val="24"/>
        </w:rPr>
      </w:pPr>
      <w:r w:rsidRPr="001F5EEC">
        <w:rPr>
          <w:rFonts w:ascii="宋体" w:eastAsia="宋体" w:hAnsi="宋体" w:cs="Arial"/>
          <w:sz w:val="24"/>
        </w:rPr>
        <w:br w:type="page"/>
      </w:r>
      <w:bookmarkStart w:id="190" w:name="_Toc494447517"/>
      <w:bookmarkEnd w:id="177"/>
      <w:bookmarkEnd w:id="178"/>
      <w:bookmarkEnd w:id="179"/>
      <w:bookmarkEnd w:id="180"/>
      <w:bookmarkEnd w:id="181"/>
      <w:bookmarkEnd w:id="182"/>
      <w:bookmarkEnd w:id="183"/>
      <w:bookmarkEnd w:id="184"/>
      <w:bookmarkEnd w:id="185"/>
      <w:bookmarkEnd w:id="186"/>
      <w:bookmarkEnd w:id="187"/>
      <w:bookmarkEnd w:id="188"/>
      <w:bookmarkEnd w:id="189"/>
      <w:r w:rsidRPr="001F5EEC">
        <w:rPr>
          <w:rFonts w:ascii="宋体" w:eastAsia="宋体" w:hAnsi="宋体" w:cs="Arial"/>
          <w:sz w:val="24"/>
        </w:rPr>
        <w:t>附件5　技术规格偏离表</w:t>
      </w:r>
      <w:bookmarkEnd w:id="190"/>
    </w:p>
    <w:p w:rsidR="001F5EEC" w:rsidRPr="001F5EEC" w:rsidRDefault="001F5EEC" w:rsidP="001F5EEC">
      <w:pPr>
        <w:pStyle w:val="a5"/>
        <w:tabs>
          <w:tab w:val="left" w:pos="2775"/>
          <w:tab w:val="center" w:pos="4153"/>
        </w:tabs>
        <w:spacing w:line="360" w:lineRule="auto"/>
        <w:ind w:firstLine="0"/>
        <w:jc w:val="center"/>
        <w:rPr>
          <w:rFonts w:ascii="宋体" w:hAnsi="宋体" w:cs="Arial"/>
          <w:sz w:val="36"/>
          <w:szCs w:val="36"/>
        </w:rPr>
      </w:pPr>
      <w:r w:rsidRPr="001F5EEC">
        <w:rPr>
          <w:rFonts w:ascii="宋体" w:hAnsi="宋体" w:cs="Arial"/>
          <w:sz w:val="36"/>
          <w:szCs w:val="36"/>
        </w:rPr>
        <w:t>技术规格偏离表</w:t>
      </w:r>
    </w:p>
    <w:p w:rsidR="001F5EEC" w:rsidRPr="001F5EEC" w:rsidRDefault="001F5EEC" w:rsidP="001F5EEC">
      <w:pPr>
        <w:widowControl/>
        <w:spacing w:before="100" w:beforeAutospacing="1" w:after="100" w:afterAutospacing="1" w:line="360" w:lineRule="auto"/>
        <w:jc w:val="left"/>
        <w:rPr>
          <w:rFonts w:ascii="宋体" w:eastAsia="宋体" w:hAnsi="宋体" w:cs="Arial"/>
          <w:kern w:val="0"/>
          <w:sz w:val="23"/>
          <w:szCs w:val="23"/>
        </w:rPr>
      </w:pPr>
      <w:r w:rsidRPr="001F5EEC">
        <w:rPr>
          <w:rFonts w:ascii="宋体" w:eastAsia="宋体" w:hAnsi="宋体" w:cs="Arial"/>
          <w:kern w:val="0"/>
          <w:sz w:val="23"/>
          <w:szCs w:val="23"/>
        </w:rPr>
        <w:t xml:space="preserve">项目编号： </w:t>
      </w:r>
      <w:r w:rsidRPr="001F5EEC">
        <w:rPr>
          <w:rFonts w:ascii="宋体" w:eastAsia="宋体" w:hAnsi="宋体" w:cs="Arial"/>
          <w:kern w:val="0"/>
          <w:sz w:val="23"/>
          <w:szCs w:val="23"/>
        </w:rPr>
        <w:br/>
      </w:r>
      <w:r w:rsidR="00727989">
        <w:rPr>
          <w:rFonts w:ascii="宋体" w:eastAsia="宋体" w:hAnsi="宋体" w:cs="Arial"/>
          <w:kern w:val="0"/>
          <w:sz w:val="23"/>
          <w:szCs w:val="23"/>
        </w:rPr>
        <w:t>供应商</w:t>
      </w:r>
      <w:r w:rsidRPr="001F5EEC">
        <w:rPr>
          <w:rFonts w:ascii="宋体" w:eastAsia="宋体" w:hAnsi="宋体" w:cs="Arial"/>
          <w:kern w:val="0"/>
          <w:sz w:val="23"/>
          <w:szCs w:val="23"/>
        </w:rPr>
        <w:t xml:space="preserve">名称： </w:t>
      </w:r>
      <w:r w:rsidRPr="001F5EEC">
        <w:rPr>
          <w:rFonts w:ascii="宋体" w:eastAsia="宋体" w:hAnsi="宋体" w:cs="Arial"/>
          <w:kern w:val="0"/>
          <w:sz w:val="23"/>
          <w:szCs w:val="23"/>
        </w:rPr>
        <w:br/>
        <w:t xml:space="preserve">包号及包名称/品目号及品目名称： </w:t>
      </w:r>
    </w:p>
    <w:tbl>
      <w:tblPr>
        <w:tblW w:w="0" w:type="auto"/>
        <w:tblLayout w:type="fixed"/>
        <w:tblLook w:val="0000" w:firstRow="0" w:lastRow="0" w:firstColumn="0" w:lastColumn="0" w:noHBand="0" w:noVBand="0"/>
      </w:tblPr>
      <w:tblGrid>
        <w:gridCol w:w="2343"/>
        <w:gridCol w:w="2344"/>
        <w:gridCol w:w="1985"/>
        <w:gridCol w:w="2476"/>
        <w:gridCol w:w="2044"/>
      </w:tblGrid>
      <w:tr w:rsidR="001F5EEC" w:rsidRPr="001F5EEC" w:rsidTr="008B5145">
        <w:trPr>
          <w:tblHeader/>
        </w:trPr>
        <w:tc>
          <w:tcPr>
            <w:tcW w:w="2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DE233A" w:rsidP="001F5EEC">
            <w:pPr>
              <w:widowControl/>
              <w:spacing w:line="360" w:lineRule="auto"/>
              <w:jc w:val="center"/>
              <w:rPr>
                <w:rFonts w:ascii="宋体" w:eastAsia="宋体" w:hAnsi="宋体" w:cs="Arial"/>
                <w:kern w:val="0"/>
              </w:rPr>
            </w:pPr>
            <w:r>
              <w:rPr>
                <w:rFonts w:ascii="宋体" w:eastAsia="宋体" w:hAnsi="宋体" w:cs="Arial"/>
                <w:kern w:val="0"/>
              </w:rPr>
              <w:t>采购人员</w:t>
            </w:r>
            <w:r w:rsidR="001F5EEC" w:rsidRPr="001F5EEC">
              <w:rPr>
                <w:rFonts w:ascii="宋体" w:eastAsia="宋体" w:hAnsi="宋体" w:cs="Arial"/>
                <w:kern w:val="0"/>
              </w:rPr>
              <w:t>技术需求条目编号及所要求内容</w:t>
            </w:r>
          </w:p>
        </w:tc>
        <w:tc>
          <w:tcPr>
            <w:tcW w:w="2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8B5145" w:rsidP="001F5EEC">
            <w:pPr>
              <w:widowControl/>
              <w:spacing w:line="360" w:lineRule="auto"/>
              <w:jc w:val="center"/>
              <w:rPr>
                <w:rFonts w:ascii="宋体" w:eastAsia="宋体" w:hAnsi="宋体" w:cs="Arial"/>
                <w:kern w:val="0"/>
              </w:rPr>
            </w:pPr>
            <w:r>
              <w:rPr>
                <w:rFonts w:ascii="宋体" w:eastAsia="宋体" w:hAnsi="宋体" w:cs="Arial"/>
                <w:kern w:val="0"/>
              </w:rPr>
              <w:t>响应</w:t>
            </w:r>
            <w:r w:rsidR="001F5EEC" w:rsidRPr="001F5EEC">
              <w:rPr>
                <w:rFonts w:ascii="宋体" w:eastAsia="宋体" w:hAnsi="宋体" w:cs="Arial"/>
                <w:kern w:val="0"/>
              </w:rPr>
              <w:t>文件应答内容</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center"/>
              <w:rPr>
                <w:rFonts w:ascii="宋体" w:eastAsia="宋体" w:hAnsi="宋体" w:cs="Arial"/>
                <w:kern w:val="0"/>
              </w:rPr>
            </w:pPr>
            <w:r w:rsidRPr="001F5EEC">
              <w:rPr>
                <w:rFonts w:ascii="宋体" w:eastAsia="宋体" w:hAnsi="宋体" w:cs="Arial"/>
                <w:kern w:val="0"/>
              </w:rPr>
              <w:t>*号和#号指标技术证明文件对应页码</w:t>
            </w:r>
          </w:p>
        </w:tc>
        <w:tc>
          <w:tcPr>
            <w:tcW w:w="2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center"/>
              <w:rPr>
                <w:rFonts w:ascii="宋体" w:eastAsia="宋体" w:hAnsi="宋体" w:cs="Arial"/>
                <w:kern w:val="0"/>
              </w:rPr>
            </w:pPr>
            <w:r w:rsidRPr="001F5EEC">
              <w:rPr>
                <w:rFonts w:ascii="宋体" w:eastAsia="宋体" w:hAnsi="宋体" w:cs="Arial"/>
                <w:kern w:val="0"/>
              </w:rPr>
              <w:t>偏离说明（无偏离，正/负偏离及偏离情况）</w:t>
            </w:r>
          </w:p>
        </w:tc>
        <w:tc>
          <w:tcPr>
            <w:tcW w:w="2044" w:type="dxa"/>
            <w:tcBorders>
              <w:top w:val="nil"/>
              <w:left w:val="single" w:sz="6" w:space="0" w:color="000000"/>
              <w:bottom w:val="nil"/>
              <w:right w:val="nil"/>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r>
      <w:tr w:rsidR="001F5EEC" w:rsidRPr="001F5EEC" w:rsidTr="008B5145">
        <w:tc>
          <w:tcPr>
            <w:tcW w:w="2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5EEC" w:rsidRPr="001F5EEC" w:rsidRDefault="001F5EEC" w:rsidP="001F5EEC">
            <w:pPr>
              <w:widowControl/>
              <w:spacing w:line="360" w:lineRule="auto"/>
              <w:jc w:val="left"/>
              <w:rPr>
                <w:rFonts w:ascii="宋体" w:eastAsia="宋体" w:hAnsi="宋体" w:cs="Arial"/>
                <w:kern w:val="0"/>
              </w:rPr>
            </w:pPr>
            <w:r w:rsidRPr="001F5EEC">
              <w:rPr>
                <w:rFonts w:ascii="宋体" w:eastAsia="宋体" w:hAnsi="宋体" w:cs="Arial"/>
                <w:kern w:val="0"/>
              </w:rPr>
              <w:br/>
            </w:r>
          </w:p>
        </w:tc>
        <w:tc>
          <w:tcPr>
            <w:tcW w:w="2044" w:type="dxa"/>
            <w:tcBorders>
              <w:top w:val="nil"/>
              <w:left w:val="single" w:sz="6" w:space="0" w:color="000000"/>
              <w:bottom w:val="nil"/>
              <w:right w:val="nil"/>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r w:rsidRPr="001F5EEC">
              <w:rPr>
                <w:rFonts w:ascii="宋体" w:eastAsia="宋体" w:hAnsi="宋体" w:cs="Arial"/>
                <w:kern w:val="0"/>
              </w:rPr>
              <w:t> </w:t>
            </w:r>
          </w:p>
        </w:tc>
      </w:tr>
      <w:tr w:rsidR="001F5EEC" w:rsidRPr="001F5EEC" w:rsidTr="008B5145">
        <w:tc>
          <w:tcPr>
            <w:tcW w:w="2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5EEC" w:rsidRPr="001F5EEC" w:rsidRDefault="001F5EEC" w:rsidP="001F5EEC">
            <w:pPr>
              <w:widowControl/>
              <w:spacing w:line="360" w:lineRule="auto"/>
              <w:jc w:val="left"/>
              <w:rPr>
                <w:rFonts w:ascii="宋体" w:eastAsia="宋体" w:hAnsi="宋体" w:cs="Arial"/>
                <w:kern w:val="0"/>
              </w:rPr>
            </w:pPr>
            <w:r w:rsidRPr="001F5EEC">
              <w:rPr>
                <w:rFonts w:ascii="宋体" w:eastAsia="宋体" w:hAnsi="宋体" w:cs="Arial"/>
                <w:kern w:val="0"/>
              </w:rPr>
              <w:br/>
            </w:r>
          </w:p>
        </w:tc>
        <w:tc>
          <w:tcPr>
            <w:tcW w:w="2044" w:type="dxa"/>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sz w:val="20"/>
                <w:szCs w:val="20"/>
              </w:rPr>
            </w:pPr>
          </w:p>
        </w:tc>
      </w:tr>
      <w:tr w:rsidR="001F5EEC" w:rsidRPr="001F5EEC" w:rsidTr="008B5145">
        <w:tc>
          <w:tcPr>
            <w:tcW w:w="2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5EEC" w:rsidRPr="001F5EEC" w:rsidRDefault="001F5EEC" w:rsidP="001F5EEC">
            <w:pPr>
              <w:widowControl/>
              <w:spacing w:line="360" w:lineRule="auto"/>
              <w:jc w:val="left"/>
              <w:rPr>
                <w:rFonts w:ascii="宋体" w:eastAsia="宋体" w:hAnsi="宋体" w:cs="Arial"/>
                <w:kern w:val="0"/>
              </w:rPr>
            </w:pPr>
            <w:r w:rsidRPr="001F5EEC">
              <w:rPr>
                <w:rFonts w:ascii="宋体" w:eastAsia="宋体" w:hAnsi="宋体" w:cs="Arial"/>
                <w:kern w:val="0"/>
              </w:rPr>
              <w:br/>
            </w:r>
          </w:p>
        </w:tc>
        <w:tc>
          <w:tcPr>
            <w:tcW w:w="2044" w:type="dxa"/>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sz w:val="20"/>
                <w:szCs w:val="20"/>
              </w:rPr>
            </w:pPr>
          </w:p>
        </w:tc>
      </w:tr>
      <w:tr w:rsidR="001F5EEC" w:rsidRPr="001F5EEC" w:rsidTr="008B5145">
        <w:tc>
          <w:tcPr>
            <w:tcW w:w="2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rPr>
            </w:pPr>
          </w:p>
        </w:tc>
        <w:tc>
          <w:tcPr>
            <w:tcW w:w="2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5EEC" w:rsidRPr="001F5EEC" w:rsidRDefault="001F5EEC" w:rsidP="001F5EEC">
            <w:pPr>
              <w:widowControl/>
              <w:spacing w:line="360" w:lineRule="auto"/>
              <w:jc w:val="left"/>
              <w:rPr>
                <w:rFonts w:ascii="宋体" w:eastAsia="宋体" w:hAnsi="宋体" w:cs="Arial"/>
                <w:kern w:val="0"/>
              </w:rPr>
            </w:pPr>
            <w:r w:rsidRPr="001F5EEC">
              <w:rPr>
                <w:rFonts w:ascii="宋体" w:eastAsia="宋体" w:hAnsi="宋体" w:cs="Arial"/>
                <w:kern w:val="0"/>
              </w:rPr>
              <w:br/>
            </w:r>
          </w:p>
        </w:tc>
        <w:tc>
          <w:tcPr>
            <w:tcW w:w="2044" w:type="dxa"/>
            <w:tcMar>
              <w:top w:w="15" w:type="dxa"/>
              <w:left w:w="15" w:type="dxa"/>
              <w:bottom w:w="15" w:type="dxa"/>
              <w:right w:w="15" w:type="dxa"/>
            </w:tcMar>
            <w:vAlign w:val="center"/>
          </w:tcPr>
          <w:p w:rsidR="001F5EEC" w:rsidRPr="001F5EEC" w:rsidRDefault="001F5EEC" w:rsidP="001F5EEC">
            <w:pPr>
              <w:widowControl/>
              <w:spacing w:line="360" w:lineRule="auto"/>
              <w:jc w:val="left"/>
              <w:rPr>
                <w:rFonts w:ascii="宋体" w:eastAsia="宋体" w:hAnsi="宋体" w:cs="Arial"/>
                <w:kern w:val="0"/>
                <w:sz w:val="20"/>
                <w:szCs w:val="20"/>
              </w:rPr>
            </w:pPr>
          </w:p>
        </w:tc>
      </w:tr>
    </w:tbl>
    <w:p w:rsidR="001F5EEC" w:rsidRPr="001F5EEC" w:rsidRDefault="00727989" w:rsidP="001F5EEC">
      <w:pPr>
        <w:widowControl/>
        <w:spacing w:before="100" w:beforeAutospacing="1" w:after="100" w:afterAutospacing="1" w:line="360" w:lineRule="auto"/>
        <w:jc w:val="left"/>
        <w:rPr>
          <w:rFonts w:ascii="宋体" w:eastAsia="宋体" w:hAnsi="宋体" w:cs="Arial"/>
          <w:kern w:val="0"/>
          <w:sz w:val="27"/>
          <w:szCs w:val="27"/>
        </w:rPr>
      </w:pPr>
      <w:r>
        <w:rPr>
          <w:rFonts w:ascii="宋体" w:eastAsia="宋体" w:hAnsi="宋体" w:cs="Arial"/>
          <w:kern w:val="0"/>
          <w:sz w:val="23"/>
          <w:szCs w:val="23"/>
        </w:rPr>
        <w:t>供应商</w:t>
      </w:r>
      <w:r w:rsidR="001F5EEC" w:rsidRPr="001F5EEC">
        <w:rPr>
          <w:rFonts w:ascii="宋体" w:eastAsia="宋体" w:hAnsi="宋体" w:cs="Arial"/>
          <w:kern w:val="0"/>
          <w:sz w:val="23"/>
          <w:szCs w:val="23"/>
        </w:rPr>
        <w:t>名称（盖章）：</w:t>
      </w:r>
      <w:r w:rsidR="001F5EEC" w:rsidRPr="001F5EEC">
        <w:rPr>
          <w:rFonts w:ascii="宋体" w:eastAsia="宋体" w:hAnsi="宋体" w:cs="Arial"/>
          <w:kern w:val="0"/>
          <w:sz w:val="23"/>
          <w:szCs w:val="23"/>
          <w:u w:val="single"/>
        </w:rPr>
        <w:t xml:space="preserve">                                        </w:t>
      </w:r>
    </w:p>
    <w:p w:rsidR="001F5EEC" w:rsidRPr="001F5EEC" w:rsidRDefault="00727989" w:rsidP="001F5EEC">
      <w:pPr>
        <w:widowControl/>
        <w:spacing w:before="100" w:beforeAutospacing="1" w:after="100" w:afterAutospacing="1" w:line="360" w:lineRule="auto"/>
        <w:jc w:val="left"/>
        <w:rPr>
          <w:rFonts w:ascii="宋体" w:eastAsia="宋体" w:hAnsi="宋体" w:cs="Arial"/>
          <w:kern w:val="0"/>
          <w:sz w:val="23"/>
          <w:szCs w:val="23"/>
          <w:u w:val="single"/>
        </w:rPr>
      </w:pPr>
      <w:r>
        <w:rPr>
          <w:rFonts w:ascii="宋体" w:eastAsia="宋体" w:hAnsi="宋体" w:cs="Arial"/>
          <w:kern w:val="0"/>
          <w:sz w:val="23"/>
          <w:szCs w:val="23"/>
        </w:rPr>
        <w:t>供应商</w:t>
      </w:r>
      <w:r w:rsidR="001F5EEC" w:rsidRPr="001F5EEC">
        <w:rPr>
          <w:rFonts w:ascii="宋体" w:eastAsia="宋体" w:hAnsi="宋体" w:cs="Arial"/>
          <w:kern w:val="0"/>
          <w:sz w:val="23"/>
          <w:szCs w:val="23"/>
        </w:rPr>
        <w:t>授权代表（签字）：</w:t>
      </w:r>
      <w:r w:rsidR="001F5EEC" w:rsidRPr="001F5EEC">
        <w:rPr>
          <w:rFonts w:ascii="宋体" w:eastAsia="宋体" w:hAnsi="宋体" w:cs="Arial"/>
          <w:kern w:val="0"/>
          <w:sz w:val="23"/>
          <w:szCs w:val="23"/>
          <w:u w:val="single"/>
        </w:rPr>
        <w:t>                  </w:t>
      </w:r>
    </w:p>
    <w:p w:rsidR="001F5EEC" w:rsidRPr="001F5EEC" w:rsidRDefault="001F5EEC" w:rsidP="001F5EEC">
      <w:pPr>
        <w:widowControl/>
        <w:spacing w:before="100" w:beforeAutospacing="1" w:after="100" w:afterAutospacing="1" w:line="360" w:lineRule="auto"/>
        <w:jc w:val="left"/>
        <w:rPr>
          <w:rFonts w:ascii="宋体" w:eastAsia="宋体" w:hAnsi="宋体" w:cs="Arial"/>
          <w:kern w:val="0"/>
          <w:sz w:val="23"/>
          <w:szCs w:val="23"/>
        </w:rPr>
      </w:pPr>
      <w:r w:rsidRPr="001F5EEC">
        <w:rPr>
          <w:rFonts w:ascii="宋体" w:eastAsia="宋体" w:hAnsi="宋体" w:cs="Arial"/>
          <w:kern w:val="0"/>
          <w:sz w:val="23"/>
          <w:szCs w:val="23"/>
        </w:rPr>
        <w:t>日期：</w:t>
      </w:r>
      <w:r w:rsidRPr="001F5EEC">
        <w:rPr>
          <w:rFonts w:ascii="宋体" w:eastAsia="宋体" w:hAnsi="宋体" w:cs="Arial"/>
          <w:kern w:val="0"/>
          <w:sz w:val="23"/>
          <w:szCs w:val="23"/>
          <w:u w:val="single"/>
        </w:rPr>
        <w:t xml:space="preserve">      </w:t>
      </w:r>
      <w:r w:rsidRPr="001F5EEC">
        <w:rPr>
          <w:rFonts w:ascii="宋体" w:eastAsia="宋体" w:hAnsi="宋体" w:cs="Arial"/>
          <w:kern w:val="0"/>
          <w:sz w:val="23"/>
          <w:szCs w:val="23"/>
        </w:rPr>
        <w:t>年</w:t>
      </w:r>
      <w:r w:rsidRPr="001F5EEC">
        <w:rPr>
          <w:rFonts w:ascii="宋体" w:eastAsia="宋体" w:hAnsi="宋体" w:cs="Arial"/>
          <w:kern w:val="0"/>
          <w:sz w:val="23"/>
          <w:szCs w:val="23"/>
          <w:u w:val="single"/>
        </w:rPr>
        <w:t>     </w:t>
      </w:r>
      <w:r w:rsidRPr="001F5EEC">
        <w:rPr>
          <w:rFonts w:ascii="宋体" w:eastAsia="宋体" w:hAnsi="宋体" w:cs="Arial"/>
          <w:kern w:val="0"/>
          <w:sz w:val="23"/>
          <w:szCs w:val="23"/>
        </w:rPr>
        <w:t>月</w:t>
      </w:r>
      <w:r w:rsidRPr="001F5EEC">
        <w:rPr>
          <w:rFonts w:ascii="宋体" w:eastAsia="宋体" w:hAnsi="宋体" w:cs="Arial"/>
          <w:kern w:val="0"/>
          <w:sz w:val="23"/>
          <w:szCs w:val="23"/>
          <w:u w:val="single"/>
        </w:rPr>
        <w:t xml:space="preserve">      </w:t>
      </w:r>
      <w:r w:rsidRPr="001F5EEC">
        <w:rPr>
          <w:rFonts w:ascii="宋体" w:eastAsia="宋体" w:hAnsi="宋体" w:cs="Arial"/>
          <w:kern w:val="0"/>
          <w:sz w:val="23"/>
          <w:szCs w:val="23"/>
        </w:rPr>
        <w:t>日</w:t>
      </w:r>
    </w:p>
    <w:p w:rsidR="001F5EEC" w:rsidRPr="001F5EEC" w:rsidRDefault="001F5EEC" w:rsidP="001F5EEC">
      <w:pPr>
        <w:spacing w:line="360" w:lineRule="auto"/>
        <w:ind w:firstLineChars="1350" w:firstLine="2835"/>
        <w:rPr>
          <w:rFonts w:ascii="宋体" w:eastAsia="宋体" w:hAnsi="宋体" w:cs="Arial"/>
        </w:rPr>
      </w:pPr>
    </w:p>
    <w:p w:rsidR="001F5EEC" w:rsidRPr="001F5EEC" w:rsidRDefault="001F5EEC" w:rsidP="001F5EEC">
      <w:pPr>
        <w:spacing w:line="360" w:lineRule="auto"/>
        <w:ind w:firstLineChars="1350" w:firstLine="2835"/>
        <w:rPr>
          <w:rFonts w:ascii="宋体" w:eastAsia="宋体" w:hAnsi="宋体" w:cs="Arial"/>
        </w:rPr>
      </w:pPr>
    </w:p>
    <w:p w:rsidR="001F5EEC" w:rsidRPr="001F5EEC" w:rsidRDefault="001F5EEC" w:rsidP="001F5EEC">
      <w:pPr>
        <w:snapToGrid w:val="0"/>
        <w:spacing w:line="360" w:lineRule="auto"/>
        <w:outlineLvl w:val="1"/>
        <w:rPr>
          <w:rFonts w:ascii="宋体" w:eastAsia="宋体" w:hAnsi="宋体" w:cs="Arial"/>
          <w:sz w:val="24"/>
        </w:rPr>
      </w:pPr>
      <w:bookmarkStart w:id="191" w:name="_Toc494447518"/>
      <w:r w:rsidRPr="001F5EEC">
        <w:rPr>
          <w:rFonts w:ascii="宋体" w:eastAsia="宋体" w:hAnsi="宋体" w:cs="Arial"/>
          <w:kern w:val="0"/>
          <w:sz w:val="20"/>
          <w:szCs w:val="20"/>
        </w:rPr>
        <w:t>注：</w:t>
      </w:r>
      <w:r w:rsidRPr="001F5EEC">
        <w:rPr>
          <w:rFonts w:ascii="宋体" w:eastAsia="宋体" w:hAnsi="宋体" w:cs="Arial"/>
          <w:kern w:val="0"/>
          <w:sz w:val="20"/>
          <w:szCs w:val="20"/>
        </w:rPr>
        <w:br/>
        <w:t>1、本表须针对</w:t>
      </w:r>
      <w:r w:rsidR="00DE233A">
        <w:rPr>
          <w:rFonts w:ascii="宋体" w:eastAsia="宋体" w:hAnsi="宋体" w:cs="Arial"/>
          <w:kern w:val="0"/>
          <w:sz w:val="20"/>
          <w:szCs w:val="20"/>
        </w:rPr>
        <w:t>采购人员</w:t>
      </w:r>
      <w:r w:rsidRPr="001F5EEC">
        <w:rPr>
          <w:rFonts w:ascii="宋体" w:eastAsia="宋体" w:hAnsi="宋体" w:cs="Arial"/>
          <w:kern w:val="0"/>
          <w:sz w:val="20"/>
          <w:szCs w:val="20"/>
        </w:rPr>
        <w:t>技术规格书逐条应答；</w:t>
      </w:r>
      <w:r w:rsidRPr="001F5EEC">
        <w:rPr>
          <w:rFonts w:ascii="宋体" w:eastAsia="宋体" w:hAnsi="宋体" w:cs="Arial"/>
          <w:kern w:val="0"/>
          <w:sz w:val="20"/>
          <w:szCs w:val="20"/>
        </w:rPr>
        <w:br/>
        <w:t>2、所应答的技术指标应有具体内容，不能简单复制</w:t>
      </w:r>
      <w:r w:rsidR="00DE233A">
        <w:rPr>
          <w:rFonts w:ascii="宋体" w:eastAsia="宋体" w:hAnsi="宋体" w:cs="Arial"/>
          <w:kern w:val="0"/>
          <w:sz w:val="20"/>
          <w:szCs w:val="20"/>
        </w:rPr>
        <w:t>采购人员</w:t>
      </w:r>
      <w:r w:rsidRPr="001F5EEC">
        <w:rPr>
          <w:rFonts w:ascii="宋体" w:eastAsia="宋体" w:hAnsi="宋体" w:cs="Arial"/>
          <w:kern w:val="0"/>
          <w:sz w:val="20"/>
          <w:szCs w:val="20"/>
        </w:rPr>
        <w:t>内容，或全部响应仅以“符合、满足”应答；</w:t>
      </w:r>
      <w:r w:rsidRPr="001F5EEC">
        <w:rPr>
          <w:rFonts w:ascii="宋体" w:eastAsia="宋体" w:hAnsi="宋体" w:cs="Arial"/>
          <w:kern w:val="0"/>
          <w:sz w:val="20"/>
          <w:szCs w:val="20"/>
        </w:rPr>
        <w:br/>
        <w:t>3、无论正负偏离均须对偏离情况作具体说明；</w:t>
      </w:r>
      <w:r w:rsidRPr="001F5EEC">
        <w:rPr>
          <w:rFonts w:ascii="宋体" w:eastAsia="宋体" w:hAnsi="宋体" w:cs="Arial"/>
          <w:kern w:val="0"/>
          <w:sz w:val="20"/>
          <w:szCs w:val="20"/>
        </w:rPr>
        <w:br/>
      </w:r>
      <w:r w:rsidRPr="001F5EEC">
        <w:rPr>
          <w:rFonts w:ascii="宋体" w:eastAsia="宋体" w:hAnsi="宋体" w:cs="Arial"/>
          <w:sz w:val="24"/>
        </w:rPr>
        <w:br w:type="page"/>
      </w:r>
      <w:bookmarkStart w:id="192" w:name="_Hlt164608704"/>
      <w:bookmarkStart w:id="193" w:name="_Hlt164608784"/>
      <w:r w:rsidRPr="001F5EEC">
        <w:rPr>
          <w:rFonts w:ascii="宋体" w:eastAsia="宋体" w:hAnsi="宋体" w:cs="Arial"/>
          <w:sz w:val="24"/>
        </w:rPr>
        <w:t>附件6　资格证明文件</w:t>
      </w:r>
      <w:bookmarkEnd w:id="191"/>
      <w:r w:rsidRPr="001F5EEC">
        <w:rPr>
          <w:rFonts w:ascii="宋体" w:eastAsia="宋体" w:hAnsi="宋体" w:cs="Arial"/>
          <w:sz w:val="24"/>
        </w:rPr>
        <w:cr/>
      </w:r>
      <w:bookmarkStart w:id="194" w:name="_Toc226965840"/>
      <w:bookmarkStart w:id="195" w:name="_Toc195842933"/>
      <w:bookmarkStart w:id="196" w:name="_Toc226309811"/>
      <w:bookmarkStart w:id="197" w:name="_Toc226309812"/>
      <w:bookmarkStart w:id="198" w:name="_Toc226337263"/>
      <w:bookmarkStart w:id="199" w:name="_Toc226337264"/>
      <w:bookmarkStart w:id="200" w:name="_Toc226965757"/>
      <w:bookmarkStart w:id="201" w:name="_Toc226965758"/>
      <w:bookmarkStart w:id="202" w:name="_Toc226965841"/>
      <w:bookmarkStart w:id="203" w:name="_Toc164351662"/>
      <w:bookmarkStart w:id="204" w:name="_Toc127151566"/>
      <w:bookmarkStart w:id="205" w:name="_Toc142311066"/>
      <w:bookmarkStart w:id="206" w:name="_Toc150480802"/>
      <w:bookmarkStart w:id="207" w:name="_Toc195842932"/>
      <w:bookmarkStart w:id="208" w:name="_Toc264969257"/>
      <w:bookmarkStart w:id="209" w:name="_Toc265228405"/>
      <w:bookmarkStart w:id="210" w:name="_Toc305158835"/>
      <w:bookmarkStart w:id="211" w:name="_Toc305158909"/>
      <w:bookmarkStart w:id="212" w:name="_Toc151193953"/>
      <w:bookmarkStart w:id="213" w:name="_Toc164229408"/>
      <w:bookmarkStart w:id="214" w:name="_Toc164229409"/>
      <w:bookmarkStart w:id="215" w:name="_Toc164351661"/>
      <w:bookmarkStart w:id="216" w:name="_Toc164608679"/>
      <w:bookmarkStart w:id="217" w:name="_Toc164608680"/>
      <w:bookmarkStart w:id="218" w:name="_Toc164608836"/>
      <w:bookmarkStart w:id="219" w:name="_Toc164608837"/>
      <w:bookmarkEnd w:id="192"/>
      <w:bookmarkEnd w:id="193"/>
    </w:p>
    <w:p w:rsidR="001F5EEC" w:rsidRPr="001F5EEC" w:rsidRDefault="001F5EEC" w:rsidP="001F5EEC">
      <w:pPr>
        <w:snapToGrid w:val="0"/>
        <w:spacing w:line="360" w:lineRule="auto"/>
        <w:outlineLvl w:val="1"/>
        <w:rPr>
          <w:rFonts w:ascii="宋体" w:eastAsia="宋体" w:hAnsi="宋体" w:cs="Arial"/>
          <w:sz w:val="24"/>
        </w:rPr>
      </w:pPr>
      <w:bookmarkStart w:id="220" w:name="_Toc49444751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1F5EEC">
        <w:rPr>
          <w:rFonts w:ascii="宋体" w:eastAsia="宋体" w:hAnsi="宋体" w:cs="Arial"/>
          <w:sz w:val="24"/>
        </w:rPr>
        <w:t>附件6-1  法定代表人授权书(格式)</w:t>
      </w:r>
      <w:bookmarkEnd w:id="220"/>
    </w:p>
    <w:p w:rsidR="001F5EEC" w:rsidRDefault="001F5EEC" w:rsidP="001F5EEC">
      <w:pPr>
        <w:pStyle w:val="a5"/>
        <w:spacing w:line="360" w:lineRule="auto"/>
        <w:ind w:firstLine="0"/>
        <w:jc w:val="center"/>
        <w:rPr>
          <w:rFonts w:ascii="宋体" w:hAnsi="宋体" w:cs="Arial"/>
          <w:sz w:val="30"/>
          <w:szCs w:val="30"/>
        </w:rPr>
      </w:pPr>
      <w:r w:rsidRPr="001F5EEC">
        <w:rPr>
          <w:rFonts w:ascii="宋体" w:hAnsi="宋体" w:cs="Arial"/>
          <w:u w:val="single"/>
        </w:rPr>
        <w:cr/>
      </w:r>
      <w:r w:rsidRPr="001F5EEC">
        <w:rPr>
          <w:rFonts w:ascii="宋体" w:hAnsi="宋体" w:cs="Arial"/>
          <w:sz w:val="30"/>
          <w:szCs w:val="30"/>
        </w:rPr>
        <w:t>法定代表人授权书</w:t>
      </w:r>
    </w:p>
    <w:p w:rsidR="0050269F" w:rsidRPr="001F5EEC" w:rsidRDefault="0050269F" w:rsidP="001F5EEC">
      <w:pPr>
        <w:pStyle w:val="a5"/>
        <w:spacing w:line="360" w:lineRule="auto"/>
        <w:ind w:firstLine="0"/>
        <w:jc w:val="center"/>
        <w:rPr>
          <w:rFonts w:ascii="宋体" w:hAnsi="宋体" w:cs="Arial"/>
          <w:sz w:val="30"/>
          <w:szCs w:val="30"/>
        </w:rPr>
      </w:pPr>
    </w:p>
    <w:p w:rsidR="001F5EEC" w:rsidRPr="001F5EEC" w:rsidRDefault="001F5EEC" w:rsidP="001F5EEC">
      <w:pPr>
        <w:pStyle w:val="af5"/>
        <w:spacing w:line="360" w:lineRule="auto"/>
        <w:rPr>
          <w:rFonts w:eastAsia="宋体" w:hAnsi="宋体" w:cs="Arial"/>
          <w:sz w:val="24"/>
        </w:rPr>
      </w:pPr>
      <w:r w:rsidRPr="001F5EEC">
        <w:rPr>
          <w:rFonts w:eastAsia="宋体" w:hAnsi="宋体" w:cs="Arial"/>
          <w:sz w:val="24"/>
        </w:rPr>
        <w:t xml:space="preserve">    本授权书声明：注册于</w:t>
      </w:r>
      <w:r w:rsidRPr="001F5EEC">
        <w:rPr>
          <w:rFonts w:eastAsia="宋体" w:hAnsi="宋体" w:cs="Arial"/>
          <w:sz w:val="24"/>
          <w:u w:val="single"/>
        </w:rPr>
        <w:t>（国家或地区的名称）</w:t>
      </w:r>
      <w:r w:rsidRPr="001F5EEC">
        <w:rPr>
          <w:rFonts w:eastAsia="宋体" w:hAnsi="宋体" w:cs="Arial"/>
          <w:sz w:val="24"/>
        </w:rPr>
        <w:t>的（</w:t>
      </w:r>
      <w:r w:rsidRPr="001F5EEC">
        <w:rPr>
          <w:rFonts w:eastAsia="宋体" w:hAnsi="宋体" w:cs="Arial"/>
          <w:i/>
          <w:sz w:val="24"/>
          <w:u w:val="single"/>
        </w:rPr>
        <w:t>公司名称</w:t>
      </w:r>
      <w:r w:rsidRPr="001F5EEC">
        <w:rPr>
          <w:rFonts w:eastAsia="宋体" w:hAnsi="宋体" w:cs="Arial"/>
          <w:sz w:val="24"/>
        </w:rPr>
        <w:t>）的在下面签字的（</w:t>
      </w:r>
      <w:r w:rsidRPr="001F5EEC">
        <w:rPr>
          <w:rFonts w:eastAsia="宋体" w:hAnsi="宋体" w:cs="Arial"/>
          <w:i/>
          <w:sz w:val="24"/>
          <w:u w:val="single"/>
        </w:rPr>
        <w:t>法人代表姓名、职务</w:t>
      </w:r>
      <w:r w:rsidRPr="001F5EEC">
        <w:rPr>
          <w:rFonts w:eastAsia="宋体" w:hAnsi="宋体" w:cs="Arial"/>
          <w:sz w:val="24"/>
        </w:rPr>
        <w:t>）代表本公司授权（</w:t>
      </w:r>
      <w:r w:rsidRPr="001F5EEC">
        <w:rPr>
          <w:rFonts w:eastAsia="宋体" w:hAnsi="宋体" w:cs="Arial"/>
          <w:i/>
          <w:sz w:val="24"/>
          <w:u w:val="single"/>
        </w:rPr>
        <w:t>单位名称</w:t>
      </w:r>
      <w:r w:rsidRPr="001F5EEC">
        <w:rPr>
          <w:rFonts w:eastAsia="宋体" w:hAnsi="宋体" w:cs="Arial"/>
          <w:sz w:val="24"/>
        </w:rPr>
        <w:t>）的在下面签字的（</w:t>
      </w:r>
      <w:r w:rsidRPr="001F5EEC">
        <w:rPr>
          <w:rFonts w:eastAsia="宋体" w:hAnsi="宋体" w:cs="Arial"/>
          <w:i/>
          <w:sz w:val="24"/>
          <w:u w:val="single"/>
        </w:rPr>
        <w:t>被授权人的姓名、职务</w:t>
      </w:r>
      <w:r w:rsidRPr="001F5EEC">
        <w:rPr>
          <w:rFonts w:eastAsia="宋体" w:hAnsi="宋体" w:cs="Arial"/>
          <w:sz w:val="24"/>
        </w:rPr>
        <w:t>）为本公司的合法代理人，就（</w:t>
      </w:r>
      <w:r w:rsidRPr="001F5EEC">
        <w:rPr>
          <w:rFonts w:eastAsia="宋体" w:hAnsi="宋体" w:cs="Arial"/>
          <w:i/>
          <w:sz w:val="24"/>
          <w:u w:val="single"/>
        </w:rPr>
        <w:t>项目名称</w:t>
      </w:r>
      <w:r w:rsidRPr="001F5EEC">
        <w:rPr>
          <w:rFonts w:eastAsia="宋体" w:hAnsi="宋体" w:cs="Arial"/>
          <w:sz w:val="24"/>
        </w:rPr>
        <w:t>）的采购（含</w:t>
      </w:r>
      <w:r w:rsidR="008B5145">
        <w:rPr>
          <w:rFonts w:eastAsia="宋体" w:hAnsi="宋体" w:cs="Arial"/>
          <w:sz w:val="24"/>
        </w:rPr>
        <w:t>响应</w:t>
      </w:r>
      <w:r w:rsidRPr="001F5EEC">
        <w:rPr>
          <w:rFonts w:eastAsia="宋体" w:hAnsi="宋体" w:cs="Arial"/>
          <w:sz w:val="24"/>
        </w:rPr>
        <w:t>和转为其他方式），以本公司名义处理一切与之有关的事务。</w:t>
      </w:r>
      <w:r w:rsidRPr="001F5EEC">
        <w:rPr>
          <w:rFonts w:eastAsia="宋体" w:hAnsi="宋体" w:cs="Arial"/>
          <w:sz w:val="24"/>
        </w:rPr>
        <w:cr/>
        <w:t xml:space="preserve"> </w:t>
      </w:r>
    </w:p>
    <w:p w:rsidR="001F5EEC" w:rsidRPr="001F5EEC" w:rsidRDefault="001F5EEC" w:rsidP="001F5EEC">
      <w:pPr>
        <w:pStyle w:val="af5"/>
        <w:tabs>
          <w:tab w:val="left" w:pos="5580"/>
        </w:tabs>
        <w:spacing w:line="360" w:lineRule="auto"/>
        <w:ind w:firstLine="480"/>
        <w:rPr>
          <w:rFonts w:eastAsia="宋体" w:hAnsi="宋体" w:cs="Arial"/>
          <w:sz w:val="24"/>
        </w:rPr>
      </w:pPr>
      <w:r w:rsidRPr="001F5EEC">
        <w:rPr>
          <w:rFonts w:eastAsia="宋体" w:hAnsi="宋体" w:cs="Arial"/>
          <w:sz w:val="24"/>
        </w:rPr>
        <w:t>本授权书于__________年_____月______日签字生效,特此声明。</w:t>
      </w:r>
      <w:r w:rsidRPr="001F5EEC">
        <w:rPr>
          <w:rFonts w:eastAsia="宋体" w:hAnsi="宋体" w:cs="Arial"/>
          <w:sz w:val="24"/>
        </w:rPr>
        <w:cr/>
      </w:r>
      <w:r w:rsidRPr="001F5EEC">
        <w:rPr>
          <w:rFonts w:eastAsia="宋体" w:hAnsi="宋体" w:cs="Arial"/>
          <w:sz w:val="24"/>
        </w:rPr>
        <w:cr/>
        <w:t>法定代表人签字或印鉴：_______________________________</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被授权人签字：_______________________________</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 xml:space="preserve">公司盖章：_______________________________                            </w:t>
      </w:r>
    </w:p>
    <w:p w:rsidR="001F5EEC" w:rsidRPr="001F5EEC" w:rsidRDefault="001F5EEC" w:rsidP="001F5EEC">
      <w:pPr>
        <w:pStyle w:val="af5"/>
        <w:tabs>
          <w:tab w:val="left" w:pos="5580"/>
        </w:tabs>
        <w:spacing w:line="360" w:lineRule="auto"/>
        <w:rPr>
          <w:rFonts w:eastAsia="宋体" w:hAnsi="宋体" w:cs="Arial"/>
          <w:sz w:val="24"/>
        </w:rPr>
      </w:pP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附：</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 xml:space="preserve">被授权人姓名： </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职　　　　务：</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详细通讯地址：</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邮 政  编 码：</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传　　　　真：</w:t>
      </w:r>
    </w:p>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电　　　　话：</w:t>
      </w:r>
    </w:p>
    <w:p w:rsidR="001F5EEC" w:rsidRPr="001F5EEC" w:rsidRDefault="001F5EEC" w:rsidP="001F5EEC">
      <w:pPr>
        <w:pStyle w:val="af5"/>
        <w:tabs>
          <w:tab w:val="left" w:pos="5580"/>
        </w:tabs>
        <w:spacing w:line="360" w:lineRule="auto"/>
        <w:jc w:val="left"/>
        <w:rPr>
          <w:rFonts w:eastAsia="宋体" w:hAnsi="宋体" w:cs="Arial"/>
          <w:sz w:val="24"/>
        </w:rPr>
      </w:pPr>
      <w:r w:rsidRPr="001F5EEC">
        <w:rPr>
          <w:rFonts w:eastAsia="宋体" w:hAnsi="宋体" w:cs="Arial"/>
          <w:sz w:val="24"/>
        </w:rPr>
        <w:t>*后附：法定代表人身份证复印件、被授权人身份证复印件（须同时提供身份证正反面复印件并加盖</w:t>
      </w:r>
      <w:r w:rsidR="00727989">
        <w:rPr>
          <w:rFonts w:eastAsia="宋体" w:hAnsi="宋体" w:cs="Arial"/>
          <w:sz w:val="24"/>
        </w:rPr>
        <w:t>供应商</w:t>
      </w:r>
      <w:r w:rsidRPr="001F5EEC">
        <w:rPr>
          <w:rFonts w:eastAsia="宋体" w:hAnsi="宋体" w:cs="Arial"/>
          <w:sz w:val="24"/>
        </w:rPr>
        <w:t>公章）</w:t>
      </w:r>
      <w:r w:rsidRPr="001F5EEC">
        <w:rPr>
          <w:rFonts w:eastAsia="宋体" w:hAnsi="宋体" w:cs="Arial"/>
          <w:sz w:val="24"/>
        </w:rPr>
        <w:br w:type="page"/>
      </w:r>
      <w:bookmarkStart w:id="221" w:name="_Toc226309809"/>
      <w:bookmarkStart w:id="222" w:name="_Toc226965838"/>
      <w:bookmarkStart w:id="223" w:name="_Toc164229406"/>
      <w:bookmarkStart w:id="224" w:name="_Toc164351659"/>
      <w:bookmarkStart w:id="225" w:name="_Toc150480800"/>
      <w:bookmarkStart w:id="226" w:name="_Toc150774767"/>
      <w:bookmarkStart w:id="227" w:name="_Toc226337261"/>
      <w:bookmarkStart w:id="228" w:name="_Toc226965755"/>
      <w:bookmarkStart w:id="229" w:name="_Toc164608677"/>
      <w:bookmarkStart w:id="230" w:name="_Toc164608834"/>
      <w:bookmarkStart w:id="231" w:name="_Toc195842930"/>
      <w:bookmarkStart w:id="232" w:name="_Toc264969255"/>
      <w:bookmarkStart w:id="233" w:name="_Toc265228403"/>
      <w:bookmarkStart w:id="234" w:name="_Toc305158833"/>
      <w:bookmarkStart w:id="235" w:name="_Toc305158907"/>
      <w:bookmarkStart w:id="236" w:name="_Toc127151564"/>
      <w:bookmarkStart w:id="237" w:name="_Toc142311064"/>
      <w:r w:rsidRPr="001F5EEC">
        <w:rPr>
          <w:rFonts w:eastAsia="宋体" w:hAnsi="宋体" w:cs="Arial"/>
          <w:sz w:val="24"/>
        </w:rPr>
        <w:t>附件6-2  联合</w:t>
      </w:r>
      <w:r w:rsidR="008B5145">
        <w:rPr>
          <w:rFonts w:eastAsia="宋体" w:hAnsi="宋体" w:cs="Arial"/>
          <w:sz w:val="24"/>
        </w:rPr>
        <w:t>响应</w:t>
      </w:r>
      <w:r w:rsidRPr="001F5EEC">
        <w:rPr>
          <w:rFonts w:eastAsia="宋体" w:hAnsi="宋体" w:cs="Arial"/>
          <w:sz w:val="24"/>
        </w:rPr>
        <w:t>协议书（格式，联合体必须提供）</w:t>
      </w:r>
    </w:p>
    <w:p w:rsidR="001F5EEC" w:rsidRPr="001F5EEC" w:rsidRDefault="001F5EEC" w:rsidP="001F5EEC">
      <w:pPr>
        <w:pStyle w:val="a5"/>
        <w:spacing w:line="360" w:lineRule="auto"/>
        <w:ind w:firstLine="0"/>
        <w:jc w:val="center"/>
        <w:rPr>
          <w:rFonts w:ascii="宋体" w:hAnsi="宋体" w:cs="Arial"/>
          <w:sz w:val="30"/>
          <w:szCs w:val="30"/>
        </w:rPr>
      </w:pPr>
    </w:p>
    <w:p w:rsidR="001F5EEC" w:rsidRPr="001F5EEC" w:rsidRDefault="001F5EEC" w:rsidP="001F5EEC">
      <w:pPr>
        <w:pStyle w:val="a5"/>
        <w:spacing w:line="360" w:lineRule="auto"/>
        <w:ind w:firstLine="0"/>
        <w:jc w:val="center"/>
        <w:rPr>
          <w:rFonts w:ascii="宋体" w:hAnsi="宋体" w:cs="Arial"/>
          <w:sz w:val="30"/>
          <w:szCs w:val="30"/>
        </w:rPr>
      </w:pPr>
      <w:r w:rsidRPr="001F5EEC">
        <w:rPr>
          <w:rFonts w:ascii="宋体" w:hAnsi="宋体" w:cs="Arial"/>
          <w:sz w:val="30"/>
          <w:szCs w:val="30"/>
        </w:rPr>
        <w:t>联合</w:t>
      </w:r>
      <w:r w:rsidR="008B5145">
        <w:rPr>
          <w:rFonts w:ascii="宋体" w:hAnsi="宋体" w:cs="Arial"/>
          <w:sz w:val="30"/>
          <w:szCs w:val="30"/>
        </w:rPr>
        <w:t>响应</w:t>
      </w:r>
      <w:r w:rsidRPr="001F5EEC">
        <w:rPr>
          <w:rFonts w:ascii="宋体" w:hAnsi="宋体" w:cs="Arial"/>
          <w:sz w:val="30"/>
          <w:szCs w:val="30"/>
        </w:rPr>
        <w:t>协议书</w:t>
      </w:r>
    </w:p>
    <w:p w:rsidR="001F5EEC" w:rsidRPr="001F5EEC" w:rsidRDefault="001F5EEC" w:rsidP="001F5EEC">
      <w:pPr>
        <w:spacing w:line="360" w:lineRule="auto"/>
        <w:ind w:firstLineChars="345" w:firstLine="828"/>
        <w:rPr>
          <w:rFonts w:ascii="宋体" w:eastAsia="宋体" w:hAnsi="宋体" w:cs="Arial"/>
          <w:bCs/>
        </w:rPr>
      </w:pPr>
      <w:r w:rsidRPr="001F5EEC">
        <w:rPr>
          <w:rFonts w:ascii="宋体" w:eastAsia="宋体" w:hAnsi="宋体" w:cs="Arial"/>
          <w:bCs/>
          <w:sz w:val="24"/>
          <w:u w:val="single"/>
        </w:rPr>
        <w:t xml:space="preserve">           </w:t>
      </w:r>
      <w:r w:rsidRPr="001F5EEC">
        <w:rPr>
          <w:rFonts w:ascii="宋体" w:eastAsia="宋体" w:hAnsi="宋体" w:cs="Arial"/>
          <w:bCs/>
          <w:sz w:val="24"/>
        </w:rPr>
        <w:t xml:space="preserve"> 、 </w:t>
      </w:r>
      <w:r w:rsidRPr="001F5EEC">
        <w:rPr>
          <w:rFonts w:ascii="宋体" w:eastAsia="宋体" w:hAnsi="宋体" w:cs="Arial"/>
          <w:bCs/>
          <w:sz w:val="24"/>
          <w:u w:val="single"/>
        </w:rPr>
        <w:t xml:space="preserve">          </w:t>
      </w:r>
      <w:r w:rsidRPr="001F5EEC">
        <w:rPr>
          <w:rFonts w:ascii="宋体" w:eastAsia="宋体" w:hAnsi="宋体" w:cs="Arial"/>
          <w:bCs/>
          <w:sz w:val="24"/>
        </w:rPr>
        <w:t xml:space="preserve"> 及 </w:t>
      </w:r>
      <w:r w:rsidRPr="001F5EEC">
        <w:rPr>
          <w:rFonts w:ascii="宋体" w:eastAsia="宋体" w:hAnsi="宋体" w:cs="Arial"/>
          <w:bCs/>
          <w:sz w:val="24"/>
          <w:u w:val="single"/>
        </w:rPr>
        <w:t xml:space="preserve">          </w:t>
      </w:r>
      <w:r w:rsidRPr="001F5EEC">
        <w:rPr>
          <w:rFonts w:ascii="宋体" w:eastAsia="宋体" w:hAnsi="宋体" w:cs="Arial"/>
          <w:bCs/>
          <w:sz w:val="24"/>
        </w:rPr>
        <w:t>就“</w:t>
      </w:r>
      <w:r w:rsidRPr="001F5EEC">
        <w:rPr>
          <w:rFonts w:ascii="宋体" w:eastAsia="宋体" w:hAnsi="宋体" w:cs="Arial"/>
          <w:bCs/>
          <w:sz w:val="24"/>
          <w:u w:val="single"/>
        </w:rPr>
        <w:t xml:space="preserve">                （项目名称）</w:t>
      </w:r>
      <w:r w:rsidRPr="001F5EEC">
        <w:rPr>
          <w:rFonts w:ascii="宋体" w:eastAsia="宋体" w:hAnsi="宋体" w:cs="Arial"/>
          <w:sz w:val="24"/>
        </w:rPr>
        <w:t>”____包</w:t>
      </w:r>
      <w:r w:rsidR="008B5145">
        <w:rPr>
          <w:rFonts w:ascii="宋体" w:eastAsia="宋体" w:hAnsi="宋体" w:cs="Arial"/>
          <w:bCs/>
          <w:sz w:val="24"/>
        </w:rPr>
        <w:t>采购项目的</w:t>
      </w:r>
      <w:r w:rsidR="008B5145">
        <w:rPr>
          <w:rFonts w:ascii="宋体" w:eastAsia="宋体" w:hAnsi="宋体" w:cs="Arial" w:hint="eastAsia"/>
          <w:bCs/>
          <w:sz w:val="24"/>
        </w:rPr>
        <w:t>采购</w:t>
      </w:r>
      <w:r w:rsidRPr="001F5EEC">
        <w:rPr>
          <w:rFonts w:ascii="宋体" w:eastAsia="宋体" w:hAnsi="宋体" w:cs="Arial"/>
          <w:bCs/>
          <w:sz w:val="24"/>
        </w:rPr>
        <w:t>事宜，经各方充分协商一致，达成如下协议：</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rPr>
        <w:t>由</w:t>
      </w:r>
      <w:r w:rsidRPr="001F5EEC">
        <w:rPr>
          <w:rFonts w:ascii="宋体" w:eastAsia="宋体" w:hAnsi="宋体" w:cs="Arial"/>
          <w:bCs/>
          <w:sz w:val="24"/>
          <w:u w:val="single"/>
        </w:rPr>
        <w:t xml:space="preserve">             </w:t>
      </w:r>
      <w:r w:rsidRPr="001F5EEC">
        <w:rPr>
          <w:rFonts w:ascii="宋体" w:eastAsia="宋体" w:hAnsi="宋体" w:cs="Arial"/>
          <w:bCs/>
          <w:sz w:val="24"/>
        </w:rPr>
        <w:t>牵头（主办），</w:t>
      </w:r>
      <w:r w:rsidRPr="001F5EEC">
        <w:rPr>
          <w:rFonts w:ascii="宋体" w:eastAsia="宋体" w:hAnsi="宋体" w:cs="Arial"/>
          <w:bCs/>
          <w:sz w:val="24"/>
          <w:u w:val="single"/>
        </w:rPr>
        <w:t xml:space="preserve">          </w:t>
      </w:r>
      <w:r w:rsidRPr="001F5EEC">
        <w:rPr>
          <w:rFonts w:ascii="宋体" w:eastAsia="宋体" w:hAnsi="宋体" w:cs="Arial"/>
          <w:bCs/>
          <w:sz w:val="24"/>
        </w:rPr>
        <w:t>、</w:t>
      </w:r>
      <w:r w:rsidRPr="001F5EEC">
        <w:rPr>
          <w:rFonts w:ascii="宋体" w:eastAsia="宋体" w:hAnsi="宋体" w:cs="Arial"/>
          <w:bCs/>
          <w:sz w:val="24"/>
          <w:u w:val="single"/>
        </w:rPr>
        <w:t xml:space="preserve">           </w:t>
      </w:r>
      <w:r w:rsidRPr="001F5EEC">
        <w:rPr>
          <w:rFonts w:ascii="宋体" w:eastAsia="宋体" w:hAnsi="宋体" w:cs="Arial"/>
          <w:bCs/>
          <w:sz w:val="24"/>
        </w:rPr>
        <w:t>参加，组成联合体共同进行</w:t>
      </w:r>
      <w:r w:rsidR="008B5145">
        <w:rPr>
          <w:rFonts w:ascii="宋体" w:eastAsia="宋体" w:hAnsi="宋体" w:cs="Arial"/>
          <w:bCs/>
          <w:sz w:val="24"/>
        </w:rPr>
        <w:t>采购项目的</w:t>
      </w:r>
      <w:r w:rsidR="008B5145">
        <w:rPr>
          <w:rFonts w:ascii="宋体" w:eastAsia="宋体" w:hAnsi="宋体" w:cs="Arial" w:hint="eastAsia"/>
          <w:bCs/>
          <w:sz w:val="24"/>
        </w:rPr>
        <w:t>采购</w:t>
      </w:r>
      <w:r w:rsidRPr="001F5EEC">
        <w:rPr>
          <w:rFonts w:ascii="宋体" w:eastAsia="宋体" w:hAnsi="宋体" w:cs="Arial"/>
          <w:bCs/>
          <w:sz w:val="24"/>
        </w:rPr>
        <w:t>工作。</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u w:val="single"/>
        </w:rPr>
        <w:t xml:space="preserve">           </w:t>
      </w:r>
      <w:r w:rsidR="008B5145">
        <w:rPr>
          <w:rFonts w:ascii="宋体" w:eastAsia="宋体" w:hAnsi="宋体" w:cs="Arial"/>
          <w:bCs/>
          <w:sz w:val="24"/>
        </w:rPr>
        <w:t>为本次</w:t>
      </w:r>
      <w:r w:rsidR="008B5145">
        <w:rPr>
          <w:rFonts w:ascii="宋体" w:eastAsia="宋体" w:hAnsi="宋体" w:cs="Arial" w:hint="eastAsia"/>
          <w:bCs/>
          <w:sz w:val="24"/>
        </w:rPr>
        <w:t>项目</w:t>
      </w:r>
      <w:r w:rsidRPr="001F5EEC">
        <w:rPr>
          <w:rFonts w:ascii="宋体" w:eastAsia="宋体" w:hAnsi="宋体" w:cs="Arial"/>
          <w:bCs/>
          <w:sz w:val="24"/>
        </w:rPr>
        <w:t>主办单位，联合体以主办方的名义参加，联合体</w:t>
      </w:r>
      <w:r w:rsidR="008B5145">
        <w:rPr>
          <w:rFonts w:ascii="宋体" w:eastAsia="宋体" w:hAnsi="宋体" w:cs="Arial" w:hint="eastAsia"/>
          <w:bCs/>
          <w:sz w:val="24"/>
        </w:rPr>
        <w:t>成交</w:t>
      </w:r>
      <w:r w:rsidRPr="001F5EEC">
        <w:rPr>
          <w:rFonts w:ascii="宋体" w:eastAsia="宋体" w:hAnsi="宋体" w:cs="Arial"/>
          <w:bCs/>
          <w:sz w:val="24"/>
        </w:rPr>
        <w:t>后，联合体各方共同与采购人签订合同，就本</w:t>
      </w:r>
      <w:r w:rsidR="004E4AFF">
        <w:rPr>
          <w:rFonts w:ascii="宋体" w:eastAsia="宋体" w:hAnsi="宋体" w:cs="Arial"/>
          <w:bCs/>
          <w:sz w:val="24"/>
        </w:rPr>
        <w:t>成交</w:t>
      </w:r>
      <w:r w:rsidRPr="001F5EEC">
        <w:rPr>
          <w:rFonts w:ascii="宋体" w:eastAsia="宋体" w:hAnsi="宋体" w:cs="Arial"/>
          <w:bCs/>
          <w:sz w:val="24"/>
        </w:rPr>
        <w:t>项目对采购人承担连带责任。</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rPr>
        <w:t>主办方为项目的总负责单位；组织各参加方进行项目实施工作。</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u w:val="single"/>
        </w:rPr>
        <w:t xml:space="preserve">           </w:t>
      </w:r>
      <w:r w:rsidRPr="001F5EEC">
        <w:rPr>
          <w:rFonts w:ascii="宋体" w:eastAsia="宋体" w:hAnsi="宋体" w:cs="Arial"/>
          <w:bCs/>
          <w:sz w:val="24"/>
        </w:rPr>
        <w:t>负责</w:t>
      </w:r>
      <w:r w:rsidRPr="001F5EEC">
        <w:rPr>
          <w:rFonts w:ascii="宋体" w:eastAsia="宋体" w:hAnsi="宋体" w:cs="Arial"/>
          <w:bCs/>
          <w:sz w:val="24"/>
          <w:u w:val="single"/>
        </w:rPr>
        <w:t xml:space="preserve">         </w:t>
      </w:r>
      <w:r w:rsidR="008B5145">
        <w:rPr>
          <w:rFonts w:ascii="宋体" w:eastAsia="宋体" w:hAnsi="宋体" w:cs="Arial"/>
          <w:bCs/>
          <w:sz w:val="24"/>
        </w:rPr>
        <w:t>，具体工作范围、内容以</w:t>
      </w:r>
      <w:r w:rsidR="008B5145">
        <w:rPr>
          <w:rFonts w:ascii="宋体" w:eastAsia="宋体" w:hAnsi="宋体" w:cs="Arial" w:hint="eastAsia"/>
          <w:bCs/>
          <w:sz w:val="24"/>
        </w:rPr>
        <w:t>响应</w:t>
      </w:r>
      <w:r w:rsidRPr="001F5EEC">
        <w:rPr>
          <w:rFonts w:ascii="宋体" w:eastAsia="宋体" w:hAnsi="宋体" w:cs="Arial"/>
          <w:bCs/>
          <w:sz w:val="24"/>
        </w:rPr>
        <w:t>文件及合同为准。</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u w:val="single"/>
        </w:rPr>
        <w:t xml:space="preserve">           </w:t>
      </w:r>
      <w:r w:rsidRPr="001F5EEC">
        <w:rPr>
          <w:rFonts w:ascii="宋体" w:eastAsia="宋体" w:hAnsi="宋体" w:cs="Arial"/>
          <w:bCs/>
          <w:sz w:val="24"/>
        </w:rPr>
        <w:t>负责</w:t>
      </w:r>
      <w:r w:rsidRPr="001F5EEC">
        <w:rPr>
          <w:rFonts w:ascii="宋体" w:eastAsia="宋体" w:hAnsi="宋体" w:cs="Arial"/>
          <w:bCs/>
          <w:sz w:val="24"/>
          <w:u w:val="single"/>
        </w:rPr>
        <w:t xml:space="preserve">         </w:t>
      </w:r>
      <w:r w:rsidRPr="001F5EEC">
        <w:rPr>
          <w:rFonts w:ascii="宋体" w:eastAsia="宋体" w:hAnsi="宋体" w:cs="Arial"/>
          <w:bCs/>
          <w:sz w:val="24"/>
        </w:rPr>
        <w:t>，具体工作范围、内容以</w:t>
      </w:r>
      <w:r w:rsidR="008B5145">
        <w:rPr>
          <w:rFonts w:ascii="宋体" w:eastAsia="宋体" w:hAnsi="宋体" w:cs="Arial" w:hint="eastAsia"/>
          <w:bCs/>
          <w:sz w:val="24"/>
        </w:rPr>
        <w:t>响应</w:t>
      </w:r>
      <w:r w:rsidRPr="001F5EEC">
        <w:rPr>
          <w:rFonts w:ascii="宋体" w:eastAsia="宋体" w:hAnsi="宋体" w:cs="Arial"/>
          <w:bCs/>
          <w:sz w:val="24"/>
        </w:rPr>
        <w:t>文件及合同为准。</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u w:val="single"/>
        </w:rPr>
        <w:t xml:space="preserve">           </w:t>
      </w:r>
      <w:r w:rsidRPr="001F5EEC">
        <w:rPr>
          <w:rFonts w:ascii="宋体" w:eastAsia="宋体" w:hAnsi="宋体" w:cs="Arial"/>
          <w:bCs/>
          <w:sz w:val="24"/>
        </w:rPr>
        <w:t>负责</w:t>
      </w:r>
      <w:r w:rsidRPr="001F5EEC">
        <w:rPr>
          <w:rFonts w:ascii="宋体" w:eastAsia="宋体" w:hAnsi="宋体" w:cs="Arial"/>
          <w:bCs/>
          <w:sz w:val="24"/>
          <w:u w:val="single"/>
        </w:rPr>
        <w:t xml:space="preserve">         </w:t>
      </w:r>
      <w:r w:rsidRPr="001F5EEC">
        <w:rPr>
          <w:rFonts w:ascii="宋体" w:eastAsia="宋体" w:hAnsi="宋体" w:cs="Arial"/>
          <w:bCs/>
          <w:sz w:val="24"/>
        </w:rPr>
        <w:t>，具体工作范围、内容以</w:t>
      </w:r>
      <w:r w:rsidR="008B5145">
        <w:rPr>
          <w:rFonts w:ascii="宋体" w:eastAsia="宋体" w:hAnsi="宋体" w:cs="Arial" w:hint="eastAsia"/>
          <w:bCs/>
          <w:sz w:val="24"/>
        </w:rPr>
        <w:t>响应</w:t>
      </w:r>
      <w:r w:rsidRPr="001F5EEC">
        <w:rPr>
          <w:rFonts w:ascii="宋体" w:eastAsia="宋体" w:hAnsi="宋体" w:cs="Arial"/>
          <w:bCs/>
          <w:sz w:val="24"/>
        </w:rPr>
        <w:t>文件及合同为准。</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rPr>
        <w:t>各方对于分享项目成果和知识产权的约定为：</w:t>
      </w:r>
      <w:r w:rsidRPr="001F5EEC">
        <w:rPr>
          <w:rFonts w:ascii="宋体" w:eastAsia="宋体" w:hAnsi="宋体" w:cs="Arial"/>
          <w:bCs/>
          <w:sz w:val="24"/>
          <w:u w:val="single"/>
        </w:rPr>
        <w:t xml:space="preserve">                       </w:t>
      </w:r>
      <w:r w:rsidRPr="001F5EEC">
        <w:rPr>
          <w:rFonts w:ascii="宋体" w:eastAsia="宋体" w:hAnsi="宋体" w:cs="Arial"/>
          <w:bCs/>
          <w:sz w:val="24"/>
        </w:rPr>
        <w:t>。</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rPr>
        <w:t>各方的责任、权利、义务，在</w:t>
      </w:r>
      <w:r w:rsidR="004E4AFF">
        <w:rPr>
          <w:rFonts w:ascii="宋体" w:eastAsia="宋体" w:hAnsi="宋体" w:cs="Arial"/>
          <w:bCs/>
          <w:sz w:val="24"/>
        </w:rPr>
        <w:t>成交</w:t>
      </w:r>
      <w:r w:rsidRPr="001F5EEC">
        <w:rPr>
          <w:rFonts w:ascii="宋体" w:eastAsia="宋体" w:hAnsi="宋体" w:cs="Arial"/>
          <w:bCs/>
          <w:sz w:val="24"/>
        </w:rPr>
        <w:t>后经各方协商后报采购人同意另行签订协议或合同。</w:t>
      </w:r>
    </w:p>
    <w:p w:rsidR="001F5EEC" w:rsidRPr="001F5EEC" w:rsidRDefault="001F5EEC" w:rsidP="006636B9">
      <w:pPr>
        <w:numPr>
          <w:ilvl w:val="0"/>
          <w:numId w:val="57"/>
        </w:numPr>
        <w:spacing w:line="360" w:lineRule="auto"/>
        <w:rPr>
          <w:rFonts w:ascii="宋体" w:eastAsia="宋体" w:hAnsi="宋体" w:cs="Arial"/>
          <w:bCs/>
          <w:sz w:val="24"/>
        </w:rPr>
      </w:pPr>
      <w:r w:rsidRPr="001F5EEC">
        <w:rPr>
          <w:rFonts w:ascii="宋体" w:eastAsia="宋体" w:hAnsi="宋体" w:cs="Arial"/>
          <w:bCs/>
          <w:sz w:val="24"/>
        </w:rPr>
        <w:t>各方不得再以自己名义在</w:t>
      </w:r>
      <w:r w:rsidRPr="001F5EEC">
        <w:rPr>
          <w:rFonts w:ascii="宋体" w:eastAsia="宋体" w:hAnsi="宋体" w:cs="Arial"/>
          <w:sz w:val="24"/>
        </w:rPr>
        <w:t>同一包号</w:t>
      </w:r>
      <w:r w:rsidR="008B5145">
        <w:rPr>
          <w:rFonts w:ascii="宋体" w:eastAsia="宋体" w:hAnsi="宋体" w:cs="Arial"/>
          <w:bCs/>
          <w:sz w:val="24"/>
        </w:rPr>
        <w:t>中单独</w:t>
      </w:r>
      <w:r w:rsidR="00914657">
        <w:rPr>
          <w:rFonts w:ascii="宋体" w:eastAsia="宋体" w:hAnsi="宋体" w:cs="Arial"/>
          <w:bCs/>
          <w:sz w:val="24"/>
        </w:rPr>
        <w:t>报价</w:t>
      </w:r>
      <w:r w:rsidR="008B5145">
        <w:rPr>
          <w:rFonts w:ascii="宋体" w:eastAsia="宋体" w:hAnsi="宋体" w:cs="Arial"/>
          <w:bCs/>
          <w:sz w:val="24"/>
        </w:rPr>
        <w:t>，也不得同时参加两个或两个以上的联合体</w:t>
      </w:r>
      <w:r w:rsidRPr="001F5EEC">
        <w:rPr>
          <w:rFonts w:ascii="宋体" w:eastAsia="宋体" w:hAnsi="宋体" w:cs="Arial"/>
          <w:bCs/>
          <w:sz w:val="24"/>
        </w:rPr>
        <w:t>。联合</w:t>
      </w:r>
      <w:r w:rsidR="00914657">
        <w:rPr>
          <w:rFonts w:ascii="宋体" w:eastAsia="宋体" w:hAnsi="宋体" w:cs="Arial"/>
          <w:bCs/>
          <w:sz w:val="24"/>
        </w:rPr>
        <w:t>报价</w:t>
      </w:r>
      <w:r w:rsidRPr="001F5EEC">
        <w:rPr>
          <w:rFonts w:ascii="宋体" w:eastAsia="宋体" w:hAnsi="宋体" w:cs="Arial"/>
          <w:bCs/>
          <w:sz w:val="24"/>
        </w:rPr>
        <w:t>的项目负责人不能作为其它联合体或单独</w:t>
      </w:r>
      <w:r w:rsidR="00727989">
        <w:rPr>
          <w:rFonts w:ascii="宋体" w:eastAsia="宋体" w:hAnsi="宋体" w:cs="Arial"/>
          <w:bCs/>
          <w:sz w:val="24"/>
        </w:rPr>
        <w:t>供应商</w:t>
      </w:r>
      <w:r w:rsidR="008B5145">
        <w:rPr>
          <w:rFonts w:ascii="宋体" w:eastAsia="宋体" w:hAnsi="宋体" w:cs="Arial"/>
          <w:bCs/>
          <w:sz w:val="24"/>
        </w:rPr>
        <w:t>的项目组成员。因发生上述问题导致联合体</w:t>
      </w:r>
      <w:r w:rsidR="00914657">
        <w:rPr>
          <w:rFonts w:ascii="宋体" w:eastAsia="宋体" w:hAnsi="宋体" w:cs="Arial"/>
          <w:bCs/>
          <w:sz w:val="24"/>
        </w:rPr>
        <w:t>报价</w:t>
      </w:r>
      <w:r w:rsidR="008B5145">
        <w:rPr>
          <w:rFonts w:ascii="宋体" w:eastAsia="宋体" w:hAnsi="宋体" w:cs="Arial"/>
          <w:bCs/>
          <w:sz w:val="24"/>
        </w:rPr>
        <w:t>成为无效</w:t>
      </w:r>
      <w:r w:rsidRPr="001F5EEC">
        <w:rPr>
          <w:rFonts w:ascii="宋体" w:eastAsia="宋体" w:hAnsi="宋体" w:cs="Arial"/>
          <w:bCs/>
          <w:sz w:val="24"/>
        </w:rPr>
        <w:t>的，联合体的其他成员可追究违约行为。</w:t>
      </w:r>
    </w:p>
    <w:p w:rsidR="001F5EEC" w:rsidRPr="001F5EEC" w:rsidRDefault="001F5EEC" w:rsidP="006636B9">
      <w:pPr>
        <w:numPr>
          <w:ilvl w:val="0"/>
          <w:numId w:val="57"/>
        </w:numPr>
        <w:spacing w:line="360" w:lineRule="auto"/>
        <w:rPr>
          <w:rFonts w:ascii="宋体" w:eastAsia="宋体" w:hAnsi="宋体" w:cs="Arial"/>
          <w:b/>
          <w:bCs/>
          <w:sz w:val="24"/>
        </w:rPr>
      </w:pPr>
      <w:r w:rsidRPr="001F5EEC">
        <w:rPr>
          <w:rFonts w:ascii="宋体" w:eastAsia="宋体" w:hAnsi="宋体" w:cs="Arial"/>
          <w:bCs/>
          <w:sz w:val="24"/>
        </w:rPr>
        <w:t>如未</w:t>
      </w:r>
      <w:r w:rsidR="004E4AFF">
        <w:rPr>
          <w:rFonts w:ascii="宋体" w:eastAsia="宋体" w:hAnsi="宋体" w:cs="Arial"/>
          <w:bCs/>
          <w:sz w:val="24"/>
        </w:rPr>
        <w:t>成交</w:t>
      </w:r>
      <w:r w:rsidRPr="001F5EEC">
        <w:rPr>
          <w:rFonts w:ascii="宋体" w:eastAsia="宋体" w:hAnsi="宋体" w:cs="Arial"/>
          <w:bCs/>
          <w:sz w:val="24"/>
        </w:rPr>
        <w:t>，本协议自动废止。</w:t>
      </w:r>
    </w:p>
    <w:p w:rsidR="001F5EEC" w:rsidRPr="001F5EEC" w:rsidRDefault="001F5EEC" w:rsidP="001F5EEC">
      <w:pPr>
        <w:spacing w:line="360" w:lineRule="auto"/>
        <w:ind w:firstLine="471"/>
        <w:rPr>
          <w:rFonts w:ascii="宋体" w:eastAsia="宋体" w:hAnsi="宋体" w:cs="Arial"/>
          <w:b/>
          <w:sz w:val="24"/>
        </w:rPr>
      </w:pP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主办方：</w:t>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r>
      <w:r w:rsidRPr="001F5EEC">
        <w:rPr>
          <w:rFonts w:ascii="宋体" w:eastAsia="宋体" w:hAnsi="宋体" w:cs="Arial"/>
          <w:sz w:val="24"/>
        </w:rPr>
        <w:tab/>
        <w:t xml:space="preserve"> 参加方：</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公章：                                 公章：</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法定代表人：                           法定代表人：</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地      址：                           地      址：</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邮      编：                           邮      编：</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电      话：                           电      话：</w:t>
      </w:r>
    </w:p>
    <w:p w:rsidR="001F5EEC" w:rsidRPr="001F5EEC" w:rsidRDefault="001F5EEC" w:rsidP="001F5EEC">
      <w:pPr>
        <w:spacing w:line="360" w:lineRule="auto"/>
        <w:ind w:firstLine="471"/>
        <w:rPr>
          <w:rFonts w:ascii="宋体" w:eastAsia="宋体" w:hAnsi="宋体" w:cs="Arial"/>
          <w:sz w:val="24"/>
        </w:rPr>
      </w:pP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参加方：</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 xml:space="preserve">公章：                                </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法定代表人：</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地      址：</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邮      编：</w:t>
      </w:r>
    </w:p>
    <w:p w:rsidR="001F5EEC" w:rsidRPr="001F5EEC" w:rsidRDefault="001F5EEC" w:rsidP="001F5EEC">
      <w:pPr>
        <w:spacing w:line="360" w:lineRule="auto"/>
        <w:ind w:firstLine="471"/>
        <w:rPr>
          <w:rFonts w:ascii="宋体" w:eastAsia="宋体" w:hAnsi="宋体" w:cs="Arial"/>
          <w:sz w:val="24"/>
        </w:rPr>
      </w:pPr>
      <w:r w:rsidRPr="001F5EEC">
        <w:rPr>
          <w:rFonts w:ascii="宋体" w:eastAsia="宋体" w:hAnsi="宋体" w:cs="Arial"/>
          <w:sz w:val="24"/>
        </w:rPr>
        <w:t xml:space="preserve">电      话：                    </w:t>
      </w:r>
    </w:p>
    <w:p w:rsidR="001F5EEC" w:rsidRPr="001F5EEC" w:rsidRDefault="001F5EEC" w:rsidP="001F5EEC">
      <w:pPr>
        <w:spacing w:line="360" w:lineRule="auto"/>
        <w:ind w:left="480"/>
        <w:jc w:val="right"/>
        <w:rPr>
          <w:rFonts w:ascii="宋体" w:eastAsia="宋体" w:hAnsi="宋体" w:cs="Arial"/>
          <w:sz w:val="24"/>
        </w:rPr>
      </w:pPr>
    </w:p>
    <w:p w:rsidR="001F5EEC" w:rsidRPr="001F5EEC" w:rsidRDefault="001F5EEC" w:rsidP="001F5EEC">
      <w:pPr>
        <w:spacing w:line="360" w:lineRule="auto"/>
        <w:ind w:left="480"/>
        <w:jc w:val="right"/>
        <w:rPr>
          <w:rFonts w:ascii="宋体" w:eastAsia="宋体" w:hAnsi="宋体" w:cs="Arial"/>
          <w:sz w:val="24"/>
        </w:rPr>
      </w:pPr>
    </w:p>
    <w:p w:rsidR="001F5EEC" w:rsidRPr="001F5EEC" w:rsidRDefault="001F5EEC" w:rsidP="001F5EEC">
      <w:pPr>
        <w:spacing w:line="360" w:lineRule="auto"/>
        <w:ind w:left="480"/>
        <w:jc w:val="right"/>
        <w:rPr>
          <w:rFonts w:ascii="宋体" w:eastAsia="宋体" w:hAnsi="宋体" w:cs="Arial"/>
          <w:b/>
          <w:sz w:val="24"/>
        </w:rPr>
      </w:pPr>
      <w:r w:rsidRPr="001F5EEC">
        <w:rPr>
          <w:rFonts w:ascii="宋体" w:eastAsia="宋体" w:hAnsi="宋体" w:cs="Arial"/>
          <w:sz w:val="24"/>
        </w:rPr>
        <w:t>签订日期：       年     月    日</w:t>
      </w:r>
    </w:p>
    <w:p w:rsidR="001F5EEC" w:rsidRPr="001F5EEC" w:rsidRDefault="001F5EEC" w:rsidP="001F5EEC">
      <w:pPr>
        <w:tabs>
          <w:tab w:val="left" w:pos="8280"/>
        </w:tabs>
        <w:spacing w:line="360" w:lineRule="auto"/>
        <w:ind w:firstLine="480"/>
        <w:rPr>
          <w:rFonts w:ascii="宋体" w:eastAsia="宋体" w:hAnsi="宋体" w:cs="Arial"/>
          <w:sz w:val="24"/>
        </w:rPr>
      </w:pPr>
    </w:p>
    <w:p w:rsidR="001F5EEC" w:rsidRPr="001F5EEC" w:rsidRDefault="001F5EEC" w:rsidP="001F5EEC">
      <w:pPr>
        <w:tabs>
          <w:tab w:val="left" w:pos="8280"/>
        </w:tabs>
        <w:spacing w:line="360" w:lineRule="auto"/>
        <w:ind w:firstLine="480"/>
        <w:rPr>
          <w:rFonts w:ascii="宋体" w:eastAsia="宋体" w:hAnsi="宋体" w:cs="Arial"/>
          <w:sz w:val="24"/>
        </w:rPr>
      </w:pPr>
    </w:p>
    <w:p w:rsidR="001F5EEC" w:rsidRPr="001F5EEC" w:rsidRDefault="001F5EEC" w:rsidP="001F5EEC">
      <w:pPr>
        <w:tabs>
          <w:tab w:val="left" w:pos="8280"/>
        </w:tabs>
        <w:spacing w:line="360" w:lineRule="auto"/>
        <w:ind w:firstLine="480"/>
        <w:rPr>
          <w:rFonts w:ascii="宋体" w:eastAsia="宋体" w:hAnsi="宋体" w:cs="Arial"/>
          <w:sz w:val="24"/>
        </w:rPr>
      </w:pPr>
    </w:p>
    <w:p w:rsidR="001F5EEC" w:rsidRPr="001F5EEC" w:rsidRDefault="001F5EEC" w:rsidP="001F5EEC">
      <w:pPr>
        <w:spacing w:line="360" w:lineRule="auto"/>
        <w:ind w:left="720" w:hangingChars="300" w:hanging="720"/>
        <w:rPr>
          <w:rFonts w:ascii="宋体" w:eastAsia="宋体" w:hAnsi="宋体" w:cs="Arial"/>
          <w:sz w:val="24"/>
        </w:rPr>
      </w:pPr>
      <w:r w:rsidRPr="001F5EEC">
        <w:rPr>
          <w:rFonts w:ascii="宋体" w:eastAsia="宋体" w:hAnsi="宋体" w:cs="Arial"/>
          <w:sz w:val="24"/>
        </w:rPr>
        <w:t>注：1、</w:t>
      </w:r>
      <w:r w:rsidR="00727989">
        <w:rPr>
          <w:rFonts w:ascii="宋体" w:eastAsia="宋体" w:hAnsi="宋体" w:cs="Arial"/>
          <w:sz w:val="24"/>
        </w:rPr>
        <w:t>供应商</w:t>
      </w:r>
      <w:r w:rsidR="008B5145">
        <w:rPr>
          <w:rFonts w:ascii="宋体" w:eastAsia="宋体" w:hAnsi="宋体" w:cs="Arial"/>
          <w:sz w:val="24"/>
        </w:rPr>
        <w:t>如为联合体</w:t>
      </w:r>
      <w:r w:rsidRPr="001F5EEC">
        <w:rPr>
          <w:rFonts w:ascii="宋体" w:eastAsia="宋体" w:hAnsi="宋体" w:cs="Arial"/>
          <w:sz w:val="24"/>
        </w:rPr>
        <w:t>，应遵守《中华人民共和国政府采购法》第二</w:t>
      </w:r>
      <w:r w:rsidR="008B5145">
        <w:rPr>
          <w:rFonts w:ascii="宋体" w:eastAsia="宋体" w:hAnsi="宋体" w:cs="Arial"/>
          <w:sz w:val="24"/>
        </w:rPr>
        <w:t>十四条规定，且联合体的各方不能再以任何其他方式参加同一包号的，否则将导致其</w:t>
      </w:r>
      <w:r w:rsidRPr="001F5EEC">
        <w:rPr>
          <w:rFonts w:ascii="宋体" w:eastAsia="宋体" w:hAnsi="宋体" w:cs="Arial"/>
          <w:sz w:val="24"/>
        </w:rPr>
        <w:t>被拒绝；</w:t>
      </w:r>
    </w:p>
    <w:p w:rsidR="001F5EEC" w:rsidRPr="001F5EEC" w:rsidRDefault="001F5EEC" w:rsidP="001F5EEC">
      <w:pPr>
        <w:spacing w:line="360" w:lineRule="auto"/>
        <w:ind w:leftChars="228" w:left="719" w:hangingChars="100" w:hanging="240"/>
        <w:rPr>
          <w:rFonts w:ascii="宋体" w:eastAsia="宋体" w:hAnsi="宋体" w:cs="Arial"/>
          <w:sz w:val="24"/>
        </w:rPr>
      </w:pPr>
      <w:r w:rsidRPr="001F5EEC">
        <w:rPr>
          <w:rFonts w:ascii="宋体" w:eastAsia="宋体" w:hAnsi="宋体" w:cs="Arial"/>
          <w:sz w:val="24"/>
        </w:rPr>
        <w:t>2、联合体各方成员应在本协议上共同盖章，不得分别签署协议书。</w:t>
      </w:r>
    </w:p>
    <w:p w:rsidR="001F5EEC" w:rsidRPr="001F5EEC" w:rsidRDefault="001F5EEC" w:rsidP="001F5EEC">
      <w:pPr>
        <w:spacing w:line="360" w:lineRule="auto"/>
        <w:ind w:leftChars="228" w:left="719" w:hangingChars="100" w:hanging="240"/>
        <w:rPr>
          <w:rFonts w:ascii="宋体" w:eastAsia="宋体" w:hAnsi="宋体" w:cs="Arial"/>
          <w:sz w:val="24"/>
        </w:rPr>
      </w:pPr>
      <w:r w:rsidRPr="001F5EEC">
        <w:rPr>
          <w:rFonts w:ascii="宋体" w:eastAsia="宋体" w:hAnsi="宋体" w:cs="Arial"/>
          <w:sz w:val="24"/>
        </w:rPr>
        <w:t>3、大中型企业和其</w:t>
      </w:r>
      <w:r w:rsidR="008B5145">
        <w:rPr>
          <w:rFonts w:ascii="宋体" w:eastAsia="宋体" w:hAnsi="宋体" w:cs="Arial"/>
          <w:sz w:val="24"/>
        </w:rPr>
        <w:t>他自然人、法人或者其他组织与小型、微型企业组成联合体共同参加，共同协议中应写明小型、微型企业的协议合同金额占到共同</w:t>
      </w:r>
      <w:r w:rsidRPr="001F5EEC">
        <w:rPr>
          <w:rFonts w:ascii="宋体" w:eastAsia="宋体" w:hAnsi="宋体" w:cs="Arial"/>
          <w:sz w:val="24"/>
        </w:rPr>
        <w:t>协议合同总金额的比例。</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br w:type="page"/>
      </w:r>
      <w:bookmarkStart w:id="238" w:name="_Hlt520274911"/>
      <w:bookmarkStart w:id="239" w:name="_Hlt520273973"/>
      <w:bookmarkStart w:id="240" w:name="_Hlt520350957"/>
      <w:bookmarkStart w:id="241" w:name="OLE_LINK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F5EEC">
        <w:rPr>
          <w:rFonts w:ascii="宋体" w:eastAsia="宋体" w:hAnsi="宋体" w:cs="Arial"/>
          <w:sz w:val="24"/>
        </w:rPr>
        <w:t>附件6-7  具备履行合同所必需的设备和专业技术能力的证明材料</w:t>
      </w:r>
    </w:p>
    <w:p w:rsidR="001F5EEC" w:rsidRPr="001F5EEC" w:rsidRDefault="001F5EEC" w:rsidP="001F5EEC">
      <w:pPr>
        <w:tabs>
          <w:tab w:val="left" w:pos="5580"/>
        </w:tabs>
        <w:spacing w:line="360" w:lineRule="auto"/>
        <w:ind w:firstLineChars="200" w:firstLine="480"/>
        <w:rPr>
          <w:rFonts w:ascii="宋体" w:eastAsia="宋体" w:hAnsi="宋体" w:cs="Arial"/>
          <w:sz w:val="24"/>
        </w:rPr>
      </w:pPr>
    </w:p>
    <w:p w:rsidR="001F5EEC" w:rsidRPr="001F5EEC" w:rsidRDefault="00727989" w:rsidP="001F5EEC">
      <w:pPr>
        <w:pStyle w:val="a5"/>
        <w:spacing w:line="360" w:lineRule="auto"/>
        <w:ind w:firstLine="0"/>
        <w:jc w:val="center"/>
        <w:rPr>
          <w:rFonts w:ascii="宋体" w:hAnsi="宋体" w:cs="Arial"/>
          <w:sz w:val="30"/>
          <w:szCs w:val="30"/>
        </w:rPr>
      </w:pPr>
      <w:r>
        <w:rPr>
          <w:rFonts w:ascii="宋体" w:hAnsi="宋体" w:cs="Arial"/>
          <w:sz w:val="30"/>
          <w:szCs w:val="30"/>
        </w:rPr>
        <w:t>供应商</w:t>
      </w:r>
      <w:r w:rsidR="001F5EEC" w:rsidRPr="001F5EEC">
        <w:rPr>
          <w:rFonts w:ascii="宋体" w:hAnsi="宋体" w:cs="Arial"/>
          <w:sz w:val="30"/>
          <w:szCs w:val="30"/>
        </w:rPr>
        <w:t>情况表（必须填写）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237"/>
        <w:gridCol w:w="1152"/>
        <w:gridCol w:w="546"/>
        <w:gridCol w:w="672"/>
        <w:gridCol w:w="925"/>
        <w:gridCol w:w="893"/>
        <w:gridCol w:w="628"/>
        <w:gridCol w:w="134"/>
        <w:gridCol w:w="150"/>
        <w:gridCol w:w="1811"/>
      </w:tblGrid>
      <w:tr w:rsidR="001F5EEC" w:rsidRPr="001F5EEC" w:rsidTr="008B5145">
        <w:trPr>
          <w:trHeight w:hRule="exact" w:val="454"/>
        </w:trPr>
        <w:tc>
          <w:tcPr>
            <w:tcW w:w="9287" w:type="dxa"/>
            <w:gridSpan w:val="11"/>
            <w:vAlign w:val="center"/>
          </w:tcPr>
          <w:p w:rsidR="001F5EEC" w:rsidRPr="001F5EEC" w:rsidRDefault="00727989" w:rsidP="001F5EEC">
            <w:pPr>
              <w:autoSpaceDE w:val="0"/>
              <w:autoSpaceDN w:val="0"/>
              <w:adjustRightInd w:val="0"/>
              <w:spacing w:line="360" w:lineRule="auto"/>
              <w:rPr>
                <w:rFonts w:ascii="宋体" w:eastAsia="宋体" w:hAnsi="宋体" w:cs="Arial"/>
                <w:kern w:val="0"/>
                <w:sz w:val="23"/>
                <w:szCs w:val="23"/>
              </w:rPr>
            </w:pPr>
            <w:r>
              <w:rPr>
                <w:rFonts w:ascii="宋体" w:eastAsia="宋体" w:hAnsi="宋体" w:cs="Arial"/>
                <w:kern w:val="0"/>
                <w:sz w:val="23"/>
                <w:szCs w:val="23"/>
              </w:rPr>
              <w:t>供应商</w:t>
            </w:r>
            <w:r w:rsidR="001F5EEC" w:rsidRPr="001F5EEC">
              <w:rPr>
                <w:rFonts w:ascii="宋体" w:eastAsia="宋体" w:hAnsi="宋体" w:cs="Arial"/>
                <w:kern w:val="0"/>
                <w:sz w:val="23"/>
                <w:szCs w:val="23"/>
              </w:rPr>
              <w:t>：____________________（公章）                   填表日期：_________</w:t>
            </w:r>
          </w:p>
        </w:tc>
      </w:tr>
      <w:tr w:rsidR="001F5EEC" w:rsidRPr="001F5EEC" w:rsidTr="008B5145">
        <w:trPr>
          <w:trHeight w:hRule="exact" w:val="454"/>
        </w:trPr>
        <w:tc>
          <w:tcPr>
            <w:tcW w:w="1139" w:type="dxa"/>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详细地址</w:t>
            </w:r>
          </w:p>
        </w:tc>
        <w:tc>
          <w:tcPr>
            <w:tcW w:w="8148" w:type="dxa"/>
            <w:gridSpan w:val="10"/>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1139" w:type="dxa"/>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邮政编码</w:t>
            </w:r>
          </w:p>
        </w:tc>
        <w:tc>
          <w:tcPr>
            <w:tcW w:w="2389"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21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电话</w:t>
            </w:r>
          </w:p>
        </w:tc>
        <w:tc>
          <w:tcPr>
            <w:tcW w:w="181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762"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传真</w:t>
            </w:r>
          </w:p>
        </w:tc>
        <w:tc>
          <w:tcPr>
            <w:tcW w:w="196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1139" w:type="dxa"/>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法人代表</w:t>
            </w:r>
          </w:p>
        </w:tc>
        <w:tc>
          <w:tcPr>
            <w:tcW w:w="2389"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21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职务</w:t>
            </w:r>
          </w:p>
        </w:tc>
        <w:tc>
          <w:tcPr>
            <w:tcW w:w="4541" w:type="dxa"/>
            <w:gridSpan w:val="6"/>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1139" w:type="dxa"/>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授权代表</w:t>
            </w:r>
          </w:p>
        </w:tc>
        <w:tc>
          <w:tcPr>
            <w:tcW w:w="2389"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21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职务</w:t>
            </w:r>
          </w:p>
        </w:tc>
        <w:tc>
          <w:tcPr>
            <w:tcW w:w="4541" w:type="dxa"/>
            <w:gridSpan w:val="6"/>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89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单位简介及组织机构情况</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683"/>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单位股权关系</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693"/>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单位优势及特长</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职工总数</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工程技术人员总数</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员工职称情况</w:t>
            </w: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高级职称</w:t>
            </w: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中级职称</w:t>
            </w:r>
          </w:p>
        </w:tc>
        <w:tc>
          <w:tcPr>
            <w:tcW w:w="1805" w:type="dxa"/>
            <w:gridSpan w:val="4"/>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初级职称</w:t>
            </w:r>
          </w:p>
        </w:tc>
        <w:tc>
          <w:tcPr>
            <w:tcW w:w="1811" w:type="dxa"/>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技工</w:t>
            </w: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人数</w:t>
            </w: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805" w:type="dxa"/>
            <w:gridSpan w:val="4"/>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811" w:type="dxa"/>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流动资金（万元）</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银行贷款（万元）</w:t>
            </w:r>
          </w:p>
        </w:tc>
        <w:tc>
          <w:tcPr>
            <w:tcW w:w="6911" w:type="dxa"/>
            <w:gridSpan w:val="9"/>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企业财务状况（万元）</w:t>
            </w: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收入总额</w:t>
            </w: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利润总额</w:t>
            </w: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税后利润</w:t>
            </w: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负债总额</w:t>
            </w: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2014年</w:t>
            </w: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2015年</w:t>
            </w: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r w:rsidRPr="001F5EEC">
              <w:rPr>
                <w:rFonts w:ascii="宋体" w:eastAsia="宋体" w:hAnsi="宋体" w:cs="Arial"/>
                <w:kern w:val="0"/>
                <w:sz w:val="23"/>
                <w:szCs w:val="23"/>
              </w:rPr>
              <w:t>2016年</w:t>
            </w: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Merge w:val="restart"/>
            <w:vAlign w:val="center"/>
          </w:tcPr>
          <w:p w:rsidR="001F5EEC" w:rsidRPr="001F5EEC" w:rsidRDefault="001F5EEC" w:rsidP="001F5EEC">
            <w:pPr>
              <w:autoSpaceDE w:val="0"/>
              <w:autoSpaceDN w:val="0"/>
              <w:adjustRightInd w:val="0"/>
              <w:spacing w:line="360" w:lineRule="auto"/>
              <w:jc w:val="left"/>
              <w:rPr>
                <w:rFonts w:ascii="宋体" w:eastAsia="宋体" w:hAnsi="宋体" w:cs="Arial"/>
                <w:kern w:val="0"/>
                <w:sz w:val="23"/>
                <w:szCs w:val="23"/>
              </w:rPr>
            </w:pPr>
            <w:r w:rsidRPr="001F5EEC">
              <w:rPr>
                <w:rFonts w:ascii="宋体" w:eastAsia="宋体" w:hAnsi="宋体" w:cs="Arial"/>
                <w:kern w:val="0"/>
                <w:sz w:val="23"/>
                <w:szCs w:val="23"/>
              </w:rPr>
              <w:t>主要设备状况</w:t>
            </w:r>
          </w:p>
        </w:tc>
        <w:tc>
          <w:tcPr>
            <w:tcW w:w="1698" w:type="dxa"/>
            <w:gridSpan w:val="2"/>
            <w:vAlign w:val="center"/>
          </w:tcPr>
          <w:p w:rsidR="001F5EEC" w:rsidRPr="001F5EEC" w:rsidRDefault="001F5EEC" w:rsidP="001F5EEC">
            <w:pPr>
              <w:autoSpaceDE w:val="0"/>
              <w:autoSpaceDN w:val="0"/>
              <w:adjustRightInd w:val="0"/>
              <w:spacing w:line="360" w:lineRule="auto"/>
              <w:jc w:val="center"/>
              <w:rPr>
                <w:rFonts w:ascii="宋体" w:eastAsia="宋体" w:hAnsi="宋体" w:cs="Arial"/>
                <w:kern w:val="0"/>
                <w:sz w:val="23"/>
                <w:szCs w:val="23"/>
              </w:rPr>
            </w:pPr>
            <w:r w:rsidRPr="001F5EEC">
              <w:rPr>
                <w:rFonts w:ascii="宋体" w:eastAsia="宋体" w:hAnsi="宋体" w:cs="Arial"/>
                <w:kern w:val="0"/>
                <w:sz w:val="23"/>
                <w:szCs w:val="23"/>
              </w:rPr>
              <w:t>主要设备名称</w:t>
            </w:r>
          </w:p>
        </w:tc>
        <w:tc>
          <w:tcPr>
            <w:tcW w:w="1597" w:type="dxa"/>
            <w:gridSpan w:val="2"/>
            <w:vAlign w:val="center"/>
          </w:tcPr>
          <w:p w:rsidR="001F5EEC" w:rsidRPr="001F5EEC" w:rsidRDefault="001F5EEC" w:rsidP="001F5EEC">
            <w:pPr>
              <w:autoSpaceDE w:val="0"/>
              <w:autoSpaceDN w:val="0"/>
              <w:adjustRightInd w:val="0"/>
              <w:spacing w:line="360" w:lineRule="auto"/>
              <w:jc w:val="left"/>
              <w:rPr>
                <w:rFonts w:ascii="宋体" w:eastAsia="宋体" w:hAnsi="宋体" w:cs="Arial"/>
                <w:kern w:val="0"/>
                <w:sz w:val="23"/>
                <w:szCs w:val="23"/>
              </w:rPr>
            </w:pPr>
            <w:r w:rsidRPr="001F5EEC">
              <w:rPr>
                <w:rFonts w:ascii="宋体" w:eastAsia="宋体" w:hAnsi="宋体" w:cs="Arial"/>
                <w:kern w:val="0"/>
                <w:sz w:val="23"/>
                <w:szCs w:val="23"/>
              </w:rPr>
              <w:t>型号</w:t>
            </w:r>
          </w:p>
        </w:tc>
        <w:tc>
          <w:tcPr>
            <w:tcW w:w="1521" w:type="dxa"/>
            <w:gridSpan w:val="2"/>
            <w:vAlign w:val="center"/>
          </w:tcPr>
          <w:p w:rsidR="001F5EEC" w:rsidRPr="001F5EEC" w:rsidRDefault="001F5EEC" w:rsidP="001F5EEC">
            <w:pPr>
              <w:autoSpaceDE w:val="0"/>
              <w:autoSpaceDN w:val="0"/>
              <w:adjustRightInd w:val="0"/>
              <w:spacing w:line="360" w:lineRule="auto"/>
              <w:jc w:val="left"/>
              <w:rPr>
                <w:rFonts w:ascii="宋体" w:eastAsia="宋体" w:hAnsi="宋体" w:cs="Arial"/>
                <w:kern w:val="0"/>
                <w:sz w:val="23"/>
                <w:szCs w:val="23"/>
              </w:rPr>
            </w:pPr>
            <w:r w:rsidRPr="001F5EEC">
              <w:rPr>
                <w:rFonts w:ascii="宋体" w:eastAsia="宋体" w:hAnsi="宋体" w:cs="Arial"/>
                <w:kern w:val="0"/>
                <w:sz w:val="23"/>
                <w:szCs w:val="23"/>
              </w:rPr>
              <w:t>数量</w:t>
            </w:r>
          </w:p>
        </w:tc>
        <w:tc>
          <w:tcPr>
            <w:tcW w:w="2095" w:type="dxa"/>
            <w:gridSpan w:val="3"/>
            <w:vAlign w:val="center"/>
          </w:tcPr>
          <w:p w:rsidR="001F5EEC" w:rsidRPr="001F5EEC" w:rsidRDefault="001F5EEC" w:rsidP="001F5EEC">
            <w:pPr>
              <w:autoSpaceDE w:val="0"/>
              <w:autoSpaceDN w:val="0"/>
              <w:adjustRightInd w:val="0"/>
              <w:spacing w:line="360" w:lineRule="auto"/>
              <w:jc w:val="left"/>
              <w:rPr>
                <w:rFonts w:ascii="宋体" w:eastAsia="宋体" w:hAnsi="宋体" w:cs="Arial"/>
                <w:kern w:val="0"/>
                <w:sz w:val="23"/>
                <w:szCs w:val="23"/>
              </w:rPr>
            </w:pPr>
            <w:r w:rsidRPr="001F5EEC">
              <w:rPr>
                <w:rFonts w:ascii="宋体" w:eastAsia="宋体" w:hAnsi="宋体" w:cs="Arial"/>
                <w:kern w:val="0"/>
                <w:sz w:val="23"/>
                <w:szCs w:val="23"/>
              </w:rPr>
              <w:t>设备状况</w:t>
            </w:r>
          </w:p>
        </w:tc>
      </w:tr>
      <w:tr w:rsidR="001F5EEC" w:rsidRPr="001F5EEC" w:rsidTr="008B5145">
        <w:trPr>
          <w:trHeight w:hRule="exact" w:val="454"/>
        </w:trPr>
        <w:tc>
          <w:tcPr>
            <w:tcW w:w="2376" w:type="dxa"/>
            <w:gridSpan w:val="2"/>
            <w:vMerge/>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Merge/>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r w:rsidR="001F5EEC" w:rsidRPr="001F5EEC" w:rsidTr="008B5145">
        <w:trPr>
          <w:trHeight w:hRule="exact" w:val="454"/>
        </w:trPr>
        <w:tc>
          <w:tcPr>
            <w:tcW w:w="2376" w:type="dxa"/>
            <w:gridSpan w:val="2"/>
            <w:vMerge/>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698"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97"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1521" w:type="dxa"/>
            <w:gridSpan w:val="2"/>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c>
          <w:tcPr>
            <w:tcW w:w="2095" w:type="dxa"/>
            <w:gridSpan w:val="3"/>
            <w:vAlign w:val="center"/>
          </w:tcPr>
          <w:p w:rsidR="001F5EEC" w:rsidRPr="001F5EEC" w:rsidRDefault="001F5EEC" w:rsidP="001F5EEC">
            <w:pPr>
              <w:autoSpaceDE w:val="0"/>
              <w:autoSpaceDN w:val="0"/>
              <w:adjustRightInd w:val="0"/>
              <w:spacing w:line="360" w:lineRule="auto"/>
              <w:rPr>
                <w:rFonts w:ascii="宋体" w:eastAsia="宋体" w:hAnsi="宋体" w:cs="Arial"/>
                <w:kern w:val="0"/>
                <w:sz w:val="23"/>
                <w:szCs w:val="23"/>
              </w:rPr>
            </w:pPr>
          </w:p>
        </w:tc>
      </w:tr>
    </w:tbl>
    <w:p w:rsidR="001F5EEC" w:rsidRPr="001F5EEC" w:rsidRDefault="001F5EEC" w:rsidP="001F5EEC">
      <w:pPr>
        <w:pStyle w:val="af5"/>
        <w:spacing w:line="360" w:lineRule="auto"/>
        <w:outlineLvl w:val="2"/>
        <w:rPr>
          <w:rFonts w:eastAsia="宋体" w:hAnsi="宋体" w:cs="Arial"/>
          <w:b/>
          <w:bCs/>
          <w:sz w:val="24"/>
        </w:rPr>
      </w:pPr>
      <w:r w:rsidRPr="001F5EEC">
        <w:rPr>
          <w:rFonts w:eastAsia="宋体" w:hAnsi="宋体" w:cs="Arial"/>
          <w:sz w:val="24"/>
        </w:rPr>
        <w:br w:type="page"/>
      </w:r>
      <w:bookmarkStart w:id="242" w:name="_Hlt515171620"/>
      <w:bookmarkStart w:id="243" w:name="_Toc494447520"/>
      <w:bookmarkEnd w:id="241"/>
      <w:bookmarkEnd w:id="242"/>
      <w:r w:rsidRPr="001F5EEC">
        <w:rPr>
          <w:rFonts w:eastAsia="宋体" w:hAnsi="宋体" w:cs="Arial"/>
          <w:sz w:val="24"/>
        </w:rPr>
        <w:t xml:space="preserve">附件6-8  </w:t>
      </w:r>
      <w:r w:rsidR="00727989">
        <w:rPr>
          <w:rFonts w:eastAsia="宋体" w:hAnsi="宋体" w:cs="Arial"/>
          <w:sz w:val="24"/>
        </w:rPr>
        <w:t>供应商</w:t>
      </w:r>
      <w:r w:rsidRPr="001F5EEC">
        <w:rPr>
          <w:rFonts w:eastAsia="宋体" w:hAnsi="宋体" w:cs="Arial"/>
          <w:sz w:val="24"/>
        </w:rPr>
        <w:t>声明函</w:t>
      </w:r>
      <w:bookmarkEnd w:id="243"/>
    </w:p>
    <w:p w:rsidR="001F5EEC" w:rsidRPr="001F5EEC" w:rsidRDefault="001F5EEC" w:rsidP="001F5EEC">
      <w:pPr>
        <w:pStyle w:val="af5"/>
        <w:spacing w:line="360" w:lineRule="auto"/>
        <w:rPr>
          <w:rFonts w:eastAsia="宋体" w:hAnsi="宋体" w:cs="Arial"/>
        </w:rPr>
      </w:pPr>
    </w:p>
    <w:p w:rsidR="001F5EEC" w:rsidRPr="00F3791A" w:rsidRDefault="00F3791A" w:rsidP="00F3791A">
      <w:pPr>
        <w:pStyle w:val="af5"/>
        <w:spacing w:line="360" w:lineRule="auto"/>
        <w:jc w:val="center"/>
        <w:rPr>
          <w:rFonts w:eastAsia="宋体" w:hAnsi="宋体" w:cs="Arial"/>
          <w:b/>
        </w:rPr>
      </w:pPr>
      <w:r w:rsidRPr="00F3791A">
        <w:rPr>
          <w:rFonts w:eastAsia="宋体" w:hAnsi="宋体" w:cs="Arial"/>
          <w:b/>
          <w:sz w:val="24"/>
        </w:rPr>
        <w:t>供应商声明函</w:t>
      </w:r>
    </w:p>
    <w:p w:rsidR="001F5EEC" w:rsidRPr="001F5EEC" w:rsidRDefault="001F5EEC" w:rsidP="001F5EEC">
      <w:pPr>
        <w:tabs>
          <w:tab w:val="left" w:pos="5580"/>
        </w:tabs>
        <w:spacing w:line="360" w:lineRule="auto"/>
        <w:rPr>
          <w:rFonts w:ascii="宋体" w:eastAsia="宋体" w:hAnsi="宋体" w:cs="Arial"/>
          <w:sz w:val="24"/>
          <w:u w:val="single"/>
        </w:rPr>
      </w:pPr>
      <w:r w:rsidRPr="001F5EEC">
        <w:rPr>
          <w:rFonts w:ascii="宋体" w:eastAsia="宋体" w:hAnsi="宋体" w:cs="Arial"/>
          <w:sz w:val="24"/>
        </w:rPr>
        <w:t>致：</w:t>
      </w:r>
      <w:r w:rsidR="008B5145">
        <w:rPr>
          <w:rFonts w:ascii="宋体" w:eastAsia="宋体" w:hAnsi="宋体" w:cs="Arial"/>
          <w:sz w:val="24"/>
          <w:u w:val="single"/>
        </w:rPr>
        <w:t>采购人</w:t>
      </w:r>
    </w:p>
    <w:p w:rsidR="001F5EEC" w:rsidRPr="001F5EEC" w:rsidRDefault="001F5EEC" w:rsidP="001F5EEC">
      <w:pPr>
        <w:tabs>
          <w:tab w:val="left" w:pos="1197"/>
        </w:tabs>
        <w:spacing w:line="360" w:lineRule="auto"/>
        <w:ind w:firstLineChars="200" w:firstLine="480"/>
        <w:rPr>
          <w:rFonts w:ascii="宋体" w:eastAsia="宋体" w:hAnsi="宋体" w:cs="Arial"/>
          <w:sz w:val="24"/>
        </w:rPr>
      </w:pPr>
      <w:r w:rsidRPr="001F5EEC">
        <w:rPr>
          <w:rFonts w:ascii="宋体" w:eastAsia="宋体" w:hAnsi="宋体" w:cs="Arial"/>
          <w:sz w:val="24"/>
        </w:rPr>
        <w:tab/>
      </w:r>
    </w:p>
    <w:p w:rsidR="001F5EEC" w:rsidRPr="001F5EEC" w:rsidRDefault="001F5EEC" w:rsidP="001F5EEC">
      <w:pPr>
        <w:spacing w:line="360" w:lineRule="auto"/>
        <w:ind w:firstLineChars="200" w:firstLine="480"/>
        <w:rPr>
          <w:rFonts w:ascii="宋体" w:eastAsia="宋体" w:hAnsi="宋体" w:cs="Arial"/>
          <w:sz w:val="24"/>
        </w:rPr>
      </w:pPr>
      <w:r w:rsidRPr="001F5EEC">
        <w:rPr>
          <w:rFonts w:ascii="宋体" w:eastAsia="宋体" w:hAnsi="宋体" w:cs="Arial"/>
          <w:sz w:val="24"/>
        </w:rPr>
        <w:t>在参与本次项目中，我单位承诺：</w:t>
      </w:r>
    </w:p>
    <w:p w:rsidR="001F5EEC" w:rsidRPr="001F5EEC" w:rsidRDefault="001F5EEC" w:rsidP="001F5EEC">
      <w:pPr>
        <w:spacing w:line="360" w:lineRule="auto"/>
        <w:ind w:firstLineChars="200" w:firstLine="480"/>
        <w:rPr>
          <w:rFonts w:ascii="宋体" w:eastAsia="宋体" w:hAnsi="宋体" w:cs="Arial"/>
          <w:sz w:val="24"/>
        </w:rPr>
      </w:pPr>
      <w:r w:rsidRPr="001F5EEC">
        <w:rPr>
          <w:rFonts w:ascii="宋体" w:eastAsia="宋体" w:hAnsi="宋体" w:cs="Arial"/>
          <w:sz w:val="24"/>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rsidR="001F5EEC" w:rsidRPr="001F5EEC" w:rsidRDefault="001F5EEC" w:rsidP="001F5EEC">
      <w:pPr>
        <w:spacing w:line="360" w:lineRule="auto"/>
        <w:ind w:firstLineChars="200" w:firstLine="480"/>
        <w:rPr>
          <w:rFonts w:ascii="宋体" w:eastAsia="宋体" w:hAnsi="宋体" w:cs="Arial"/>
          <w:sz w:val="24"/>
        </w:rPr>
      </w:pPr>
      <w:r w:rsidRPr="001F5EEC">
        <w:rPr>
          <w:rFonts w:ascii="宋体" w:eastAsia="宋体" w:hAnsi="宋体" w:cs="Arial"/>
          <w:sz w:val="24"/>
        </w:rPr>
        <w:t>2、我单位与参与本项目同一合同项下的其他</w:t>
      </w:r>
      <w:r w:rsidR="00727989">
        <w:rPr>
          <w:rFonts w:ascii="宋体" w:eastAsia="宋体" w:hAnsi="宋体" w:cs="Arial"/>
          <w:sz w:val="24"/>
        </w:rPr>
        <w:t>供应商</w:t>
      </w:r>
      <w:r w:rsidRPr="001F5EEC">
        <w:rPr>
          <w:rFonts w:ascii="宋体" w:eastAsia="宋体" w:hAnsi="宋体" w:cs="Arial"/>
          <w:sz w:val="24"/>
        </w:rPr>
        <w:t>之间不存在单位负责人为同一人或者存在直接控股、管理关系。</w:t>
      </w:r>
    </w:p>
    <w:p w:rsidR="001F5EEC" w:rsidRPr="001F5EEC" w:rsidRDefault="001F5EEC" w:rsidP="001F5EEC">
      <w:pPr>
        <w:spacing w:line="360" w:lineRule="auto"/>
        <w:ind w:firstLineChars="200" w:firstLine="480"/>
        <w:rPr>
          <w:rFonts w:ascii="宋体" w:eastAsia="宋体" w:hAnsi="宋体" w:cs="Arial"/>
          <w:sz w:val="24"/>
        </w:rPr>
      </w:pPr>
      <w:r w:rsidRPr="001F5EEC">
        <w:rPr>
          <w:rFonts w:ascii="宋体" w:eastAsia="宋体" w:hAnsi="宋体" w:cs="Arial"/>
          <w:sz w:val="24"/>
        </w:rPr>
        <w:t>3、不存在为采购项目提供整体设计、规范编制或者项目管理、监理、检测等服务后，再参加该采购项目的其他采购活动的情形。</w:t>
      </w:r>
    </w:p>
    <w:p w:rsidR="001F5EEC" w:rsidRPr="001F5EEC" w:rsidRDefault="008B5145" w:rsidP="001F5EEC">
      <w:pPr>
        <w:spacing w:line="360" w:lineRule="auto"/>
        <w:ind w:firstLineChars="200" w:firstLine="480"/>
        <w:rPr>
          <w:rFonts w:ascii="宋体" w:eastAsia="宋体" w:hAnsi="宋体" w:cs="Arial"/>
          <w:sz w:val="24"/>
        </w:rPr>
      </w:pPr>
      <w:r>
        <w:rPr>
          <w:rFonts w:ascii="宋体" w:eastAsia="宋体" w:hAnsi="宋体" w:cs="Arial"/>
          <w:sz w:val="24"/>
        </w:rPr>
        <w:t>若采购人</w:t>
      </w:r>
      <w:r w:rsidR="001F5EEC" w:rsidRPr="001F5EEC">
        <w:rPr>
          <w:rFonts w:ascii="宋体" w:eastAsia="宋体" w:hAnsi="宋体" w:cs="Arial"/>
          <w:sz w:val="24"/>
        </w:rPr>
        <w:t>在本项目采购过程中发现我单位存在违反上述承诺的事项，我单位将无条件地退出本项目的，并承担因此引起的一切后果。</w:t>
      </w:r>
    </w:p>
    <w:p w:rsidR="001F5EEC" w:rsidRPr="001F5EEC" w:rsidRDefault="001F5EEC" w:rsidP="001F5EEC">
      <w:pPr>
        <w:spacing w:line="360" w:lineRule="auto"/>
        <w:rPr>
          <w:rFonts w:ascii="宋体" w:eastAsia="宋体" w:hAnsi="宋体" w:cs="Arial"/>
          <w:sz w:val="24"/>
        </w:rPr>
      </w:pPr>
    </w:p>
    <w:p w:rsidR="001F5EEC" w:rsidRPr="001F5EEC" w:rsidRDefault="001F5EEC" w:rsidP="001F5EEC">
      <w:pPr>
        <w:spacing w:line="360" w:lineRule="auto"/>
        <w:rPr>
          <w:rFonts w:ascii="宋体" w:eastAsia="宋体" w:hAnsi="宋体" w:cs="Arial"/>
          <w:sz w:val="24"/>
        </w:rPr>
      </w:pP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 xml:space="preserve">授权代表（签字）：____________                          </w:t>
      </w: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单位</w:t>
      </w:r>
      <w:r w:rsidRPr="001F5EEC">
        <w:rPr>
          <w:rFonts w:ascii="宋体" w:eastAsia="宋体" w:hAnsi="宋体" w:cs="Arial"/>
          <w:sz w:val="24"/>
        </w:rPr>
        <w:t>（盖章）</w:t>
      </w:r>
      <w:r w:rsidRPr="001F5EEC">
        <w:rPr>
          <w:rFonts w:ascii="宋体" w:eastAsia="宋体" w:hAnsi="宋体" w:cs="Arial"/>
          <w:sz w:val="24"/>
          <w:lang w:val="zh-CN"/>
        </w:rPr>
        <w:t>:    ____________</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spacing w:line="360" w:lineRule="auto"/>
        <w:rPr>
          <w:rFonts w:ascii="宋体" w:eastAsia="宋体" w:hAnsi="宋体" w:cs="Arial"/>
          <w:sz w:val="24"/>
        </w:rPr>
      </w:pP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（注：</w:t>
      </w:r>
      <w:r w:rsidR="00727989">
        <w:rPr>
          <w:rFonts w:ascii="宋体" w:eastAsia="宋体" w:hAnsi="宋体" w:cs="Arial"/>
          <w:sz w:val="24"/>
        </w:rPr>
        <w:t>供应商</w:t>
      </w:r>
      <w:r w:rsidRPr="001F5EEC">
        <w:rPr>
          <w:rFonts w:ascii="宋体" w:eastAsia="宋体" w:hAnsi="宋体" w:cs="Arial"/>
          <w:sz w:val="24"/>
        </w:rPr>
        <w:t>如存在上述要求不一致的情况，请如实列出）</w:t>
      </w:r>
    </w:p>
    <w:p w:rsidR="001F5EEC" w:rsidRPr="001F5EEC" w:rsidRDefault="001F5EEC" w:rsidP="001F5EEC">
      <w:pPr>
        <w:spacing w:line="360" w:lineRule="auto"/>
        <w:rPr>
          <w:rFonts w:ascii="宋体" w:eastAsia="宋体" w:hAnsi="宋体" w:cs="Arial"/>
          <w:sz w:val="24"/>
        </w:rPr>
      </w:pPr>
    </w:p>
    <w:p w:rsidR="001F5EEC" w:rsidRPr="001F5EEC" w:rsidRDefault="001F5EEC" w:rsidP="001F5EEC">
      <w:pPr>
        <w:pStyle w:val="af5"/>
        <w:spacing w:line="360" w:lineRule="auto"/>
        <w:outlineLvl w:val="2"/>
        <w:rPr>
          <w:rFonts w:eastAsia="宋体" w:hAnsi="宋体" w:cs="Arial"/>
        </w:rPr>
      </w:pPr>
      <w:r w:rsidRPr="001F5EEC">
        <w:rPr>
          <w:rFonts w:eastAsia="宋体" w:hAnsi="宋体" w:cs="Arial"/>
        </w:rPr>
        <w:br w:type="page"/>
      </w:r>
      <w:bookmarkStart w:id="244" w:name="_Toc494447521"/>
      <w:r w:rsidRPr="001F5EEC">
        <w:rPr>
          <w:rFonts w:eastAsia="宋体" w:hAnsi="宋体" w:cs="Arial"/>
          <w:sz w:val="24"/>
        </w:rPr>
        <w:t xml:space="preserve">附件6-9  </w:t>
      </w:r>
      <w:r w:rsidR="00727989">
        <w:rPr>
          <w:rFonts w:eastAsia="宋体" w:hAnsi="宋体" w:cs="Arial"/>
          <w:sz w:val="24"/>
        </w:rPr>
        <w:t>供应商</w:t>
      </w:r>
      <w:r w:rsidRPr="001F5EEC">
        <w:rPr>
          <w:rFonts w:eastAsia="宋体" w:hAnsi="宋体" w:cs="Arial"/>
          <w:sz w:val="24"/>
        </w:rPr>
        <w:t>（或作为代理商）的资格声明　(格式)</w:t>
      </w:r>
      <w:bookmarkEnd w:id="244"/>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1、名称及概况：</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(1)</w:t>
      </w:r>
      <w:r w:rsidR="00727989">
        <w:rPr>
          <w:rFonts w:ascii="宋体" w:eastAsia="宋体" w:hAnsi="宋体" w:cs="Arial"/>
          <w:sz w:val="24"/>
        </w:rPr>
        <w:t>供应商</w:t>
      </w:r>
      <w:r w:rsidRPr="001F5EEC">
        <w:rPr>
          <w:rFonts w:ascii="宋体" w:eastAsia="宋体" w:hAnsi="宋体" w:cs="Arial"/>
          <w:sz w:val="24"/>
        </w:rPr>
        <w:t>名称：_______________________________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(2)地址及邮编：_______________________________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(3)成立和注册日期：___________________________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 xml:space="preserve">　　(4)主管部门：_________________________________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(5)公司性质：_________________________________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(6)法人代表：_________________________________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(7)职员人数：_________________________________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(8)近期资产负债表(到____年______月_______日止)</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〈1〉固定资产：__________________________</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原值：___________________________</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净值：___________________________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〈2〉流动资金：__________________________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〈3〉长期负债：__________________________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〈4〉短期负债：__________________________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〈5〉资金来源：</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自有资金：__________________________</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银行贷款：__________________________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〈6〉资金类型：__________________________</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商业性：____________________________</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非商业性：__________________________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2、最近三年的年度总营业额：</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年份　　　　　国内　　　 　　出口　 　　　　总额</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　　 ___________　　___________　　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　　 ___________　　___________　　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3、最近三年</w:t>
      </w:r>
      <w:r w:rsidR="008B5145">
        <w:rPr>
          <w:rFonts w:ascii="宋体" w:eastAsia="宋体" w:hAnsi="宋体" w:cs="Arial"/>
          <w:sz w:val="24"/>
        </w:rPr>
        <w:t>采购</w:t>
      </w:r>
      <w:r w:rsidRPr="001F5EEC">
        <w:rPr>
          <w:rFonts w:ascii="宋体" w:eastAsia="宋体" w:hAnsi="宋体" w:cs="Arial"/>
          <w:sz w:val="24"/>
        </w:rPr>
        <w:t>货物及服务主要销售给国内及国外用户名称及地址：</w:t>
      </w:r>
    </w:p>
    <w:p w:rsidR="001F5EEC" w:rsidRPr="001F5EEC" w:rsidRDefault="001F5EEC" w:rsidP="001F5EEC">
      <w:pPr>
        <w:tabs>
          <w:tab w:val="left" w:pos="5580"/>
        </w:tabs>
        <w:spacing w:line="360" w:lineRule="auto"/>
        <w:ind w:firstLineChars="400" w:firstLine="960"/>
        <w:rPr>
          <w:rFonts w:ascii="宋体" w:eastAsia="宋体" w:hAnsi="宋体" w:cs="Arial"/>
          <w:sz w:val="24"/>
        </w:rPr>
      </w:pPr>
      <w:r w:rsidRPr="001F5EEC">
        <w:rPr>
          <w:rFonts w:ascii="宋体" w:eastAsia="宋体" w:hAnsi="宋体" w:cs="Arial"/>
          <w:sz w:val="24"/>
        </w:rPr>
        <w:t>名称和地址　　　　　　　  销售的项目和数量</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(1) 出口销售：</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_________________　　　　_______________________________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_________________　　　　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(2) 国内销售：</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_________________　　　　_______________________________</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_________________　　　　_______________________________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4、同意为</w:t>
      </w:r>
      <w:r w:rsidR="00727989">
        <w:rPr>
          <w:rFonts w:ascii="宋体" w:eastAsia="宋体" w:hAnsi="宋体" w:cs="Arial"/>
          <w:sz w:val="24"/>
        </w:rPr>
        <w:t>供应商</w:t>
      </w:r>
      <w:r w:rsidR="008B5145">
        <w:rPr>
          <w:rFonts w:ascii="宋体" w:eastAsia="宋体" w:hAnsi="宋体" w:cs="Arial"/>
          <w:sz w:val="24"/>
        </w:rPr>
        <w:t>制造</w:t>
      </w:r>
      <w:r w:rsidRPr="001F5EEC">
        <w:rPr>
          <w:rFonts w:ascii="宋体" w:eastAsia="宋体" w:hAnsi="宋体" w:cs="Arial"/>
          <w:sz w:val="24"/>
        </w:rPr>
        <w:t>货物及服务的制造厂并附有制造厂的资格声明：</w:t>
      </w:r>
    </w:p>
    <w:p w:rsidR="001F5EEC" w:rsidRPr="001F5EEC" w:rsidRDefault="001F5EEC" w:rsidP="001F5EEC">
      <w:pPr>
        <w:tabs>
          <w:tab w:val="left" w:pos="5580"/>
        </w:tabs>
        <w:spacing w:line="360" w:lineRule="auto"/>
        <w:ind w:firstLineChars="300" w:firstLine="720"/>
        <w:rPr>
          <w:rFonts w:ascii="宋体" w:eastAsia="宋体" w:hAnsi="宋体" w:cs="Arial"/>
          <w:sz w:val="24"/>
        </w:rPr>
      </w:pPr>
      <w:r w:rsidRPr="001F5EEC">
        <w:rPr>
          <w:rFonts w:ascii="宋体" w:eastAsia="宋体" w:hAnsi="宋体" w:cs="Arial"/>
          <w:sz w:val="24"/>
        </w:rPr>
        <w:t>制造厂名称和地址　　　　　制造项目和数量</w:t>
      </w:r>
    </w:p>
    <w:p w:rsidR="001F5EEC" w:rsidRPr="001F5EEC" w:rsidRDefault="001F5EEC" w:rsidP="001F5EEC">
      <w:pPr>
        <w:tabs>
          <w:tab w:val="left" w:pos="360"/>
          <w:tab w:val="left" w:pos="5580"/>
        </w:tabs>
        <w:spacing w:line="360" w:lineRule="auto"/>
        <w:ind w:firstLine="360"/>
        <w:rPr>
          <w:rFonts w:ascii="宋体" w:eastAsia="宋体" w:hAnsi="宋体" w:cs="Arial"/>
          <w:sz w:val="24"/>
        </w:rPr>
      </w:pPr>
      <w:r w:rsidRPr="001F5EEC">
        <w:rPr>
          <w:rFonts w:ascii="宋体" w:eastAsia="宋体" w:hAnsi="宋体" w:cs="Arial"/>
          <w:sz w:val="24"/>
        </w:rPr>
        <w:t>_____________________　 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____________________　 _____________________________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5、须由其它制造厂家供应和制造的部件(如果有的话)：</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制造厂名称和地址　　　　　　制造项目</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_____________________　  _______________________</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_____________________  　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6、最近三年中与各经销商成交的此种货物及服务(如果有的话)：</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合同号：___________________________</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签字日期：_________________________</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产品名称：_________________________</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数量：_____________________________</w:t>
      </w:r>
    </w:p>
    <w:p w:rsidR="001F5EEC" w:rsidRPr="001F5EEC" w:rsidRDefault="001F5EEC" w:rsidP="001F5EEC">
      <w:pPr>
        <w:tabs>
          <w:tab w:val="left" w:pos="5580"/>
        </w:tabs>
        <w:spacing w:line="360" w:lineRule="auto"/>
        <w:ind w:firstLineChars="150" w:firstLine="360"/>
        <w:rPr>
          <w:rFonts w:ascii="宋体" w:eastAsia="宋体" w:hAnsi="宋体" w:cs="Arial"/>
          <w:sz w:val="24"/>
        </w:rPr>
      </w:pPr>
      <w:r w:rsidRPr="001F5EEC">
        <w:rPr>
          <w:rFonts w:ascii="宋体" w:eastAsia="宋体" w:hAnsi="宋体" w:cs="Arial"/>
          <w:sz w:val="24"/>
        </w:rPr>
        <w:t>合同金额___________________________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7、有关开户银行的名称和地址：_____________________________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8、</w:t>
      </w:r>
      <w:r w:rsidR="00727989">
        <w:rPr>
          <w:rFonts w:ascii="宋体" w:eastAsia="宋体" w:hAnsi="宋体" w:cs="Arial"/>
          <w:sz w:val="24"/>
        </w:rPr>
        <w:t>供应商</w:t>
      </w:r>
      <w:r w:rsidRPr="001F5EEC">
        <w:rPr>
          <w:rFonts w:ascii="宋体" w:eastAsia="宋体" w:hAnsi="宋体" w:cs="Arial"/>
          <w:sz w:val="24"/>
        </w:rPr>
        <w:t>认为需要声明的其他情况</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兹证明上述声明是真实、正确的，并提供了全部能提供的资料和数据，我们同意遵照贵方要求出示有关证明文件。</w:t>
      </w:r>
    </w:p>
    <w:p w:rsidR="001F5EEC" w:rsidRPr="001F5EEC" w:rsidRDefault="001F5EEC" w:rsidP="001F5EEC">
      <w:pPr>
        <w:tabs>
          <w:tab w:val="left" w:pos="5580"/>
        </w:tabs>
        <w:spacing w:line="360" w:lineRule="auto"/>
        <w:ind w:left="454"/>
        <w:rPr>
          <w:rFonts w:ascii="宋体" w:eastAsia="宋体" w:hAnsi="宋体" w:cs="Arial"/>
          <w:sz w:val="24"/>
        </w:rPr>
      </w:pPr>
      <w:r w:rsidRPr="001F5EEC">
        <w:rPr>
          <w:rFonts w:ascii="宋体" w:eastAsia="宋体" w:hAnsi="宋体" w:cs="Arial"/>
          <w:sz w:val="24"/>
        </w:rPr>
        <w:t>日期：__________________________________________</w:t>
      </w:r>
    </w:p>
    <w:p w:rsidR="001F5EEC" w:rsidRPr="001F5EEC" w:rsidRDefault="00727989" w:rsidP="001F5EEC">
      <w:pPr>
        <w:tabs>
          <w:tab w:val="left" w:pos="5580"/>
        </w:tabs>
        <w:spacing w:line="360" w:lineRule="auto"/>
        <w:ind w:firstLineChars="200" w:firstLine="480"/>
        <w:rPr>
          <w:rFonts w:ascii="宋体" w:eastAsia="宋体" w:hAnsi="宋体" w:cs="Arial"/>
          <w:sz w:val="24"/>
        </w:rPr>
      </w:pPr>
      <w:r>
        <w:rPr>
          <w:rFonts w:ascii="宋体" w:eastAsia="宋体" w:hAnsi="宋体" w:cs="Arial"/>
          <w:sz w:val="24"/>
        </w:rPr>
        <w:t>供应商</w:t>
      </w:r>
      <w:r w:rsidR="001F5EEC" w:rsidRPr="001F5EEC">
        <w:rPr>
          <w:rFonts w:ascii="宋体" w:eastAsia="宋体" w:hAnsi="宋体" w:cs="Arial"/>
          <w:sz w:val="24"/>
        </w:rPr>
        <w:t>授权代表(签字)：___________________________</w:t>
      </w:r>
    </w:p>
    <w:p w:rsidR="001F5EEC" w:rsidRPr="001F5EEC" w:rsidRDefault="00727989" w:rsidP="001F5EEC">
      <w:pPr>
        <w:tabs>
          <w:tab w:val="left" w:pos="5580"/>
        </w:tabs>
        <w:spacing w:line="360" w:lineRule="auto"/>
        <w:ind w:firstLineChars="200" w:firstLine="480"/>
        <w:rPr>
          <w:rFonts w:ascii="宋体" w:eastAsia="宋体" w:hAnsi="宋体" w:cs="Arial"/>
          <w:sz w:val="24"/>
        </w:rPr>
      </w:pPr>
      <w:r>
        <w:rPr>
          <w:rFonts w:ascii="宋体" w:eastAsia="宋体" w:hAnsi="宋体" w:cs="Arial"/>
          <w:sz w:val="24"/>
        </w:rPr>
        <w:t>供应商</w:t>
      </w:r>
      <w:r w:rsidR="001F5EEC" w:rsidRPr="001F5EEC">
        <w:rPr>
          <w:rFonts w:ascii="宋体" w:eastAsia="宋体" w:hAnsi="宋体" w:cs="Arial"/>
          <w:sz w:val="24"/>
        </w:rPr>
        <w:t>授权代表的职务：___________________________</w:t>
      </w:r>
    </w:p>
    <w:p w:rsidR="001F5EEC" w:rsidRPr="001F5EEC" w:rsidRDefault="001F5EEC" w:rsidP="001F5EEC">
      <w:pPr>
        <w:tabs>
          <w:tab w:val="left" w:pos="5580"/>
        </w:tabs>
        <w:spacing w:line="360" w:lineRule="auto"/>
        <w:ind w:firstLineChars="200" w:firstLine="480"/>
        <w:rPr>
          <w:rFonts w:ascii="宋体" w:eastAsia="宋体" w:hAnsi="宋体" w:cs="Arial"/>
          <w:sz w:val="24"/>
        </w:rPr>
      </w:pPr>
      <w:r w:rsidRPr="001F5EEC">
        <w:rPr>
          <w:rFonts w:ascii="宋体" w:eastAsia="宋体" w:hAnsi="宋体" w:cs="Arial"/>
          <w:sz w:val="24"/>
        </w:rPr>
        <w:t>电话号：________________________________________</w:t>
      </w:r>
    </w:p>
    <w:p w:rsidR="001F5EEC" w:rsidRPr="001F5EEC" w:rsidRDefault="001F5EEC" w:rsidP="001F5EEC">
      <w:pPr>
        <w:tabs>
          <w:tab w:val="left" w:pos="5580"/>
        </w:tabs>
        <w:spacing w:line="360" w:lineRule="auto"/>
        <w:ind w:firstLineChars="200" w:firstLine="480"/>
        <w:rPr>
          <w:rFonts w:ascii="宋体" w:eastAsia="宋体" w:hAnsi="宋体" w:cs="Arial"/>
          <w:sz w:val="24"/>
        </w:rPr>
      </w:pPr>
      <w:r w:rsidRPr="001F5EEC">
        <w:rPr>
          <w:rFonts w:ascii="宋体" w:eastAsia="宋体" w:hAnsi="宋体" w:cs="Arial"/>
          <w:sz w:val="24"/>
        </w:rPr>
        <w:t>传真号：________________________________________</w:t>
      </w:r>
    </w:p>
    <w:p w:rsidR="001F5EEC" w:rsidRPr="001F5EEC" w:rsidRDefault="001F5EEC" w:rsidP="001F5EEC">
      <w:pPr>
        <w:pStyle w:val="af5"/>
        <w:tabs>
          <w:tab w:val="left" w:pos="5580"/>
        </w:tabs>
        <w:spacing w:line="360" w:lineRule="auto"/>
        <w:ind w:firstLineChars="200" w:firstLine="480"/>
        <w:rPr>
          <w:rFonts w:eastAsia="宋体" w:hAnsi="宋体" w:cs="Arial"/>
          <w:sz w:val="24"/>
        </w:rPr>
      </w:pPr>
      <w:r w:rsidRPr="001F5EEC">
        <w:rPr>
          <w:rFonts w:eastAsia="宋体" w:hAnsi="宋体" w:cs="Arial"/>
          <w:sz w:val="24"/>
        </w:rPr>
        <w:t>公章：__________________________________________</w:t>
      </w:r>
    </w:p>
    <w:p w:rsidR="001F5EEC" w:rsidRPr="001F5EEC" w:rsidRDefault="001F5EEC" w:rsidP="001F5EEC">
      <w:pPr>
        <w:pStyle w:val="af5"/>
        <w:tabs>
          <w:tab w:val="left" w:pos="5580"/>
        </w:tabs>
        <w:spacing w:line="360" w:lineRule="auto"/>
        <w:jc w:val="left"/>
        <w:rPr>
          <w:rFonts w:eastAsia="宋体" w:hAnsi="宋体" w:cs="Arial"/>
        </w:rPr>
      </w:pPr>
      <w:r w:rsidRPr="001F5EEC">
        <w:rPr>
          <w:rFonts w:eastAsia="宋体" w:hAnsi="宋体" w:cs="Arial"/>
          <w:sz w:val="24"/>
        </w:rPr>
        <w:br w:type="page"/>
      </w:r>
      <w:bookmarkStart w:id="245" w:name="_Hlt520274121"/>
      <w:bookmarkStart w:id="246" w:name="_Hlt520271212"/>
      <w:bookmarkStart w:id="247" w:name="_Hlt520274065"/>
      <w:bookmarkStart w:id="248" w:name="_Hlt520274393"/>
      <w:bookmarkStart w:id="249" w:name="_Hlt520343392"/>
      <w:bookmarkStart w:id="250" w:name="_Hlt520273711"/>
      <w:bookmarkStart w:id="251" w:name="_Hlt520350918"/>
      <w:bookmarkStart w:id="252" w:name="_Hlt520274407"/>
      <w:bookmarkStart w:id="253" w:name="_Hlt520343000"/>
      <w:bookmarkStart w:id="254" w:name="_Ref467990101"/>
      <w:bookmarkStart w:id="255" w:name="_Toc520125062"/>
      <w:bookmarkStart w:id="256" w:name="_Ref467988485"/>
      <w:bookmarkStart w:id="257" w:name="_Toc520356229"/>
      <w:bookmarkStart w:id="258" w:name="_Ref467988479"/>
      <w:bookmarkStart w:id="259" w:name="_Ref467988471"/>
      <w:bookmarkStart w:id="260" w:name="_Ref467990058"/>
      <w:bookmarkStart w:id="261" w:name="_Ref467990100"/>
      <w:bookmarkStart w:id="262" w:name="_Toc480942357"/>
      <w:bookmarkStart w:id="263" w:name="_Toc520125061"/>
      <w:bookmarkStart w:id="264" w:name="_Toc520356228"/>
      <w:bookmarkStart w:id="265" w:name="_Toc480942358"/>
      <w:bookmarkStart w:id="266" w:name="_Ref467990064"/>
      <w:bookmarkEnd w:id="245"/>
      <w:bookmarkEnd w:id="246"/>
      <w:bookmarkEnd w:id="247"/>
      <w:bookmarkEnd w:id="248"/>
      <w:bookmarkEnd w:id="249"/>
      <w:bookmarkEnd w:id="250"/>
      <w:bookmarkEnd w:id="251"/>
      <w:bookmarkEnd w:id="252"/>
      <w:bookmarkEnd w:id="253"/>
      <w:r w:rsidRPr="001F5EEC">
        <w:rPr>
          <w:rFonts w:eastAsia="宋体" w:hAnsi="宋体" w:cs="Arial"/>
          <w:sz w:val="24"/>
        </w:rPr>
        <w:t>附件6-10  制造厂家的资格声明（格式，仅当</w:t>
      </w:r>
      <w:r w:rsidR="00DE233A">
        <w:rPr>
          <w:rFonts w:eastAsia="宋体" w:hAnsi="宋体" w:cs="Arial"/>
          <w:sz w:val="24"/>
        </w:rPr>
        <w:t>采购人员</w:t>
      </w:r>
      <w:r w:rsidRPr="001F5EEC">
        <w:rPr>
          <w:rFonts w:eastAsia="宋体" w:hAnsi="宋体" w:cs="Arial"/>
          <w:sz w:val="24"/>
        </w:rPr>
        <w:t>要求必须提供产品制造厂家授权文件时须提供）</w:t>
      </w:r>
    </w:p>
    <w:p w:rsidR="001F5EEC" w:rsidRPr="001F5EEC" w:rsidRDefault="001F5EEC" w:rsidP="001F5EEC">
      <w:pPr>
        <w:numPr>
          <w:ilvl w:val="0"/>
          <w:numId w:val="53"/>
        </w:numPr>
        <w:tabs>
          <w:tab w:val="left" w:pos="360"/>
          <w:tab w:val="left" w:pos="5580"/>
        </w:tabs>
        <w:spacing w:line="360" w:lineRule="auto"/>
        <w:rPr>
          <w:rFonts w:ascii="宋体" w:eastAsia="宋体" w:hAnsi="宋体" w:cs="Arial"/>
          <w:sz w:val="24"/>
        </w:rPr>
      </w:pPr>
      <w:r w:rsidRPr="001F5EEC">
        <w:rPr>
          <w:rFonts w:ascii="宋体" w:eastAsia="宋体" w:hAnsi="宋体" w:cs="Arial"/>
          <w:sz w:val="24"/>
        </w:rPr>
        <w:t>名称及概况：</w:t>
      </w:r>
    </w:p>
    <w:p w:rsidR="001F5EEC" w:rsidRPr="001F5EEC" w:rsidRDefault="001F5EEC" w:rsidP="001F5EEC">
      <w:pPr>
        <w:tabs>
          <w:tab w:val="left" w:pos="5580"/>
        </w:tabs>
        <w:spacing w:line="360" w:lineRule="auto"/>
        <w:ind w:firstLine="360"/>
        <w:rPr>
          <w:rFonts w:ascii="宋体" w:eastAsia="宋体" w:hAnsi="宋体" w:cs="Arial"/>
          <w:sz w:val="24"/>
        </w:rPr>
      </w:pPr>
      <w:r w:rsidRPr="001F5EEC">
        <w:rPr>
          <w:rFonts w:ascii="宋体" w:eastAsia="宋体" w:hAnsi="宋体" w:cs="Arial"/>
          <w:sz w:val="24"/>
        </w:rPr>
        <w:t>(1)制造厂家名称：</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360"/>
        <w:rPr>
          <w:rFonts w:ascii="宋体" w:eastAsia="宋体" w:hAnsi="宋体" w:cs="Arial"/>
          <w:sz w:val="24"/>
        </w:rPr>
      </w:pPr>
      <w:r w:rsidRPr="001F5EEC">
        <w:rPr>
          <w:rFonts w:ascii="宋体" w:eastAsia="宋体" w:hAnsi="宋体" w:cs="Arial"/>
          <w:sz w:val="24"/>
        </w:rPr>
        <w:t>(2)地址及邮编：</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360"/>
        <w:rPr>
          <w:rFonts w:ascii="宋体" w:eastAsia="宋体" w:hAnsi="宋体" w:cs="Arial"/>
          <w:sz w:val="24"/>
          <w:u w:val="single"/>
        </w:rPr>
      </w:pPr>
      <w:r w:rsidRPr="001F5EEC">
        <w:rPr>
          <w:rFonts w:ascii="宋体" w:eastAsia="宋体" w:hAnsi="宋体" w:cs="Arial"/>
          <w:sz w:val="24"/>
        </w:rPr>
        <w:t>(3)成立和注册日期：</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360"/>
        <w:rPr>
          <w:rFonts w:ascii="宋体" w:eastAsia="宋体" w:hAnsi="宋体" w:cs="Arial"/>
          <w:sz w:val="24"/>
          <w:u w:val="single"/>
        </w:rPr>
      </w:pPr>
      <w:r w:rsidRPr="001F5EEC">
        <w:rPr>
          <w:rFonts w:ascii="宋体" w:eastAsia="宋体" w:hAnsi="宋体" w:cs="Arial"/>
          <w:sz w:val="24"/>
        </w:rPr>
        <w:t>(4)主管部门：</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360"/>
        <w:rPr>
          <w:rFonts w:ascii="宋体" w:eastAsia="宋体" w:hAnsi="宋体" w:cs="Arial"/>
          <w:sz w:val="24"/>
          <w:u w:val="single"/>
        </w:rPr>
      </w:pPr>
      <w:r w:rsidRPr="001F5EEC">
        <w:rPr>
          <w:rFonts w:ascii="宋体" w:eastAsia="宋体" w:hAnsi="宋体" w:cs="Arial"/>
          <w:sz w:val="24"/>
        </w:rPr>
        <w:t>(5)企业性质：</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360"/>
        <w:rPr>
          <w:rFonts w:ascii="宋体" w:eastAsia="宋体" w:hAnsi="宋体" w:cs="Arial"/>
          <w:sz w:val="24"/>
          <w:u w:val="single"/>
        </w:rPr>
      </w:pPr>
      <w:r w:rsidRPr="001F5EEC">
        <w:rPr>
          <w:rFonts w:ascii="宋体" w:eastAsia="宋体" w:hAnsi="宋体" w:cs="Arial"/>
          <w:sz w:val="24"/>
        </w:rPr>
        <w:t>(6)法人代表：</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360"/>
        <w:rPr>
          <w:rFonts w:ascii="宋体" w:eastAsia="宋体" w:hAnsi="宋体" w:cs="Arial"/>
          <w:sz w:val="24"/>
          <w:u w:val="single"/>
        </w:rPr>
      </w:pPr>
      <w:r w:rsidRPr="001F5EEC">
        <w:rPr>
          <w:rFonts w:ascii="宋体" w:eastAsia="宋体" w:hAnsi="宋体" w:cs="Arial"/>
          <w:sz w:val="24"/>
        </w:rPr>
        <w:t>(7)职员人数：</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960"/>
        <w:rPr>
          <w:rFonts w:ascii="宋体" w:eastAsia="宋体" w:hAnsi="宋体" w:cs="Arial"/>
          <w:sz w:val="24"/>
          <w:u w:val="single"/>
        </w:rPr>
      </w:pPr>
      <w:r w:rsidRPr="001F5EEC">
        <w:rPr>
          <w:rFonts w:ascii="宋体" w:eastAsia="宋体" w:hAnsi="宋体" w:cs="Arial"/>
          <w:sz w:val="24"/>
        </w:rPr>
        <w:t>一般工人：</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960"/>
        <w:rPr>
          <w:rFonts w:ascii="宋体" w:eastAsia="宋体" w:hAnsi="宋体" w:cs="Arial"/>
          <w:sz w:val="24"/>
          <w:u w:val="single"/>
        </w:rPr>
      </w:pPr>
      <w:r w:rsidRPr="001F5EEC">
        <w:rPr>
          <w:rFonts w:ascii="宋体" w:eastAsia="宋体" w:hAnsi="宋体" w:cs="Arial"/>
          <w:sz w:val="24"/>
        </w:rPr>
        <w:t>技术人员：</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firstLine="360"/>
        <w:rPr>
          <w:rFonts w:ascii="宋体" w:eastAsia="宋体" w:hAnsi="宋体" w:cs="Arial"/>
          <w:sz w:val="24"/>
        </w:rPr>
      </w:pPr>
      <w:r w:rsidRPr="001F5EEC">
        <w:rPr>
          <w:rFonts w:ascii="宋体" w:eastAsia="宋体" w:hAnsi="宋体" w:cs="Arial"/>
          <w:sz w:val="24"/>
        </w:rPr>
        <w:t xml:space="preserve">(8)近期资产负债表(到 </w:t>
      </w:r>
      <w:r w:rsidRPr="001F5EEC">
        <w:rPr>
          <w:rFonts w:ascii="宋体" w:eastAsia="宋体" w:hAnsi="宋体" w:cs="Arial"/>
          <w:sz w:val="24"/>
          <w:u w:val="single"/>
        </w:rPr>
        <w:t xml:space="preserve">    </w:t>
      </w:r>
      <w:r w:rsidRPr="001F5EEC">
        <w:rPr>
          <w:rFonts w:ascii="宋体" w:eastAsia="宋体" w:hAnsi="宋体" w:cs="Arial"/>
          <w:sz w:val="24"/>
        </w:rPr>
        <w:t>年</w:t>
      </w:r>
      <w:r w:rsidRPr="001F5EEC">
        <w:rPr>
          <w:rFonts w:ascii="宋体" w:eastAsia="宋体" w:hAnsi="宋体" w:cs="Arial"/>
          <w:sz w:val="24"/>
          <w:u w:val="single"/>
        </w:rPr>
        <w:t xml:space="preserve">    </w:t>
      </w:r>
      <w:r w:rsidRPr="001F5EEC">
        <w:rPr>
          <w:rFonts w:ascii="宋体" w:eastAsia="宋体" w:hAnsi="宋体" w:cs="Arial"/>
          <w:sz w:val="24"/>
        </w:rPr>
        <w:t>月</w:t>
      </w:r>
      <w:r w:rsidRPr="001F5EEC">
        <w:rPr>
          <w:rFonts w:ascii="宋体" w:eastAsia="宋体" w:hAnsi="宋体" w:cs="Arial"/>
          <w:sz w:val="24"/>
          <w:u w:val="single"/>
        </w:rPr>
        <w:t xml:space="preserve">   </w:t>
      </w:r>
      <w:r w:rsidRPr="001F5EEC">
        <w:rPr>
          <w:rFonts w:ascii="宋体" w:eastAsia="宋体" w:hAnsi="宋体" w:cs="Arial"/>
          <w:sz w:val="24"/>
        </w:rPr>
        <w:t>日止)</w:t>
      </w:r>
    </w:p>
    <w:p w:rsidR="001F5EEC" w:rsidRPr="001F5EEC" w:rsidRDefault="001F5EEC" w:rsidP="001F5EEC">
      <w:pPr>
        <w:tabs>
          <w:tab w:val="left" w:pos="5580"/>
        </w:tabs>
        <w:spacing w:line="360" w:lineRule="auto"/>
        <w:ind w:left="454" w:firstLine="454"/>
        <w:rPr>
          <w:rFonts w:ascii="宋体" w:eastAsia="宋体" w:hAnsi="宋体" w:cs="Arial"/>
          <w:sz w:val="24"/>
          <w:u w:val="single"/>
        </w:rPr>
      </w:pPr>
      <w:r w:rsidRPr="001F5EEC">
        <w:rPr>
          <w:rFonts w:ascii="宋体" w:eastAsia="宋体" w:hAnsi="宋体" w:cs="Arial"/>
          <w:sz w:val="24"/>
        </w:rPr>
        <w:t>(1)固定资产：</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1362" w:firstLine="454"/>
        <w:rPr>
          <w:rFonts w:ascii="宋体" w:eastAsia="宋体" w:hAnsi="宋体" w:cs="Arial"/>
          <w:sz w:val="24"/>
          <w:u w:val="single"/>
        </w:rPr>
      </w:pPr>
      <w:r w:rsidRPr="001F5EEC">
        <w:rPr>
          <w:rFonts w:ascii="宋体" w:eastAsia="宋体" w:hAnsi="宋体" w:cs="Arial"/>
          <w:sz w:val="24"/>
        </w:rPr>
        <w:t>原值：</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1362" w:firstLine="454"/>
        <w:rPr>
          <w:rFonts w:ascii="宋体" w:eastAsia="宋体" w:hAnsi="宋体" w:cs="Arial"/>
          <w:sz w:val="24"/>
          <w:u w:val="single"/>
        </w:rPr>
      </w:pPr>
      <w:r w:rsidRPr="001F5EEC">
        <w:rPr>
          <w:rFonts w:ascii="宋体" w:eastAsia="宋体" w:hAnsi="宋体" w:cs="Arial"/>
          <w:sz w:val="24"/>
        </w:rPr>
        <w:t>净值：</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454" w:firstLine="454"/>
        <w:rPr>
          <w:rFonts w:ascii="宋体" w:eastAsia="宋体" w:hAnsi="宋体" w:cs="Arial"/>
          <w:sz w:val="24"/>
          <w:u w:val="single"/>
        </w:rPr>
      </w:pPr>
      <w:r w:rsidRPr="001F5EEC">
        <w:rPr>
          <w:rFonts w:ascii="宋体" w:eastAsia="宋体" w:hAnsi="宋体" w:cs="Arial"/>
          <w:sz w:val="24"/>
        </w:rPr>
        <w:t>(2)流动资金：</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454" w:firstLine="454"/>
        <w:rPr>
          <w:rFonts w:ascii="宋体" w:eastAsia="宋体" w:hAnsi="宋体" w:cs="Arial"/>
          <w:sz w:val="24"/>
          <w:u w:val="single"/>
        </w:rPr>
      </w:pPr>
      <w:r w:rsidRPr="001F5EEC">
        <w:rPr>
          <w:rFonts w:ascii="宋体" w:eastAsia="宋体" w:hAnsi="宋体" w:cs="Arial"/>
          <w:sz w:val="24"/>
        </w:rPr>
        <w:t>(3)长期负债：</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454" w:firstLine="454"/>
        <w:rPr>
          <w:rFonts w:ascii="宋体" w:eastAsia="宋体" w:hAnsi="宋体" w:cs="Arial"/>
          <w:sz w:val="24"/>
          <w:u w:val="single"/>
        </w:rPr>
      </w:pPr>
      <w:r w:rsidRPr="001F5EEC">
        <w:rPr>
          <w:rFonts w:ascii="宋体" w:eastAsia="宋体" w:hAnsi="宋体" w:cs="Arial"/>
          <w:sz w:val="24"/>
        </w:rPr>
        <w:t>(4)短期负债：</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(5)资金来源</w:t>
      </w:r>
    </w:p>
    <w:p w:rsidR="001F5EEC" w:rsidRPr="001F5EEC" w:rsidRDefault="001F5EEC" w:rsidP="001F5EEC">
      <w:pPr>
        <w:tabs>
          <w:tab w:val="left" w:pos="5580"/>
        </w:tabs>
        <w:spacing w:line="360" w:lineRule="auto"/>
        <w:ind w:left="1362" w:firstLine="454"/>
        <w:rPr>
          <w:rFonts w:ascii="宋体" w:eastAsia="宋体" w:hAnsi="宋体" w:cs="Arial"/>
          <w:sz w:val="24"/>
        </w:rPr>
      </w:pPr>
      <w:r w:rsidRPr="001F5EEC">
        <w:rPr>
          <w:rFonts w:ascii="宋体" w:eastAsia="宋体" w:hAnsi="宋体" w:cs="Arial"/>
          <w:sz w:val="24"/>
        </w:rPr>
        <w:t>自有资金：</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1362" w:firstLine="454"/>
        <w:rPr>
          <w:rFonts w:ascii="宋体" w:eastAsia="宋体" w:hAnsi="宋体" w:cs="Arial"/>
          <w:sz w:val="24"/>
          <w:u w:val="single"/>
        </w:rPr>
      </w:pPr>
      <w:r w:rsidRPr="001F5EEC">
        <w:rPr>
          <w:rFonts w:ascii="宋体" w:eastAsia="宋体" w:hAnsi="宋体" w:cs="Arial"/>
          <w:sz w:val="24"/>
        </w:rPr>
        <w:t>银行贷款：</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454" w:firstLine="454"/>
        <w:rPr>
          <w:rFonts w:ascii="宋体" w:eastAsia="宋体" w:hAnsi="宋体" w:cs="Arial"/>
          <w:sz w:val="24"/>
          <w:u w:val="single"/>
        </w:rPr>
      </w:pPr>
      <w:r w:rsidRPr="001F5EEC">
        <w:rPr>
          <w:rFonts w:ascii="宋体" w:eastAsia="宋体" w:hAnsi="宋体" w:cs="Arial"/>
          <w:sz w:val="24"/>
        </w:rPr>
        <w:t>(6)资金类型：</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1362" w:firstLine="454"/>
        <w:rPr>
          <w:rFonts w:ascii="宋体" w:eastAsia="宋体" w:hAnsi="宋体" w:cs="Arial"/>
          <w:sz w:val="24"/>
          <w:u w:val="single"/>
        </w:rPr>
      </w:pPr>
      <w:r w:rsidRPr="001F5EEC">
        <w:rPr>
          <w:rFonts w:ascii="宋体" w:eastAsia="宋体" w:hAnsi="宋体" w:cs="Arial"/>
          <w:sz w:val="24"/>
        </w:rPr>
        <w:t>生产资金：</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ind w:left="1362" w:firstLine="454"/>
        <w:rPr>
          <w:rFonts w:ascii="宋体" w:eastAsia="宋体" w:hAnsi="宋体" w:cs="Arial"/>
          <w:sz w:val="24"/>
          <w:u w:val="single"/>
        </w:rPr>
      </w:pPr>
      <w:r w:rsidRPr="001F5EEC">
        <w:rPr>
          <w:rFonts w:ascii="宋体" w:eastAsia="宋体" w:hAnsi="宋体" w:cs="Arial"/>
          <w:sz w:val="24"/>
        </w:rPr>
        <w:t>非生产资金：</w:t>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r w:rsidRPr="001F5EEC">
        <w:rPr>
          <w:rFonts w:ascii="宋体" w:eastAsia="宋体" w:hAnsi="宋体" w:cs="Arial"/>
          <w:sz w:val="24"/>
          <w:u w:val="single"/>
        </w:rPr>
        <w:tab/>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2、（1）关于制造</w:t>
      </w:r>
      <w:r w:rsidR="00914657">
        <w:rPr>
          <w:rFonts w:ascii="宋体" w:eastAsia="宋体" w:hAnsi="宋体" w:cs="Arial" w:hint="eastAsia"/>
          <w:sz w:val="24"/>
        </w:rPr>
        <w:t>响应</w:t>
      </w:r>
      <w:r w:rsidRPr="001F5EEC">
        <w:rPr>
          <w:rFonts w:ascii="宋体" w:eastAsia="宋体" w:hAnsi="宋体" w:cs="Arial"/>
          <w:sz w:val="24"/>
        </w:rPr>
        <w:t>货物及服务的设施及其它情况：</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工厂名称地址　　  生产的项目　　　年生产能力　     　职工人数</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______________ 　_____________　   ____________　  　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______________ 　_____________   　____________　 　 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(2)本制造厂不生产，而须从其它制造厂购买的主要零部件</w:t>
      </w:r>
    </w:p>
    <w:p w:rsidR="001F5EEC" w:rsidRPr="001F5EEC" w:rsidRDefault="001F5EEC" w:rsidP="001F5EEC">
      <w:pPr>
        <w:tabs>
          <w:tab w:val="left" w:pos="5580"/>
        </w:tabs>
        <w:spacing w:line="360" w:lineRule="auto"/>
        <w:ind w:firstLine="960"/>
        <w:rPr>
          <w:rFonts w:ascii="宋体" w:eastAsia="宋体" w:hAnsi="宋体" w:cs="Arial"/>
          <w:sz w:val="24"/>
        </w:rPr>
      </w:pPr>
      <w:r w:rsidRPr="001F5EEC">
        <w:rPr>
          <w:rFonts w:ascii="宋体" w:eastAsia="宋体" w:hAnsi="宋体" w:cs="Arial"/>
          <w:sz w:val="24"/>
        </w:rPr>
        <w:t>制造厂家名称和地址：</w:t>
      </w:r>
      <w:r w:rsidRPr="001F5EEC">
        <w:rPr>
          <w:rFonts w:ascii="宋体" w:eastAsia="宋体" w:hAnsi="宋体" w:cs="Arial"/>
          <w:sz w:val="24"/>
          <w:u w:val="single"/>
        </w:rPr>
        <w:t xml:space="preserve">　　　　　　　　</w:t>
      </w:r>
    </w:p>
    <w:p w:rsidR="001F5EEC" w:rsidRPr="001F5EEC" w:rsidRDefault="001F5EEC" w:rsidP="001F5EEC">
      <w:pPr>
        <w:tabs>
          <w:tab w:val="left" w:pos="5580"/>
        </w:tabs>
        <w:spacing w:line="360" w:lineRule="auto"/>
        <w:ind w:firstLine="960"/>
        <w:rPr>
          <w:rFonts w:ascii="宋体" w:eastAsia="宋体" w:hAnsi="宋体" w:cs="Arial"/>
          <w:sz w:val="24"/>
        </w:rPr>
      </w:pPr>
      <w:r w:rsidRPr="001F5EEC">
        <w:rPr>
          <w:rFonts w:ascii="宋体" w:eastAsia="宋体" w:hAnsi="宋体" w:cs="Arial"/>
          <w:sz w:val="24"/>
        </w:rPr>
        <w:t>主要零部件名称____________________　　　____________________</w:t>
      </w:r>
    </w:p>
    <w:p w:rsidR="001F5EEC" w:rsidRPr="001F5EEC" w:rsidRDefault="001F5EEC" w:rsidP="001F5EEC">
      <w:pPr>
        <w:tabs>
          <w:tab w:val="left" w:pos="5580"/>
        </w:tabs>
        <w:spacing w:line="360" w:lineRule="auto"/>
        <w:ind w:firstLineChars="1089" w:firstLine="2614"/>
        <w:rPr>
          <w:rFonts w:ascii="宋体" w:eastAsia="宋体" w:hAnsi="宋体" w:cs="Arial"/>
          <w:sz w:val="24"/>
        </w:rPr>
      </w:pPr>
      <w:r w:rsidRPr="001F5EEC">
        <w:rPr>
          <w:rFonts w:ascii="宋体" w:eastAsia="宋体" w:hAnsi="宋体" w:cs="Arial"/>
          <w:sz w:val="24"/>
        </w:rPr>
        <w:t>____________________　　　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3、制造厂家生产此</w:t>
      </w:r>
      <w:r w:rsidR="00914657">
        <w:rPr>
          <w:rFonts w:ascii="宋体" w:eastAsia="宋体" w:hAnsi="宋体" w:cs="Arial"/>
          <w:sz w:val="24"/>
        </w:rPr>
        <w:t>报价</w:t>
      </w:r>
      <w:r w:rsidRPr="001F5EEC">
        <w:rPr>
          <w:rFonts w:ascii="宋体" w:eastAsia="宋体" w:hAnsi="宋体" w:cs="Arial"/>
          <w:sz w:val="24"/>
        </w:rPr>
        <w:t>货物及服务的历史(年数)：</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4、近三年该货物及服务主要销售给国内、外主要客户的名称地址：</w:t>
      </w:r>
    </w:p>
    <w:p w:rsidR="001F5EEC" w:rsidRPr="001F5EEC" w:rsidRDefault="001F5EEC" w:rsidP="001F5EEC">
      <w:pPr>
        <w:tabs>
          <w:tab w:val="left" w:pos="5580"/>
        </w:tabs>
        <w:spacing w:line="360" w:lineRule="auto"/>
        <w:ind w:firstLineChars="389" w:firstLine="934"/>
        <w:rPr>
          <w:rFonts w:ascii="宋体" w:eastAsia="宋体" w:hAnsi="宋体" w:cs="Arial"/>
          <w:sz w:val="24"/>
        </w:rPr>
      </w:pPr>
      <w:r w:rsidRPr="001F5EEC">
        <w:rPr>
          <w:rFonts w:ascii="宋体" w:eastAsia="宋体" w:hAnsi="宋体" w:cs="Arial"/>
          <w:sz w:val="24"/>
        </w:rPr>
        <w:t>名称和地址　　　　　　　　　　　　　　　销售项目和数量</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________________________　　　　　　　　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________________________　　　　　　　　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出口销售额：________________________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5、近三年的年营业额：</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年份　　 　　　　国内　　　　 　　出口　 　　　　　总额</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　　　 ___________　　　___________　　　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　　　 ___________　　　___________　　　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6、易损件供应商的名称和地址：</w:t>
      </w:r>
    </w:p>
    <w:p w:rsidR="001F5EEC" w:rsidRPr="001F5EEC" w:rsidRDefault="001F5EEC" w:rsidP="001F5EEC">
      <w:pPr>
        <w:tabs>
          <w:tab w:val="left" w:pos="5580"/>
        </w:tabs>
        <w:spacing w:line="360" w:lineRule="auto"/>
        <w:ind w:left="454" w:firstLine="454"/>
        <w:rPr>
          <w:rFonts w:ascii="宋体" w:eastAsia="宋体" w:hAnsi="宋体" w:cs="Arial"/>
          <w:sz w:val="24"/>
        </w:rPr>
      </w:pPr>
      <w:r w:rsidRPr="001F5EEC">
        <w:rPr>
          <w:rFonts w:ascii="宋体" w:eastAsia="宋体" w:hAnsi="宋体" w:cs="Arial"/>
          <w:sz w:val="24"/>
        </w:rPr>
        <w:t>部件名称                         供应商</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__________________              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 xml:space="preserve">　　__________________              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7、有关开户银行的名称和地址：_______________________________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8、其他情况：_______________________________________________</w:t>
      </w:r>
    </w:p>
    <w:p w:rsidR="001F5EEC" w:rsidRPr="001F5EEC" w:rsidRDefault="001F5EEC" w:rsidP="001F5EEC">
      <w:pPr>
        <w:tabs>
          <w:tab w:val="left" w:pos="5580"/>
        </w:tabs>
        <w:spacing w:line="360" w:lineRule="auto"/>
        <w:ind w:firstLine="454"/>
        <w:rPr>
          <w:rFonts w:ascii="宋体" w:eastAsia="宋体" w:hAnsi="宋体" w:cs="Arial"/>
          <w:sz w:val="24"/>
        </w:rPr>
      </w:pPr>
      <w:r w:rsidRPr="001F5EEC">
        <w:rPr>
          <w:rFonts w:ascii="宋体" w:eastAsia="宋体" w:hAnsi="宋体" w:cs="Arial"/>
          <w:sz w:val="24"/>
        </w:rPr>
        <w:t>兹证明上述声明是真实、正确的，并提供了全部能提供的资料和数据，我们同意遵照贵方要求出示有关证明文件。</w:t>
      </w:r>
    </w:p>
    <w:p w:rsidR="001F5EEC" w:rsidRPr="001F5EEC" w:rsidRDefault="001F5EEC" w:rsidP="001F5EEC">
      <w:pPr>
        <w:tabs>
          <w:tab w:val="left" w:pos="5580"/>
        </w:tabs>
        <w:spacing w:line="360" w:lineRule="auto"/>
        <w:rPr>
          <w:rFonts w:ascii="宋体" w:eastAsia="宋体" w:hAnsi="宋体" w:cs="Arial"/>
          <w:sz w:val="24"/>
        </w:rPr>
      </w:pP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制造商名称：_________________</w:t>
      </w:r>
    </w:p>
    <w:p w:rsidR="001F5EEC" w:rsidRPr="001F5EEC" w:rsidRDefault="00727989" w:rsidP="001F5EEC">
      <w:pPr>
        <w:tabs>
          <w:tab w:val="left" w:pos="5580"/>
        </w:tabs>
        <w:spacing w:line="360" w:lineRule="auto"/>
        <w:rPr>
          <w:rFonts w:ascii="宋体" w:eastAsia="宋体" w:hAnsi="宋体" w:cs="Arial"/>
          <w:sz w:val="24"/>
        </w:rPr>
      </w:pPr>
      <w:r>
        <w:rPr>
          <w:rFonts w:ascii="宋体" w:eastAsia="宋体" w:hAnsi="宋体" w:cs="Arial"/>
          <w:sz w:val="24"/>
        </w:rPr>
        <w:t>供应商</w:t>
      </w:r>
      <w:r w:rsidR="001F5EEC" w:rsidRPr="001F5EEC">
        <w:rPr>
          <w:rFonts w:ascii="宋体" w:eastAsia="宋体" w:hAnsi="宋体" w:cs="Arial"/>
          <w:sz w:val="24"/>
        </w:rPr>
        <w:t>授权代表(签字)：__________________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电话号：__________________</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 xml:space="preserve">制造商盖章：____________________________　　</w:t>
      </w:r>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t>传真号：__________________</w:t>
      </w:r>
    </w:p>
    <w:p w:rsidR="001F5EEC" w:rsidRPr="001F5EEC" w:rsidRDefault="001F5EEC" w:rsidP="001F5EEC">
      <w:pPr>
        <w:pStyle w:val="af5"/>
        <w:spacing w:line="360" w:lineRule="auto"/>
        <w:outlineLvl w:val="2"/>
        <w:rPr>
          <w:rFonts w:eastAsia="宋体" w:hAnsi="宋体" w:cs="Arial"/>
          <w:sz w:val="24"/>
        </w:rPr>
      </w:pPr>
      <w:r w:rsidRPr="001F5EEC">
        <w:rPr>
          <w:rFonts w:eastAsia="宋体" w:hAnsi="宋体" w:cs="Arial"/>
        </w:rPr>
        <w:br w:type="page"/>
      </w:r>
      <w:bookmarkStart w:id="267" w:name="_Toc494447522"/>
      <w:r w:rsidRPr="001F5EEC">
        <w:rPr>
          <w:rFonts w:eastAsia="宋体" w:hAnsi="宋体" w:cs="Arial"/>
          <w:sz w:val="24"/>
        </w:rPr>
        <w:t>附件6-11  制造厂家的授权书（格式自拟）</w:t>
      </w:r>
      <w:bookmarkEnd w:id="267"/>
    </w:p>
    <w:p w:rsidR="001F5EEC" w:rsidRPr="001F5EEC" w:rsidRDefault="001F5EEC" w:rsidP="001F5EEC">
      <w:pPr>
        <w:tabs>
          <w:tab w:val="left" w:pos="5580"/>
        </w:tabs>
        <w:spacing w:line="360" w:lineRule="auto"/>
        <w:rPr>
          <w:rFonts w:ascii="宋体" w:eastAsia="宋体" w:hAnsi="宋体" w:cs="Arial"/>
          <w:sz w:val="24"/>
        </w:rPr>
      </w:pPr>
      <w:r w:rsidRPr="001F5EEC">
        <w:rPr>
          <w:rFonts w:ascii="宋体" w:eastAsia="宋体" w:hAnsi="宋体" w:cs="Arial"/>
          <w:sz w:val="24"/>
        </w:rPr>
        <w:br w:type="page"/>
      </w:r>
      <w:r w:rsidRPr="001F5EEC">
        <w:rPr>
          <w:rFonts w:ascii="宋体" w:eastAsia="宋体" w:hAnsi="宋体" w:cs="Arial"/>
          <w:sz w:val="24"/>
          <w:szCs w:val="20"/>
        </w:rPr>
        <w:t>附件6-12  其他文件要求</w:t>
      </w:r>
      <w:r w:rsidRPr="001F5EEC">
        <w:rPr>
          <w:rFonts w:ascii="宋体" w:eastAsia="宋体" w:hAnsi="宋体" w:cs="Arial"/>
          <w:sz w:val="24"/>
        </w:rPr>
        <w:t>（格式自拟）</w:t>
      </w:r>
    </w:p>
    <w:p w:rsidR="001F5EEC" w:rsidRPr="001F5EEC" w:rsidRDefault="001F5EEC" w:rsidP="001F5EEC">
      <w:pPr>
        <w:tabs>
          <w:tab w:val="left" w:pos="5580"/>
        </w:tabs>
        <w:spacing w:line="360" w:lineRule="auto"/>
        <w:rPr>
          <w:rFonts w:ascii="宋体" w:eastAsia="宋体" w:hAnsi="宋体" w:cs="Arial"/>
          <w:b/>
          <w:sz w:val="24"/>
        </w:rPr>
      </w:pPr>
      <w:r w:rsidRPr="001F5EEC">
        <w:rPr>
          <w:rFonts w:ascii="宋体" w:eastAsia="宋体" w:hAnsi="宋体" w:cs="Arial"/>
          <w:b/>
          <w:sz w:val="24"/>
        </w:rPr>
        <w:t>（复印件加盖公章）</w:t>
      </w:r>
    </w:p>
    <w:p w:rsidR="001F5EEC" w:rsidRPr="001F5EEC" w:rsidRDefault="001F5EEC" w:rsidP="001F5EEC">
      <w:pPr>
        <w:tabs>
          <w:tab w:val="left" w:pos="5580"/>
        </w:tabs>
        <w:spacing w:line="360" w:lineRule="auto"/>
        <w:rPr>
          <w:rFonts w:ascii="宋体" w:eastAsia="宋体" w:hAnsi="宋体" w:cs="Arial"/>
          <w:b/>
          <w:sz w:val="24"/>
        </w:rPr>
      </w:pPr>
      <w:bookmarkStart w:id="268" w:name="_Toc127151572"/>
      <w:bookmarkStart w:id="269" w:name="_Toc142311072"/>
      <w:bookmarkStart w:id="270" w:name="_Toc150480808"/>
      <w:bookmarkStart w:id="271" w:name="_Toc150774773"/>
      <w:bookmarkStart w:id="272" w:name="_Toc164229415"/>
      <w:bookmarkStart w:id="273" w:name="_Toc164351668"/>
      <w:bookmarkStart w:id="274" w:name="_Toc164608686"/>
      <w:bookmarkStart w:id="275" w:name="_Toc164608843"/>
      <w:bookmarkStart w:id="276" w:name="_Toc195842939"/>
      <w:bookmarkStart w:id="277" w:name="_Toc226309818"/>
      <w:bookmarkStart w:id="278" w:name="_Toc226337270"/>
      <w:bookmarkStart w:id="279" w:name="_Toc226965764"/>
      <w:bookmarkStart w:id="280" w:name="_Toc226965847"/>
      <w:bookmarkEnd w:id="254"/>
      <w:bookmarkEnd w:id="255"/>
      <w:bookmarkEnd w:id="256"/>
      <w:bookmarkEnd w:id="257"/>
      <w:bookmarkEnd w:id="258"/>
      <w:bookmarkEnd w:id="259"/>
      <w:bookmarkEnd w:id="260"/>
      <w:bookmarkEnd w:id="261"/>
      <w:bookmarkEnd w:id="262"/>
      <w:bookmarkEnd w:id="263"/>
      <w:bookmarkEnd w:id="264"/>
      <w:bookmarkEnd w:id="265"/>
      <w:bookmarkEnd w:id="266"/>
      <w:r w:rsidRPr="001F5EEC">
        <w:rPr>
          <w:rFonts w:ascii="宋体" w:eastAsia="宋体" w:hAnsi="宋体" w:cs="Arial"/>
          <w:sz w:val="24"/>
        </w:rPr>
        <w:br w:type="page"/>
      </w:r>
      <w:r w:rsidRPr="001F5EEC">
        <w:rPr>
          <w:rFonts w:ascii="宋体" w:eastAsia="宋体" w:hAnsi="宋体" w:cs="Arial"/>
          <w:b/>
          <w:sz w:val="24"/>
        </w:rPr>
        <w:t>附件6-13</w:t>
      </w:r>
      <w:r w:rsidRPr="001F5EEC">
        <w:rPr>
          <w:rFonts w:ascii="宋体" w:eastAsia="宋体" w:hAnsi="宋体" w:cs="Arial"/>
          <w:b/>
          <w:sz w:val="24"/>
          <w:szCs w:val="20"/>
        </w:rPr>
        <w:t>具备法律、行政法规规定的其他条件或</w:t>
      </w:r>
      <w:r w:rsidR="00DE233A">
        <w:rPr>
          <w:rFonts w:ascii="宋体" w:eastAsia="宋体" w:hAnsi="宋体" w:cs="Arial"/>
          <w:b/>
          <w:sz w:val="24"/>
        </w:rPr>
        <w:t>采购人员</w:t>
      </w:r>
      <w:r w:rsidRPr="001F5EEC">
        <w:rPr>
          <w:rFonts w:ascii="宋体" w:eastAsia="宋体" w:hAnsi="宋体" w:cs="Arial"/>
          <w:b/>
          <w:sz w:val="24"/>
        </w:rPr>
        <w:t>“</w:t>
      </w:r>
      <w:r w:rsidR="00727989">
        <w:rPr>
          <w:rFonts w:ascii="宋体" w:eastAsia="宋体" w:hAnsi="宋体" w:cs="Arial"/>
          <w:b/>
          <w:sz w:val="24"/>
        </w:rPr>
        <w:t>供应商</w:t>
      </w:r>
      <w:r w:rsidRPr="001F5EEC">
        <w:rPr>
          <w:rFonts w:ascii="宋体" w:eastAsia="宋体" w:hAnsi="宋体" w:cs="Arial"/>
          <w:b/>
          <w:sz w:val="24"/>
        </w:rPr>
        <w:t>资格要求”要求的其他证明文件。</w:t>
      </w:r>
    </w:p>
    <w:p w:rsidR="001F5EEC" w:rsidRPr="001F5EEC" w:rsidRDefault="001F5EEC" w:rsidP="001F5EEC">
      <w:pPr>
        <w:tabs>
          <w:tab w:val="left" w:pos="5580"/>
        </w:tabs>
        <w:spacing w:line="360" w:lineRule="auto"/>
        <w:ind w:leftChars="-1" w:left="-2" w:firstLine="2"/>
        <w:rPr>
          <w:rFonts w:ascii="宋体" w:eastAsia="宋体" w:hAnsi="宋体" w:cs="Arial"/>
          <w:sz w:val="24"/>
        </w:rPr>
      </w:pPr>
    </w:p>
    <w:p w:rsidR="001F5EEC" w:rsidRPr="001F5EEC" w:rsidRDefault="001F5EEC" w:rsidP="001F5EEC">
      <w:pPr>
        <w:snapToGrid w:val="0"/>
        <w:spacing w:line="360" w:lineRule="auto"/>
        <w:outlineLvl w:val="1"/>
        <w:rPr>
          <w:rFonts w:ascii="宋体" w:eastAsia="宋体" w:hAnsi="宋体" w:cs="Arial"/>
          <w:sz w:val="24"/>
        </w:rPr>
      </w:pPr>
    </w:p>
    <w:p w:rsidR="001F5EEC" w:rsidRPr="001F5EEC" w:rsidRDefault="001F5EEC" w:rsidP="001F5EEC">
      <w:pPr>
        <w:snapToGrid w:val="0"/>
        <w:spacing w:line="360" w:lineRule="auto"/>
        <w:outlineLvl w:val="1"/>
        <w:rPr>
          <w:rFonts w:ascii="宋体" w:eastAsia="宋体" w:hAnsi="宋体" w:cs="Arial"/>
          <w:sz w:val="24"/>
        </w:rPr>
      </w:pPr>
      <w:r w:rsidRPr="001F5EEC">
        <w:rPr>
          <w:rFonts w:ascii="宋体" w:eastAsia="宋体" w:hAnsi="宋体" w:cs="Arial"/>
          <w:sz w:val="24"/>
        </w:rPr>
        <w:br w:type="page"/>
      </w:r>
      <w:bookmarkStart w:id="281" w:name="_Toc494447523"/>
      <w:r w:rsidRPr="001F5EEC">
        <w:rPr>
          <w:rFonts w:ascii="宋体" w:eastAsia="宋体" w:hAnsi="宋体" w:cs="Arial"/>
          <w:sz w:val="24"/>
        </w:rPr>
        <w:t xml:space="preserve">附件7　</w:t>
      </w:r>
      <w:r w:rsidR="00727989">
        <w:rPr>
          <w:rFonts w:ascii="宋体" w:eastAsia="宋体" w:hAnsi="宋体" w:cs="Arial"/>
          <w:sz w:val="24"/>
        </w:rPr>
        <w:t>供应商</w:t>
      </w:r>
      <w:r w:rsidRPr="001F5EEC">
        <w:rPr>
          <w:rFonts w:ascii="宋体" w:eastAsia="宋体" w:hAnsi="宋体" w:cs="Arial"/>
          <w:sz w:val="24"/>
        </w:rPr>
        <w:t>同类业绩一览表</w:t>
      </w:r>
      <w:bookmarkEnd w:id="281"/>
    </w:p>
    <w:p w:rsidR="001F5EEC" w:rsidRPr="001F5EEC" w:rsidRDefault="001F5EEC" w:rsidP="001F5EEC">
      <w:pPr>
        <w:tabs>
          <w:tab w:val="left" w:pos="5580"/>
        </w:tabs>
        <w:spacing w:line="360" w:lineRule="auto"/>
        <w:ind w:left="480" w:right="960"/>
        <w:rPr>
          <w:rFonts w:ascii="宋体" w:eastAsia="宋体" w:hAnsi="宋体"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936"/>
        <w:gridCol w:w="1581"/>
        <w:gridCol w:w="1367"/>
        <w:gridCol w:w="936"/>
        <w:gridCol w:w="2064"/>
        <w:gridCol w:w="1579"/>
      </w:tblGrid>
      <w:tr w:rsidR="001F5EEC" w:rsidRPr="001F5EEC" w:rsidTr="008B5145">
        <w:trPr>
          <w:cantSplit/>
          <w:trHeight w:val="630"/>
          <w:jc w:val="center"/>
        </w:trPr>
        <w:tc>
          <w:tcPr>
            <w:tcW w:w="937" w:type="dxa"/>
            <w:tcBorders>
              <w:bottom w:val="single" w:sz="4" w:space="0" w:color="auto"/>
            </w:tcBorders>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kern w:val="0"/>
                <w:sz w:val="24"/>
              </w:rPr>
              <w:t>序号</w:t>
            </w:r>
          </w:p>
        </w:tc>
        <w:tc>
          <w:tcPr>
            <w:tcW w:w="936" w:type="dxa"/>
            <w:tcBorders>
              <w:bottom w:val="single" w:sz="4" w:space="0" w:color="auto"/>
            </w:tcBorders>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项目</w:t>
            </w:r>
          </w:p>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名称</w:t>
            </w:r>
          </w:p>
        </w:tc>
        <w:tc>
          <w:tcPr>
            <w:tcW w:w="1581" w:type="dxa"/>
            <w:tcBorders>
              <w:bottom w:val="single" w:sz="4" w:space="0" w:color="auto"/>
            </w:tcBorders>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合同</w:t>
            </w:r>
          </w:p>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kern w:val="0"/>
                <w:sz w:val="24"/>
              </w:rPr>
              <w:t>签订时间</w:t>
            </w:r>
          </w:p>
        </w:tc>
        <w:tc>
          <w:tcPr>
            <w:tcW w:w="1367" w:type="dxa"/>
            <w:tcBorders>
              <w:bottom w:val="single" w:sz="4" w:space="0" w:color="auto"/>
            </w:tcBorders>
            <w:vAlign w:val="center"/>
          </w:tcPr>
          <w:p w:rsidR="001F5EEC" w:rsidRPr="001F5EEC" w:rsidRDefault="001F5EEC" w:rsidP="001F5EEC">
            <w:pPr>
              <w:spacing w:line="360" w:lineRule="auto"/>
              <w:jc w:val="center"/>
              <w:rPr>
                <w:rFonts w:ascii="宋体" w:eastAsia="宋体" w:hAnsi="宋体" w:cs="Arial"/>
                <w:spacing w:val="-20"/>
                <w:sz w:val="24"/>
              </w:rPr>
            </w:pPr>
            <w:r w:rsidRPr="001F5EEC">
              <w:rPr>
                <w:rFonts w:ascii="宋体" w:eastAsia="宋体" w:hAnsi="宋体" w:cs="Arial"/>
                <w:spacing w:val="-20"/>
                <w:sz w:val="24"/>
              </w:rPr>
              <w:t>合同金额</w:t>
            </w:r>
          </w:p>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pacing w:val="-20"/>
                <w:sz w:val="24"/>
              </w:rPr>
              <w:t>（元）</w:t>
            </w:r>
          </w:p>
        </w:tc>
        <w:tc>
          <w:tcPr>
            <w:tcW w:w="936" w:type="dxa"/>
            <w:tcBorders>
              <w:bottom w:val="single" w:sz="4" w:space="0" w:color="auto"/>
            </w:tcBorders>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项目</w:t>
            </w:r>
          </w:p>
          <w:p w:rsidR="001F5EEC" w:rsidRPr="001F5EEC" w:rsidRDefault="001F5EEC" w:rsidP="001F5EEC">
            <w:pPr>
              <w:spacing w:line="360" w:lineRule="auto"/>
              <w:jc w:val="center"/>
              <w:rPr>
                <w:rFonts w:ascii="宋体" w:eastAsia="宋体" w:hAnsi="宋体" w:cs="Arial"/>
                <w:spacing w:val="-20"/>
                <w:sz w:val="24"/>
              </w:rPr>
            </w:pPr>
            <w:r w:rsidRPr="001F5EEC">
              <w:rPr>
                <w:rFonts w:ascii="宋体" w:eastAsia="宋体" w:hAnsi="宋体" w:cs="Arial"/>
                <w:sz w:val="24"/>
              </w:rPr>
              <w:t>单位</w:t>
            </w:r>
          </w:p>
        </w:tc>
        <w:tc>
          <w:tcPr>
            <w:tcW w:w="2064" w:type="dxa"/>
            <w:tcBorders>
              <w:bottom w:val="single" w:sz="4" w:space="0" w:color="auto"/>
            </w:tcBorders>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项目单位</w:t>
            </w:r>
          </w:p>
          <w:p w:rsidR="001F5EEC" w:rsidRPr="001F5EEC" w:rsidRDefault="001F5EEC" w:rsidP="001F5EEC">
            <w:pPr>
              <w:spacing w:line="360" w:lineRule="auto"/>
              <w:jc w:val="center"/>
              <w:rPr>
                <w:rFonts w:ascii="宋体" w:eastAsia="宋体" w:hAnsi="宋体" w:cs="Arial"/>
                <w:spacing w:val="-20"/>
                <w:sz w:val="24"/>
              </w:rPr>
            </w:pPr>
            <w:r w:rsidRPr="001F5EEC">
              <w:rPr>
                <w:rFonts w:ascii="宋体" w:eastAsia="宋体" w:hAnsi="宋体" w:cs="Arial"/>
                <w:sz w:val="24"/>
              </w:rPr>
              <w:t>联系人/电话</w:t>
            </w:r>
          </w:p>
        </w:tc>
        <w:tc>
          <w:tcPr>
            <w:tcW w:w="1579" w:type="dxa"/>
            <w:tcBorders>
              <w:bottom w:val="single" w:sz="4" w:space="0" w:color="auto"/>
            </w:tcBorders>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项目内容</w:t>
            </w:r>
          </w:p>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描述</w:t>
            </w:r>
          </w:p>
        </w:tc>
      </w:tr>
      <w:tr w:rsidR="001F5EEC" w:rsidRPr="001F5EEC" w:rsidTr="008B5145">
        <w:trPr>
          <w:cantSplit/>
          <w:trHeight w:val="630"/>
          <w:jc w:val="center"/>
        </w:trPr>
        <w:tc>
          <w:tcPr>
            <w:tcW w:w="937" w:type="dxa"/>
            <w:vAlign w:val="center"/>
          </w:tcPr>
          <w:p w:rsidR="001F5EEC" w:rsidRPr="001F5EEC" w:rsidRDefault="001F5EEC" w:rsidP="001F5EEC">
            <w:pPr>
              <w:widowControl/>
              <w:spacing w:line="360" w:lineRule="auto"/>
              <w:jc w:val="center"/>
              <w:rPr>
                <w:rFonts w:ascii="宋体" w:eastAsia="宋体" w:hAnsi="宋体" w:cs="Arial"/>
                <w:kern w:val="0"/>
                <w:sz w:val="24"/>
              </w:rPr>
            </w:pPr>
            <w:r w:rsidRPr="001F5EEC">
              <w:rPr>
                <w:rFonts w:ascii="宋体" w:eastAsia="宋体" w:hAnsi="宋体" w:cs="Arial"/>
                <w:kern w:val="0"/>
                <w:sz w:val="24"/>
              </w:rPr>
              <w:t>1</w:t>
            </w:r>
          </w:p>
        </w:tc>
        <w:tc>
          <w:tcPr>
            <w:tcW w:w="936" w:type="dxa"/>
            <w:vAlign w:val="center"/>
          </w:tcPr>
          <w:p w:rsidR="001F5EEC" w:rsidRPr="001F5EEC" w:rsidRDefault="001F5EEC" w:rsidP="001F5EEC">
            <w:pPr>
              <w:spacing w:line="360" w:lineRule="auto"/>
              <w:jc w:val="center"/>
              <w:rPr>
                <w:rFonts w:ascii="宋体" w:eastAsia="宋体" w:hAnsi="宋体" w:cs="Arial"/>
                <w:sz w:val="24"/>
              </w:rPr>
            </w:pPr>
          </w:p>
        </w:tc>
        <w:tc>
          <w:tcPr>
            <w:tcW w:w="1581" w:type="dxa"/>
            <w:vAlign w:val="center"/>
          </w:tcPr>
          <w:p w:rsidR="001F5EEC" w:rsidRPr="001F5EEC" w:rsidRDefault="001F5EEC" w:rsidP="001F5EEC">
            <w:pPr>
              <w:spacing w:line="360" w:lineRule="auto"/>
              <w:jc w:val="center"/>
              <w:rPr>
                <w:rFonts w:ascii="宋体" w:eastAsia="宋体" w:hAnsi="宋体" w:cs="Arial"/>
                <w:sz w:val="24"/>
              </w:rPr>
            </w:pPr>
          </w:p>
        </w:tc>
        <w:tc>
          <w:tcPr>
            <w:tcW w:w="1367" w:type="dxa"/>
            <w:vAlign w:val="center"/>
          </w:tcPr>
          <w:p w:rsidR="001F5EEC" w:rsidRPr="001F5EEC" w:rsidRDefault="001F5EEC" w:rsidP="001F5EEC">
            <w:pPr>
              <w:spacing w:line="360" w:lineRule="auto"/>
              <w:jc w:val="center"/>
              <w:rPr>
                <w:rFonts w:ascii="宋体" w:eastAsia="宋体" w:hAnsi="宋体" w:cs="Arial"/>
                <w:sz w:val="24"/>
              </w:rPr>
            </w:pPr>
          </w:p>
        </w:tc>
        <w:tc>
          <w:tcPr>
            <w:tcW w:w="936" w:type="dxa"/>
          </w:tcPr>
          <w:p w:rsidR="001F5EEC" w:rsidRPr="001F5EEC" w:rsidRDefault="001F5EEC" w:rsidP="001F5EEC">
            <w:pPr>
              <w:spacing w:line="360" w:lineRule="auto"/>
              <w:jc w:val="center"/>
              <w:rPr>
                <w:rFonts w:ascii="宋体" w:eastAsia="宋体" w:hAnsi="宋体" w:cs="Arial"/>
                <w:sz w:val="24"/>
              </w:rPr>
            </w:pPr>
          </w:p>
        </w:tc>
        <w:tc>
          <w:tcPr>
            <w:tcW w:w="2064" w:type="dxa"/>
          </w:tcPr>
          <w:p w:rsidR="001F5EEC" w:rsidRPr="001F5EEC" w:rsidRDefault="001F5EEC" w:rsidP="001F5EEC">
            <w:pPr>
              <w:spacing w:line="360" w:lineRule="auto"/>
              <w:jc w:val="center"/>
              <w:rPr>
                <w:rFonts w:ascii="宋体" w:eastAsia="宋体" w:hAnsi="宋体" w:cs="Arial"/>
                <w:sz w:val="24"/>
              </w:rPr>
            </w:pPr>
          </w:p>
        </w:tc>
        <w:tc>
          <w:tcPr>
            <w:tcW w:w="1579" w:type="dxa"/>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cantSplit/>
          <w:trHeight w:val="630"/>
          <w:jc w:val="center"/>
        </w:trPr>
        <w:tc>
          <w:tcPr>
            <w:tcW w:w="937" w:type="dxa"/>
            <w:vAlign w:val="center"/>
          </w:tcPr>
          <w:p w:rsidR="001F5EEC" w:rsidRPr="001F5EEC" w:rsidRDefault="001F5EEC" w:rsidP="001F5EEC">
            <w:pPr>
              <w:widowControl/>
              <w:spacing w:line="360" w:lineRule="auto"/>
              <w:jc w:val="center"/>
              <w:rPr>
                <w:rFonts w:ascii="宋体" w:eastAsia="宋体" w:hAnsi="宋体" w:cs="Arial"/>
                <w:kern w:val="0"/>
                <w:sz w:val="24"/>
              </w:rPr>
            </w:pPr>
            <w:r w:rsidRPr="001F5EEC">
              <w:rPr>
                <w:rFonts w:ascii="宋体" w:eastAsia="宋体" w:hAnsi="宋体" w:cs="Arial"/>
                <w:kern w:val="0"/>
                <w:sz w:val="24"/>
              </w:rPr>
              <w:t>2</w:t>
            </w:r>
          </w:p>
        </w:tc>
        <w:tc>
          <w:tcPr>
            <w:tcW w:w="936" w:type="dxa"/>
            <w:vAlign w:val="center"/>
          </w:tcPr>
          <w:p w:rsidR="001F5EEC" w:rsidRPr="001F5EEC" w:rsidRDefault="001F5EEC" w:rsidP="001F5EEC">
            <w:pPr>
              <w:spacing w:line="360" w:lineRule="auto"/>
              <w:jc w:val="center"/>
              <w:rPr>
                <w:rFonts w:ascii="宋体" w:eastAsia="宋体" w:hAnsi="宋体" w:cs="Arial"/>
                <w:sz w:val="24"/>
              </w:rPr>
            </w:pPr>
          </w:p>
        </w:tc>
        <w:tc>
          <w:tcPr>
            <w:tcW w:w="1581" w:type="dxa"/>
            <w:vAlign w:val="center"/>
          </w:tcPr>
          <w:p w:rsidR="001F5EEC" w:rsidRPr="001F5EEC" w:rsidRDefault="001F5EEC" w:rsidP="001F5EEC">
            <w:pPr>
              <w:spacing w:line="360" w:lineRule="auto"/>
              <w:jc w:val="center"/>
              <w:rPr>
                <w:rFonts w:ascii="宋体" w:eastAsia="宋体" w:hAnsi="宋体" w:cs="Arial"/>
                <w:sz w:val="24"/>
              </w:rPr>
            </w:pPr>
          </w:p>
        </w:tc>
        <w:tc>
          <w:tcPr>
            <w:tcW w:w="1367" w:type="dxa"/>
            <w:vAlign w:val="center"/>
          </w:tcPr>
          <w:p w:rsidR="001F5EEC" w:rsidRPr="001F5EEC" w:rsidRDefault="001F5EEC" w:rsidP="001F5EEC">
            <w:pPr>
              <w:spacing w:line="360" w:lineRule="auto"/>
              <w:jc w:val="center"/>
              <w:rPr>
                <w:rFonts w:ascii="宋体" w:eastAsia="宋体" w:hAnsi="宋体" w:cs="Arial"/>
                <w:sz w:val="24"/>
              </w:rPr>
            </w:pPr>
          </w:p>
        </w:tc>
        <w:tc>
          <w:tcPr>
            <w:tcW w:w="936" w:type="dxa"/>
          </w:tcPr>
          <w:p w:rsidR="001F5EEC" w:rsidRPr="001F5EEC" w:rsidRDefault="001F5EEC" w:rsidP="001F5EEC">
            <w:pPr>
              <w:spacing w:line="360" w:lineRule="auto"/>
              <w:jc w:val="center"/>
              <w:rPr>
                <w:rFonts w:ascii="宋体" w:eastAsia="宋体" w:hAnsi="宋体" w:cs="Arial"/>
                <w:sz w:val="24"/>
              </w:rPr>
            </w:pPr>
          </w:p>
        </w:tc>
        <w:tc>
          <w:tcPr>
            <w:tcW w:w="2064" w:type="dxa"/>
          </w:tcPr>
          <w:p w:rsidR="001F5EEC" w:rsidRPr="001F5EEC" w:rsidRDefault="001F5EEC" w:rsidP="001F5EEC">
            <w:pPr>
              <w:spacing w:line="360" w:lineRule="auto"/>
              <w:jc w:val="center"/>
              <w:rPr>
                <w:rFonts w:ascii="宋体" w:eastAsia="宋体" w:hAnsi="宋体" w:cs="Arial"/>
                <w:sz w:val="24"/>
              </w:rPr>
            </w:pPr>
          </w:p>
        </w:tc>
        <w:tc>
          <w:tcPr>
            <w:tcW w:w="1579" w:type="dxa"/>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cantSplit/>
          <w:trHeight w:val="630"/>
          <w:jc w:val="center"/>
        </w:trPr>
        <w:tc>
          <w:tcPr>
            <w:tcW w:w="937" w:type="dxa"/>
            <w:vAlign w:val="center"/>
          </w:tcPr>
          <w:p w:rsidR="001F5EEC" w:rsidRPr="001F5EEC" w:rsidRDefault="001F5EEC" w:rsidP="001F5EEC">
            <w:pPr>
              <w:widowControl/>
              <w:spacing w:line="360" w:lineRule="auto"/>
              <w:jc w:val="center"/>
              <w:rPr>
                <w:rFonts w:ascii="宋体" w:eastAsia="宋体" w:hAnsi="宋体" w:cs="Arial"/>
                <w:kern w:val="0"/>
                <w:sz w:val="24"/>
              </w:rPr>
            </w:pPr>
            <w:r w:rsidRPr="001F5EEC">
              <w:rPr>
                <w:rFonts w:ascii="宋体" w:eastAsia="宋体" w:hAnsi="宋体" w:cs="Arial"/>
                <w:kern w:val="0"/>
                <w:sz w:val="24"/>
              </w:rPr>
              <w:t>…</w:t>
            </w:r>
          </w:p>
        </w:tc>
        <w:tc>
          <w:tcPr>
            <w:tcW w:w="936" w:type="dxa"/>
            <w:vAlign w:val="center"/>
          </w:tcPr>
          <w:p w:rsidR="001F5EEC" w:rsidRPr="001F5EEC" w:rsidRDefault="001F5EEC" w:rsidP="001F5EEC">
            <w:pPr>
              <w:spacing w:line="360" w:lineRule="auto"/>
              <w:jc w:val="center"/>
              <w:rPr>
                <w:rFonts w:ascii="宋体" w:eastAsia="宋体" w:hAnsi="宋体" w:cs="Arial"/>
                <w:sz w:val="24"/>
              </w:rPr>
            </w:pPr>
          </w:p>
        </w:tc>
        <w:tc>
          <w:tcPr>
            <w:tcW w:w="1581" w:type="dxa"/>
            <w:vAlign w:val="center"/>
          </w:tcPr>
          <w:p w:rsidR="001F5EEC" w:rsidRPr="001F5EEC" w:rsidRDefault="001F5EEC" w:rsidP="001F5EEC">
            <w:pPr>
              <w:spacing w:line="360" w:lineRule="auto"/>
              <w:jc w:val="center"/>
              <w:rPr>
                <w:rFonts w:ascii="宋体" w:eastAsia="宋体" w:hAnsi="宋体" w:cs="Arial"/>
                <w:sz w:val="24"/>
              </w:rPr>
            </w:pPr>
          </w:p>
        </w:tc>
        <w:tc>
          <w:tcPr>
            <w:tcW w:w="1367" w:type="dxa"/>
            <w:vAlign w:val="center"/>
          </w:tcPr>
          <w:p w:rsidR="001F5EEC" w:rsidRPr="001F5EEC" w:rsidRDefault="001F5EEC" w:rsidP="001F5EEC">
            <w:pPr>
              <w:spacing w:line="360" w:lineRule="auto"/>
              <w:jc w:val="center"/>
              <w:rPr>
                <w:rFonts w:ascii="宋体" w:eastAsia="宋体" w:hAnsi="宋体" w:cs="Arial"/>
                <w:sz w:val="24"/>
              </w:rPr>
            </w:pPr>
          </w:p>
        </w:tc>
        <w:tc>
          <w:tcPr>
            <w:tcW w:w="936" w:type="dxa"/>
          </w:tcPr>
          <w:p w:rsidR="001F5EEC" w:rsidRPr="001F5EEC" w:rsidRDefault="001F5EEC" w:rsidP="001F5EEC">
            <w:pPr>
              <w:spacing w:line="360" w:lineRule="auto"/>
              <w:jc w:val="center"/>
              <w:rPr>
                <w:rFonts w:ascii="宋体" w:eastAsia="宋体" w:hAnsi="宋体" w:cs="Arial"/>
                <w:sz w:val="24"/>
              </w:rPr>
            </w:pPr>
          </w:p>
        </w:tc>
        <w:tc>
          <w:tcPr>
            <w:tcW w:w="2064" w:type="dxa"/>
          </w:tcPr>
          <w:p w:rsidR="001F5EEC" w:rsidRPr="001F5EEC" w:rsidRDefault="001F5EEC" w:rsidP="001F5EEC">
            <w:pPr>
              <w:spacing w:line="360" w:lineRule="auto"/>
              <w:jc w:val="center"/>
              <w:rPr>
                <w:rFonts w:ascii="宋体" w:eastAsia="宋体" w:hAnsi="宋体" w:cs="Arial"/>
                <w:sz w:val="24"/>
              </w:rPr>
            </w:pPr>
          </w:p>
        </w:tc>
        <w:tc>
          <w:tcPr>
            <w:tcW w:w="1579" w:type="dxa"/>
          </w:tcPr>
          <w:p w:rsidR="001F5EEC" w:rsidRPr="001F5EEC" w:rsidRDefault="001F5EEC" w:rsidP="001F5EEC">
            <w:pPr>
              <w:spacing w:line="360" w:lineRule="auto"/>
              <w:jc w:val="center"/>
              <w:rPr>
                <w:rFonts w:ascii="宋体" w:eastAsia="宋体" w:hAnsi="宋体" w:cs="Arial"/>
                <w:sz w:val="24"/>
              </w:rPr>
            </w:pPr>
          </w:p>
        </w:tc>
      </w:tr>
    </w:tbl>
    <w:p w:rsidR="001F5EEC" w:rsidRPr="001F5EEC" w:rsidRDefault="001F5EEC" w:rsidP="001F5EEC">
      <w:pPr>
        <w:pStyle w:val="af5"/>
        <w:tabs>
          <w:tab w:val="left" w:pos="5580"/>
        </w:tabs>
        <w:spacing w:line="360" w:lineRule="auto"/>
        <w:rPr>
          <w:rFonts w:eastAsia="宋体" w:hAnsi="宋体" w:cs="Arial"/>
          <w:sz w:val="24"/>
        </w:rPr>
      </w:pPr>
      <w:r w:rsidRPr="001F5EEC">
        <w:rPr>
          <w:rFonts w:eastAsia="宋体" w:hAnsi="宋体" w:cs="Arial"/>
          <w:sz w:val="24"/>
        </w:rPr>
        <w:t>注：1、同类项目业绩的认定标准及有效证明文件要求见</w:t>
      </w:r>
      <w:r w:rsidR="00DE233A">
        <w:rPr>
          <w:rFonts w:eastAsia="宋体" w:hAnsi="宋体" w:cs="Arial"/>
          <w:sz w:val="24"/>
        </w:rPr>
        <w:t>采购</w:t>
      </w:r>
      <w:r w:rsidR="00DE233A">
        <w:rPr>
          <w:rFonts w:eastAsia="宋体" w:hAnsi="宋体" w:cs="Arial" w:hint="eastAsia"/>
          <w:sz w:val="24"/>
        </w:rPr>
        <w:t>文件</w:t>
      </w:r>
      <w:r w:rsidRPr="001F5EEC">
        <w:rPr>
          <w:rFonts w:eastAsia="宋体" w:hAnsi="宋体" w:cs="Arial"/>
          <w:sz w:val="24"/>
        </w:rPr>
        <w:t>。</w:t>
      </w:r>
    </w:p>
    <w:p w:rsidR="001F5EEC" w:rsidRPr="001F5EEC" w:rsidRDefault="001F5EEC" w:rsidP="001F5EEC">
      <w:pPr>
        <w:pStyle w:val="af5"/>
        <w:tabs>
          <w:tab w:val="left" w:pos="5580"/>
        </w:tabs>
        <w:spacing w:line="360" w:lineRule="auto"/>
        <w:ind w:firstLineChars="200" w:firstLine="480"/>
        <w:rPr>
          <w:rFonts w:eastAsia="宋体" w:hAnsi="宋体" w:cs="Arial"/>
          <w:sz w:val="24"/>
        </w:rPr>
      </w:pPr>
      <w:r w:rsidRPr="001F5EEC">
        <w:rPr>
          <w:rFonts w:eastAsia="宋体" w:hAnsi="宋体" w:cs="Arial"/>
          <w:sz w:val="24"/>
        </w:rPr>
        <w:t>2、</w:t>
      </w:r>
      <w:r w:rsidR="00727989">
        <w:rPr>
          <w:rFonts w:eastAsia="宋体" w:hAnsi="宋体" w:cs="Arial"/>
          <w:sz w:val="24"/>
        </w:rPr>
        <w:t>供应商</w:t>
      </w:r>
      <w:r w:rsidRPr="001F5EEC">
        <w:rPr>
          <w:rFonts w:eastAsia="宋体" w:hAnsi="宋体" w:cs="Arial"/>
          <w:sz w:val="24"/>
        </w:rPr>
        <w:t>须随本表附有效证明材料，业绩证明材料须提供复印件并加盖</w:t>
      </w:r>
      <w:r w:rsidR="00727989">
        <w:rPr>
          <w:rFonts w:eastAsia="宋体" w:hAnsi="宋体" w:cs="Arial"/>
          <w:sz w:val="24"/>
        </w:rPr>
        <w:t>供应商</w:t>
      </w:r>
      <w:r w:rsidRPr="001F5EEC">
        <w:rPr>
          <w:rFonts w:eastAsia="宋体" w:hAnsi="宋体" w:cs="Arial"/>
          <w:sz w:val="24"/>
        </w:rPr>
        <w:t>公章，须内容清晰。</w:t>
      </w:r>
      <w:r w:rsidR="00727989">
        <w:rPr>
          <w:rFonts w:eastAsia="宋体" w:hAnsi="宋体" w:cs="Arial"/>
          <w:sz w:val="24"/>
        </w:rPr>
        <w:t>供应商</w:t>
      </w:r>
      <w:r w:rsidRPr="001F5EEC">
        <w:rPr>
          <w:rFonts w:eastAsia="宋体" w:hAnsi="宋体" w:cs="Arial"/>
          <w:sz w:val="24"/>
        </w:rPr>
        <w:t>须将提供的有效证明材料按本表形式进行编号并按编号顺序装订提交。未提供有效证明材料的项目业绩在</w:t>
      </w:r>
      <w:r w:rsidR="008B5145">
        <w:rPr>
          <w:rFonts w:eastAsia="宋体" w:hAnsi="宋体" w:cs="Arial"/>
          <w:sz w:val="24"/>
        </w:rPr>
        <w:t>评审</w:t>
      </w:r>
      <w:r w:rsidRPr="001F5EEC">
        <w:rPr>
          <w:rFonts w:eastAsia="宋体" w:hAnsi="宋体" w:cs="Arial"/>
          <w:sz w:val="24"/>
        </w:rPr>
        <w:t>时将不予认可。</w:t>
      </w:r>
    </w:p>
    <w:p w:rsidR="001F5EEC" w:rsidRPr="001F5EEC" w:rsidRDefault="001F5EEC" w:rsidP="001F5EEC">
      <w:pPr>
        <w:pStyle w:val="af5"/>
        <w:tabs>
          <w:tab w:val="left" w:pos="5580"/>
        </w:tabs>
        <w:spacing w:line="360" w:lineRule="auto"/>
        <w:ind w:firstLineChars="200" w:firstLine="480"/>
        <w:rPr>
          <w:rFonts w:eastAsia="宋体" w:hAnsi="宋体" w:cs="Arial"/>
          <w:sz w:val="24"/>
        </w:rPr>
      </w:pPr>
      <w:r w:rsidRPr="001F5EEC">
        <w:rPr>
          <w:rFonts w:eastAsia="宋体" w:hAnsi="宋体" w:cs="Arial"/>
          <w:sz w:val="24"/>
        </w:rPr>
        <w:t>3</w:t>
      </w:r>
      <w:r w:rsidR="008B5145">
        <w:rPr>
          <w:rFonts w:eastAsia="宋体" w:hAnsi="宋体" w:cs="Arial"/>
          <w:sz w:val="24"/>
        </w:rPr>
        <w:t>、本表中信息如有虚假，一经查实将导致其</w:t>
      </w:r>
      <w:r w:rsidR="008B5145">
        <w:rPr>
          <w:rFonts w:eastAsia="宋体" w:hAnsi="宋体" w:cs="Arial" w:hint="eastAsia"/>
          <w:sz w:val="24"/>
        </w:rPr>
        <w:t>响应</w:t>
      </w:r>
      <w:r w:rsidRPr="001F5EEC">
        <w:rPr>
          <w:rFonts w:eastAsia="宋体" w:hAnsi="宋体" w:cs="Arial"/>
          <w:sz w:val="24"/>
        </w:rPr>
        <w:t>文件被拒绝。</w:t>
      </w:r>
    </w:p>
    <w:p w:rsidR="001F5EEC" w:rsidRPr="001F5EEC" w:rsidRDefault="001F5EEC" w:rsidP="001F5EEC">
      <w:pPr>
        <w:spacing w:line="360" w:lineRule="auto"/>
        <w:rPr>
          <w:rFonts w:ascii="宋体" w:eastAsia="宋体" w:hAnsi="宋体" w:cs="Arial"/>
          <w:b/>
          <w:sz w:val="24"/>
        </w:rPr>
      </w:pPr>
    </w:p>
    <w:p w:rsidR="001F5EEC" w:rsidRPr="001F5EEC" w:rsidRDefault="001F5EEC" w:rsidP="001F5EEC">
      <w:pPr>
        <w:spacing w:line="360" w:lineRule="auto"/>
        <w:rPr>
          <w:rFonts w:ascii="宋体" w:eastAsia="宋体" w:hAnsi="宋体" w:cs="Arial"/>
          <w:b/>
          <w:sz w:val="24"/>
        </w:rPr>
      </w:pP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 xml:space="preserve">授权代表（签字）：____________                          </w:t>
      </w: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单位</w:t>
      </w:r>
      <w:r w:rsidRPr="001F5EEC">
        <w:rPr>
          <w:rFonts w:ascii="宋体" w:eastAsia="宋体" w:hAnsi="宋体" w:cs="Arial"/>
          <w:sz w:val="24"/>
        </w:rPr>
        <w:t>（盖章）</w:t>
      </w:r>
      <w:r w:rsidRPr="001F5EEC">
        <w:rPr>
          <w:rFonts w:ascii="宋体" w:eastAsia="宋体" w:hAnsi="宋体" w:cs="Arial"/>
          <w:sz w:val="24"/>
          <w:lang w:val="zh-CN"/>
        </w:rPr>
        <w:t>:    ____________</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pStyle w:val="21"/>
        <w:spacing w:before="0" w:line="360" w:lineRule="auto"/>
        <w:rPr>
          <w:rFonts w:ascii="宋体" w:eastAsia="宋体" w:hAnsi="宋体" w:cs="Arial"/>
          <w:b w:val="0"/>
          <w:sz w:val="24"/>
        </w:rPr>
      </w:pPr>
      <w:r w:rsidRPr="001F5EEC">
        <w:rPr>
          <w:rFonts w:ascii="宋体" w:eastAsia="宋体" w:hAnsi="宋体" w:cs="Arial"/>
          <w:sz w:val="24"/>
        </w:rPr>
        <w:br w:type="page"/>
      </w:r>
      <w:bookmarkStart w:id="282" w:name="_Toc494447524"/>
      <w:bookmarkEnd w:id="268"/>
      <w:bookmarkEnd w:id="269"/>
      <w:bookmarkEnd w:id="270"/>
      <w:bookmarkEnd w:id="271"/>
      <w:bookmarkEnd w:id="272"/>
      <w:bookmarkEnd w:id="273"/>
      <w:bookmarkEnd w:id="274"/>
      <w:bookmarkEnd w:id="275"/>
      <w:bookmarkEnd w:id="276"/>
      <w:bookmarkEnd w:id="277"/>
      <w:bookmarkEnd w:id="278"/>
      <w:bookmarkEnd w:id="279"/>
      <w:bookmarkEnd w:id="280"/>
      <w:r w:rsidRPr="001F5EEC">
        <w:rPr>
          <w:rFonts w:ascii="宋体" w:eastAsia="宋体" w:hAnsi="宋体" w:cs="Arial"/>
          <w:b w:val="0"/>
          <w:sz w:val="24"/>
        </w:rPr>
        <w:t xml:space="preserve">附件8　</w:t>
      </w:r>
      <w:r w:rsidR="00727989">
        <w:rPr>
          <w:rFonts w:ascii="宋体" w:eastAsia="宋体" w:hAnsi="宋体" w:cs="Arial"/>
          <w:b w:val="0"/>
          <w:sz w:val="24"/>
        </w:rPr>
        <w:t>供应商</w:t>
      </w:r>
      <w:r w:rsidRPr="001F5EEC">
        <w:rPr>
          <w:rFonts w:ascii="宋体" w:eastAsia="宋体" w:hAnsi="宋体" w:cs="Arial"/>
          <w:b w:val="0"/>
          <w:sz w:val="24"/>
        </w:rPr>
        <w:t>的项目管理组织机构</w:t>
      </w:r>
      <w:bookmarkEnd w:id="282"/>
    </w:p>
    <w:p w:rsidR="001F5EEC" w:rsidRPr="001F5EEC" w:rsidRDefault="001F5EEC" w:rsidP="001F5EEC">
      <w:pPr>
        <w:snapToGrid w:val="0"/>
        <w:spacing w:line="360" w:lineRule="auto"/>
        <w:outlineLvl w:val="1"/>
        <w:rPr>
          <w:rFonts w:ascii="宋体" w:eastAsia="宋体" w:hAnsi="宋体" w:cs="Arial"/>
          <w:b/>
          <w:bCs/>
          <w:sz w:val="24"/>
        </w:rPr>
      </w:pPr>
      <w:bookmarkStart w:id="283" w:name="_Toc494447525"/>
      <w:r w:rsidRPr="001F5EEC">
        <w:rPr>
          <w:rFonts w:ascii="宋体" w:eastAsia="宋体" w:hAnsi="宋体" w:cs="Arial"/>
          <w:sz w:val="24"/>
        </w:rPr>
        <w:t>附件8-1  本项目实施团队主要人员名单</w:t>
      </w:r>
      <w:bookmarkEnd w:id="283"/>
    </w:p>
    <w:p w:rsidR="001F5EEC" w:rsidRPr="001F5EEC" w:rsidRDefault="001F5EEC" w:rsidP="001F5EEC">
      <w:pPr>
        <w:spacing w:line="360" w:lineRule="auto"/>
        <w:rPr>
          <w:rFonts w:ascii="宋体" w:eastAsia="宋体" w:hAnsi="宋体" w:cs="Arial"/>
          <w:b/>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920"/>
        <w:gridCol w:w="919"/>
        <w:gridCol w:w="919"/>
        <w:gridCol w:w="919"/>
        <w:gridCol w:w="1553"/>
        <w:gridCol w:w="2186"/>
      </w:tblGrid>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拟担任</w:t>
            </w:r>
          </w:p>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职务、分工</w:t>
            </w: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姓名</w:t>
            </w: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职称</w:t>
            </w: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学历</w:t>
            </w: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专业</w:t>
            </w: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从业资格</w:t>
            </w: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r w:rsidRPr="001F5EEC">
              <w:rPr>
                <w:rFonts w:ascii="宋体" w:eastAsia="宋体" w:hAnsi="宋体" w:cs="Arial"/>
                <w:kern w:val="0"/>
                <w:sz w:val="24"/>
              </w:rPr>
              <w:t>相关工作年限</w:t>
            </w: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r w:rsidR="001F5EEC" w:rsidRPr="001F5EEC" w:rsidTr="008B5145">
        <w:trPr>
          <w:trHeight w:val="580"/>
          <w:jc w:val="center"/>
        </w:trPr>
        <w:tc>
          <w:tcPr>
            <w:tcW w:w="1871"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20"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919" w:type="dxa"/>
          </w:tcPr>
          <w:p w:rsidR="001F5EEC" w:rsidRPr="001F5EEC" w:rsidRDefault="001F5EEC" w:rsidP="001F5EEC">
            <w:pPr>
              <w:spacing w:line="360" w:lineRule="auto"/>
              <w:jc w:val="center"/>
              <w:rPr>
                <w:rFonts w:ascii="宋体" w:eastAsia="宋体" w:hAnsi="宋体" w:cs="Arial"/>
                <w:kern w:val="0"/>
                <w:sz w:val="24"/>
              </w:rPr>
            </w:pPr>
          </w:p>
        </w:tc>
        <w:tc>
          <w:tcPr>
            <w:tcW w:w="919"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1553" w:type="dxa"/>
            <w:vAlign w:val="center"/>
          </w:tcPr>
          <w:p w:rsidR="001F5EEC" w:rsidRPr="001F5EEC" w:rsidRDefault="001F5EEC" w:rsidP="001F5EEC">
            <w:pPr>
              <w:spacing w:line="360" w:lineRule="auto"/>
              <w:jc w:val="center"/>
              <w:rPr>
                <w:rFonts w:ascii="宋体" w:eastAsia="宋体" w:hAnsi="宋体" w:cs="Arial"/>
                <w:kern w:val="0"/>
                <w:sz w:val="24"/>
              </w:rPr>
            </w:pPr>
          </w:p>
        </w:tc>
        <w:tc>
          <w:tcPr>
            <w:tcW w:w="2186" w:type="dxa"/>
            <w:vAlign w:val="center"/>
          </w:tcPr>
          <w:p w:rsidR="001F5EEC" w:rsidRPr="001F5EEC" w:rsidRDefault="001F5EEC" w:rsidP="001F5EEC">
            <w:pPr>
              <w:spacing w:line="360" w:lineRule="auto"/>
              <w:jc w:val="center"/>
              <w:rPr>
                <w:rFonts w:ascii="宋体" w:eastAsia="宋体" w:hAnsi="宋体" w:cs="Arial"/>
                <w:kern w:val="0"/>
                <w:sz w:val="24"/>
              </w:rPr>
            </w:pPr>
          </w:p>
        </w:tc>
      </w:tr>
    </w:tbl>
    <w:p w:rsidR="001F5EEC" w:rsidRPr="001F5EEC" w:rsidRDefault="00727989" w:rsidP="001F5EEC">
      <w:pPr>
        <w:spacing w:line="360" w:lineRule="auto"/>
        <w:rPr>
          <w:rFonts w:ascii="宋体" w:eastAsia="宋体" w:hAnsi="宋体" w:cs="Arial"/>
          <w:sz w:val="24"/>
        </w:rPr>
      </w:pPr>
      <w:r>
        <w:rPr>
          <w:rFonts w:ascii="宋体" w:eastAsia="宋体" w:hAnsi="宋体" w:cs="Arial"/>
          <w:sz w:val="24"/>
        </w:rPr>
        <w:t>供应商</w:t>
      </w:r>
      <w:r w:rsidR="001F5EEC" w:rsidRPr="001F5EEC">
        <w:rPr>
          <w:rFonts w:ascii="宋体" w:eastAsia="宋体" w:hAnsi="宋体" w:cs="Arial"/>
          <w:sz w:val="24"/>
        </w:rPr>
        <w:t>承诺：项目周期内实施人员保持稳定，项目核心人员不发生变动。</w:t>
      </w:r>
    </w:p>
    <w:p w:rsidR="001F5EEC" w:rsidRPr="001F5EEC" w:rsidRDefault="001F5EEC" w:rsidP="001F5EEC">
      <w:pPr>
        <w:spacing w:line="360" w:lineRule="auto"/>
        <w:rPr>
          <w:rFonts w:ascii="宋体" w:eastAsia="宋体" w:hAnsi="宋体" w:cs="Arial"/>
          <w:kern w:val="0"/>
          <w:sz w:val="24"/>
          <w:u w:val="single"/>
        </w:rPr>
      </w:pP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bookmarkStart w:id="284" w:name="_Toc182205344"/>
      <w:bookmarkStart w:id="285" w:name="_Toc182802769"/>
      <w:bookmarkStart w:id="286" w:name="_Toc182802853"/>
      <w:bookmarkStart w:id="287" w:name="_Toc182802969"/>
      <w:bookmarkStart w:id="288" w:name="_Toc194883192"/>
      <w:bookmarkStart w:id="289" w:name="_Toc194888466"/>
      <w:bookmarkStart w:id="290" w:name="_Toc201995955"/>
      <w:bookmarkStart w:id="291" w:name="_Toc202069433"/>
      <w:bookmarkStart w:id="292" w:name="_Toc205612645"/>
      <w:bookmarkStart w:id="293" w:name="_Toc205612716"/>
      <w:bookmarkStart w:id="294" w:name="_Toc53722879"/>
      <w:bookmarkStart w:id="295" w:name="_Toc70687214"/>
      <w:bookmarkStart w:id="296" w:name="_Toc177189259"/>
      <w:bookmarkStart w:id="297" w:name="_Toc176882566"/>
      <w:bookmarkStart w:id="298" w:name="_Toc177817358"/>
      <w:bookmarkStart w:id="299" w:name="_Toc177995498"/>
      <w:bookmarkStart w:id="300" w:name="_Toc178491538"/>
      <w:bookmarkStart w:id="301" w:name="_Toc181504490"/>
      <w:bookmarkStart w:id="302" w:name="_Toc181864914"/>
      <w:bookmarkStart w:id="303" w:name="_Toc182205201"/>
      <w:bookmarkStart w:id="304" w:name="_Toc287280331"/>
      <w:bookmarkStart w:id="305" w:name="_Toc287280582"/>
      <w:r w:rsidRPr="001F5EEC">
        <w:rPr>
          <w:rFonts w:ascii="宋体" w:eastAsia="宋体" w:hAnsi="宋体" w:cs="Arial"/>
          <w:sz w:val="24"/>
          <w:lang w:val="zh-CN"/>
        </w:rPr>
        <w:t xml:space="preserve">授权代表（签字）：____________                          </w:t>
      </w: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单位</w:t>
      </w:r>
      <w:r w:rsidRPr="001F5EEC">
        <w:rPr>
          <w:rFonts w:ascii="宋体" w:eastAsia="宋体" w:hAnsi="宋体" w:cs="Arial"/>
          <w:sz w:val="24"/>
        </w:rPr>
        <w:t>（盖章）</w:t>
      </w:r>
      <w:r w:rsidRPr="001F5EEC">
        <w:rPr>
          <w:rFonts w:ascii="宋体" w:eastAsia="宋体" w:hAnsi="宋体" w:cs="Arial"/>
          <w:sz w:val="24"/>
          <w:lang w:val="zh-CN"/>
        </w:rPr>
        <w:t>:    ____________</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snapToGrid w:val="0"/>
        <w:spacing w:line="360" w:lineRule="auto"/>
        <w:outlineLvl w:val="1"/>
        <w:rPr>
          <w:rFonts w:ascii="宋体" w:eastAsia="宋体" w:hAnsi="宋体" w:cs="Arial"/>
          <w:b/>
          <w:bCs/>
          <w:sz w:val="24"/>
        </w:rPr>
      </w:pPr>
      <w:r w:rsidRPr="001F5EEC">
        <w:rPr>
          <w:rFonts w:ascii="宋体" w:eastAsia="宋体" w:hAnsi="宋体" w:cs="Arial"/>
          <w:sz w:val="24"/>
          <w:u w:val="single"/>
        </w:rPr>
        <w:br w:type="page"/>
      </w:r>
      <w:bookmarkStart w:id="306" w:name="_Toc494447526"/>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1F5EEC">
        <w:rPr>
          <w:rFonts w:ascii="宋体" w:eastAsia="宋体" w:hAnsi="宋体" w:cs="Arial"/>
          <w:sz w:val="24"/>
        </w:rPr>
        <w:t>附件8-2  本项目实施团队主要人员简历表</w:t>
      </w:r>
      <w:bookmarkEnd w:id="306"/>
    </w:p>
    <w:p w:rsidR="001F5EEC" w:rsidRPr="001F5EEC" w:rsidRDefault="001F5EEC" w:rsidP="001F5EEC">
      <w:pPr>
        <w:spacing w:line="360" w:lineRule="auto"/>
        <w:rPr>
          <w:rFonts w:ascii="宋体" w:eastAsia="宋体" w:hAnsi="宋体" w:cs="Arial"/>
          <w:sz w:val="24"/>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6"/>
        <w:gridCol w:w="1240"/>
        <w:gridCol w:w="16"/>
        <w:gridCol w:w="1623"/>
        <w:gridCol w:w="1453"/>
        <w:gridCol w:w="1052"/>
        <w:gridCol w:w="1052"/>
        <w:gridCol w:w="56"/>
        <w:gridCol w:w="876"/>
      </w:tblGrid>
      <w:tr w:rsidR="001F5EEC" w:rsidRPr="001F5EEC" w:rsidTr="008B5145">
        <w:trPr>
          <w:trHeight w:val="522"/>
          <w:jc w:val="center"/>
        </w:trPr>
        <w:tc>
          <w:tcPr>
            <w:tcW w:w="1566" w:type="dxa"/>
            <w:vAlign w:val="center"/>
          </w:tcPr>
          <w:p w:rsidR="001F5EEC" w:rsidRPr="001F5EEC" w:rsidRDefault="001F5EEC" w:rsidP="001F5EEC">
            <w:pPr>
              <w:spacing w:line="360" w:lineRule="auto"/>
              <w:jc w:val="center"/>
              <w:rPr>
                <w:rFonts w:ascii="宋体" w:eastAsia="宋体" w:hAnsi="宋体" w:cs="Arial"/>
                <w:caps/>
                <w:sz w:val="24"/>
              </w:rPr>
            </w:pPr>
            <w:r w:rsidRPr="001F5EEC">
              <w:rPr>
                <w:rFonts w:ascii="宋体" w:eastAsia="宋体" w:hAnsi="宋体" w:cs="Arial"/>
                <w:caps/>
                <w:sz w:val="24"/>
              </w:rPr>
              <w:t>姓名</w:t>
            </w:r>
          </w:p>
        </w:tc>
        <w:tc>
          <w:tcPr>
            <w:tcW w:w="1240" w:type="dxa"/>
            <w:vAlign w:val="center"/>
          </w:tcPr>
          <w:p w:rsidR="001F5EEC" w:rsidRPr="001F5EEC" w:rsidRDefault="001F5EEC" w:rsidP="001F5EEC">
            <w:pPr>
              <w:spacing w:line="360" w:lineRule="auto"/>
              <w:jc w:val="center"/>
              <w:rPr>
                <w:rFonts w:ascii="宋体" w:eastAsia="宋体" w:hAnsi="宋体" w:cs="Arial"/>
                <w:caps/>
                <w:sz w:val="24"/>
              </w:rPr>
            </w:pPr>
          </w:p>
        </w:tc>
        <w:tc>
          <w:tcPr>
            <w:tcW w:w="1639" w:type="dxa"/>
            <w:gridSpan w:val="2"/>
            <w:vAlign w:val="center"/>
          </w:tcPr>
          <w:p w:rsidR="001F5EEC" w:rsidRPr="001F5EEC" w:rsidRDefault="001F5EEC" w:rsidP="001F5EEC">
            <w:pPr>
              <w:spacing w:line="360" w:lineRule="auto"/>
              <w:jc w:val="center"/>
              <w:rPr>
                <w:rFonts w:ascii="宋体" w:eastAsia="宋体" w:hAnsi="宋体" w:cs="Arial"/>
                <w:caps/>
                <w:sz w:val="24"/>
              </w:rPr>
            </w:pPr>
            <w:r w:rsidRPr="001F5EEC">
              <w:rPr>
                <w:rFonts w:ascii="宋体" w:eastAsia="宋体" w:hAnsi="宋体" w:cs="Arial"/>
                <w:caps/>
                <w:sz w:val="24"/>
              </w:rPr>
              <w:t>年龄</w:t>
            </w:r>
          </w:p>
        </w:tc>
        <w:tc>
          <w:tcPr>
            <w:tcW w:w="1453" w:type="dxa"/>
            <w:vAlign w:val="center"/>
          </w:tcPr>
          <w:p w:rsidR="001F5EEC" w:rsidRPr="001F5EEC" w:rsidRDefault="001F5EEC" w:rsidP="001F5EEC">
            <w:pPr>
              <w:spacing w:line="360" w:lineRule="auto"/>
              <w:jc w:val="center"/>
              <w:rPr>
                <w:rFonts w:ascii="宋体" w:eastAsia="宋体" w:hAnsi="宋体" w:cs="Arial"/>
                <w:caps/>
                <w:sz w:val="24"/>
              </w:rPr>
            </w:pPr>
          </w:p>
        </w:tc>
        <w:tc>
          <w:tcPr>
            <w:tcW w:w="2104" w:type="dxa"/>
            <w:gridSpan w:val="2"/>
            <w:vAlign w:val="center"/>
          </w:tcPr>
          <w:p w:rsidR="001F5EEC" w:rsidRPr="001F5EEC" w:rsidRDefault="001F5EEC" w:rsidP="001F5EEC">
            <w:pPr>
              <w:spacing w:line="360" w:lineRule="auto"/>
              <w:jc w:val="center"/>
              <w:rPr>
                <w:rFonts w:ascii="宋体" w:eastAsia="宋体" w:hAnsi="宋体" w:cs="Arial"/>
                <w:caps/>
                <w:sz w:val="24"/>
              </w:rPr>
            </w:pPr>
            <w:r w:rsidRPr="001F5EEC">
              <w:rPr>
                <w:rFonts w:ascii="宋体" w:eastAsia="宋体" w:hAnsi="宋体" w:cs="Arial"/>
                <w:caps/>
                <w:sz w:val="24"/>
              </w:rPr>
              <w:t>身份证号码</w:t>
            </w:r>
          </w:p>
        </w:tc>
        <w:tc>
          <w:tcPr>
            <w:tcW w:w="932" w:type="dxa"/>
            <w:gridSpan w:val="2"/>
            <w:vAlign w:val="center"/>
          </w:tcPr>
          <w:p w:rsidR="001F5EEC" w:rsidRPr="001F5EEC" w:rsidRDefault="001F5EEC" w:rsidP="001F5EEC">
            <w:pPr>
              <w:spacing w:line="360" w:lineRule="auto"/>
              <w:jc w:val="center"/>
              <w:rPr>
                <w:rFonts w:ascii="宋体" w:eastAsia="宋体" w:hAnsi="宋体" w:cs="Arial"/>
                <w:caps/>
                <w:sz w:val="24"/>
              </w:rPr>
            </w:pPr>
          </w:p>
        </w:tc>
      </w:tr>
      <w:tr w:rsidR="001F5EEC" w:rsidRPr="001F5EEC" w:rsidTr="008B5145">
        <w:trPr>
          <w:trHeight w:val="444"/>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毕业学校</w:t>
            </w:r>
          </w:p>
        </w:tc>
        <w:tc>
          <w:tcPr>
            <w:tcW w:w="4332" w:type="dxa"/>
            <w:gridSpan w:val="4"/>
            <w:vAlign w:val="center"/>
          </w:tcPr>
          <w:p w:rsidR="001F5EEC" w:rsidRPr="001F5EEC" w:rsidRDefault="001F5EEC" w:rsidP="001F5EEC">
            <w:pPr>
              <w:spacing w:line="360" w:lineRule="auto"/>
              <w:jc w:val="center"/>
              <w:rPr>
                <w:rFonts w:ascii="宋体" w:eastAsia="宋体" w:hAnsi="宋体" w:cs="Arial"/>
                <w:sz w:val="24"/>
              </w:rPr>
            </w:pPr>
          </w:p>
        </w:tc>
        <w:tc>
          <w:tcPr>
            <w:tcW w:w="2104" w:type="dxa"/>
            <w:gridSpan w:val="2"/>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专业</w:t>
            </w:r>
          </w:p>
        </w:tc>
        <w:tc>
          <w:tcPr>
            <w:tcW w:w="932" w:type="dxa"/>
            <w:gridSpan w:val="2"/>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50"/>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学历</w:t>
            </w:r>
          </w:p>
        </w:tc>
        <w:tc>
          <w:tcPr>
            <w:tcW w:w="1240" w:type="dxa"/>
            <w:vAlign w:val="center"/>
          </w:tcPr>
          <w:p w:rsidR="001F5EEC" w:rsidRPr="001F5EEC" w:rsidRDefault="001F5EEC" w:rsidP="001F5EEC">
            <w:pPr>
              <w:spacing w:line="360" w:lineRule="auto"/>
              <w:jc w:val="center"/>
              <w:rPr>
                <w:rFonts w:ascii="宋体" w:eastAsia="宋体" w:hAnsi="宋体" w:cs="Arial"/>
                <w:sz w:val="24"/>
              </w:rPr>
            </w:pPr>
          </w:p>
        </w:tc>
        <w:tc>
          <w:tcPr>
            <w:tcW w:w="1639" w:type="dxa"/>
            <w:gridSpan w:val="2"/>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职称</w:t>
            </w:r>
          </w:p>
        </w:tc>
        <w:tc>
          <w:tcPr>
            <w:tcW w:w="1453" w:type="dxa"/>
            <w:vAlign w:val="center"/>
          </w:tcPr>
          <w:p w:rsidR="001F5EEC" w:rsidRPr="001F5EEC" w:rsidRDefault="001F5EEC" w:rsidP="001F5EEC">
            <w:pPr>
              <w:spacing w:line="360" w:lineRule="auto"/>
              <w:jc w:val="center"/>
              <w:rPr>
                <w:rFonts w:ascii="宋体" w:eastAsia="宋体" w:hAnsi="宋体" w:cs="Arial"/>
                <w:sz w:val="24"/>
              </w:rPr>
            </w:pPr>
          </w:p>
        </w:tc>
        <w:tc>
          <w:tcPr>
            <w:tcW w:w="2104" w:type="dxa"/>
            <w:gridSpan w:val="2"/>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职务</w:t>
            </w:r>
          </w:p>
        </w:tc>
        <w:tc>
          <w:tcPr>
            <w:tcW w:w="932" w:type="dxa"/>
            <w:gridSpan w:val="2"/>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现所在机构或部门</w:t>
            </w:r>
          </w:p>
        </w:tc>
        <w:tc>
          <w:tcPr>
            <w:tcW w:w="4332" w:type="dxa"/>
            <w:gridSpan w:val="4"/>
            <w:vAlign w:val="center"/>
          </w:tcPr>
          <w:p w:rsidR="001F5EEC" w:rsidRPr="001F5EEC" w:rsidRDefault="001F5EEC" w:rsidP="001F5EEC">
            <w:pPr>
              <w:spacing w:line="360" w:lineRule="auto"/>
              <w:jc w:val="center"/>
              <w:rPr>
                <w:rFonts w:ascii="宋体" w:eastAsia="宋体" w:hAnsi="宋体" w:cs="Arial"/>
                <w:sz w:val="24"/>
              </w:rPr>
            </w:pPr>
          </w:p>
        </w:tc>
        <w:tc>
          <w:tcPr>
            <w:tcW w:w="2104" w:type="dxa"/>
            <w:gridSpan w:val="2"/>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相关工作年限</w:t>
            </w:r>
          </w:p>
        </w:tc>
        <w:tc>
          <w:tcPr>
            <w:tcW w:w="932" w:type="dxa"/>
            <w:gridSpan w:val="2"/>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50"/>
          <w:jc w:val="center"/>
        </w:trPr>
        <w:tc>
          <w:tcPr>
            <w:tcW w:w="2822" w:type="dxa"/>
            <w:gridSpan w:val="3"/>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拟在本项目担任中职务</w:t>
            </w:r>
          </w:p>
        </w:tc>
        <w:tc>
          <w:tcPr>
            <w:tcW w:w="6112" w:type="dxa"/>
            <w:gridSpan w:val="6"/>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1246"/>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主要经历</w:t>
            </w:r>
          </w:p>
        </w:tc>
        <w:tc>
          <w:tcPr>
            <w:tcW w:w="7368" w:type="dxa"/>
            <w:gridSpan w:val="8"/>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44"/>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日期</w:t>
            </w: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参加过的相关项目名称/成果情况</w:t>
            </w: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担任何职</w:t>
            </w:r>
          </w:p>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（负责人/参加者）</w:t>
            </w: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是否已完成</w:t>
            </w:r>
          </w:p>
        </w:tc>
        <w:tc>
          <w:tcPr>
            <w:tcW w:w="876" w:type="dxa"/>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备注</w:t>
            </w:r>
          </w:p>
        </w:tc>
      </w:tr>
      <w:tr w:rsidR="001F5EEC" w:rsidRPr="001F5EEC" w:rsidTr="008B5145">
        <w:trPr>
          <w:trHeight w:val="450"/>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56"/>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35"/>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68"/>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60"/>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38"/>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01"/>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r w:rsidR="001F5EEC" w:rsidRPr="001F5EEC" w:rsidTr="008B5145">
        <w:trPr>
          <w:trHeight w:val="464"/>
          <w:jc w:val="center"/>
        </w:trPr>
        <w:tc>
          <w:tcPr>
            <w:tcW w:w="1566" w:type="dxa"/>
            <w:vAlign w:val="center"/>
          </w:tcPr>
          <w:p w:rsidR="001F5EEC" w:rsidRPr="001F5EEC" w:rsidRDefault="001F5EEC" w:rsidP="001F5EEC">
            <w:pPr>
              <w:spacing w:line="360" w:lineRule="auto"/>
              <w:jc w:val="center"/>
              <w:rPr>
                <w:rFonts w:ascii="宋体" w:eastAsia="宋体" w:hAnsi="宋体" w:cs="Arial"/>
                <w:sz w:val="24"/>
              </w:rPr>
            </w:pPr>
          </w:p>
        </w:tc>
        <w:tc>
          <w:tcPr>
            <w:tcW w:w="2879" w:type="dxa"/>
            <w:gridSpan w:val="3"/>
            <w:vAlign w:val="center"/>
          </w:tcPr>
          <w:p w:rsidR="001F5EEC" w:rsidRPr="001F5EEC" w:rsidRDefault="001F5EEC" w:rsidP="001F5EEC">
            <w:pPr>
              <w:spacing w:line="360" w:lineRule="auto"/>
              <w:jc w:val="center"/>
              <w:rPr>
                <w:rFonts w:ascii="宋体" w:eastAsia="宋体" w:hAnsi="宋体" w:cs="Arial"/>
                <w:sz w:val="24"/>
              </w:rPr>
            </w:pPr>
          </w:p>
        </w:tc>
        <w:tc>
          <w:tcPr>
            <w:tcW w:w="2505"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1108" w:type="dxa"/>
            <w:gridSpan w:val="2"/>
            <w:vAlign w:val="center"/>
          </w:tcPr>
          <w:p w:rsidR="001F5EEC" w:rsidRPr="001F5EEC" w:rsidRDefault="001F5EEC" w:rsidP="001F5EEC">
            <w:pPr>
              <w:spacing w:line="360" w:lineRule="auto"/>
              <w:jc w:val="center"/>
              <w:rPr>
                <w:rFonts w:ascii="宋体" w:eastAsia="宋体" w:hAnsi="宋体" w:cs="Arial"/>
                <w:sz w:val="24"/>
              </w:rPr>
            </w:pPr>
          </w:p>
        </w:tc>
        <w:tc>
          <w:tcPr>
            <w:tcW w:w="876" w:type="dxa"/>
            <w:vAlign w:val="center"/>
          </w:tcPr>
          <w:p w:rsidR="001F5EEC" w:rsidRPr="001F5EEC" w:rsidRDefault="001F5EEC" w:rsidP="001F5EEC">
            <w:pPr>
              <w:spacing w:line="360" w:lineRule="auto"/>
              <w:jc w:val="center"/>
              <w:rPr>
                <w:rFonts w:ascii="宋体" w:eastAsia="宋体" w:hAnsi="宋体" w:cs="Arial"/>
                <w:sz w:val="24"/>
              </w:rPr>
            </w:pPr>
          </w:p>
        </w:tc>
      </w:tr>
    </w:tbl>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注：“主要人员”是指实际参加本项目规定的管理、技术和服务工作的负责人员（包括但不限于项目负责人等），应附上有关从业资质证书。</w:t>
      </w:r>
    </w:p>
    <w:p w:rsidR="001F5EEC" w:rsidRPr="001F5EEC" w:rsidRDefault="001F5EEC" w:rsidP="001F5EEC">
      <w:pPr>
        <w:pStyle w:val="xl23"/>
        <w:widowControl w:val="0"/>
        <w:spacing w:before="0" w:beforeAutospacing="0" w:after="0" w:afterAutospacing="0"/>
        <w:textAlignment w:val="auto"/>
        <w:rPr>
          <w:rFonts w:ascii="宋体" w:hAnsi="宋体" w:cs="Arial"/>
          <w:kern w:val="2"/>
        </w:rPr>
      </w:pP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 xml:space="preserve">授权代表（签字）：____________                          </w:t>
      </w: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单位</w:t>
      </w:r>
      <w:r w:rsidRPr="001F5EEC">
        <w:rPr>
          <w:rFonts w:ascii="宋体" w:eastAsia="宋体" w:hAnsi="宋体" w:cs="Arial"/>
          <w:sz w:val="24"/>
        </w:rPr>
        <w:t>（盖章）</w:t>
      </w:r>
      <w:r w:rsidRPr="001F5EEC">
        <w:rPr>
          <w:rFonts w:ascii="宋体" w:eastAsia="宋体" w:hAnsi="宋体" w:cs="Arial"/>
          <w:sz w:val="24"/>
          <w:lang w:val="zh-CN"/>
        </w:rPr>
        <w:t>:    ____________</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 xml:space="preserve"> </w:t>
      </w:r>
    </w:p>
    <w:p w:rsidR="001F5EEC" w:rsidRPr="001F5EEC" w:rsidRDefault="001F5EEC" w:rsidP="001F5EEC">
      <w:pPr>
        <w:spacing w:line="360" w:lineRule="auto"/>
        <w:rPr>
          <w:rFonts w:ascii="宋体" w:eastAsia="宋体" w:hAnsi="宋体" w:cs="Arial"/>
          <w:sz w:val="24"/>
          <w:u w:val="single"/>
        </w:rPr>
        <w:sectPr w:rsidR="001F5EEC" w:rsidRPr="001F5EEC">
          <w:footerReference w:type="default" r:id="rId20"/>
          <w:pgSz w:w="11906" w:h="16838"/>
          <w:pgMar w:top="1418" w:right="1134" w:bottom="1418" w:left="1701" w:header="851" w:footer="851" w:gutter="0"/>
          <w:cols w:space="720"/>
          <w:docGrid w:type="lines" w:linePitch="312"/>
        </w:sectPr>
      </w:pPr>
      <w:bookmarkStart w:id="307" w:name="_Toc181504485"/>
      <w:bookmarkStart w:id="308" w:name="_Toc181864909"/>
      <w:bookmarkStart w:id="309" w:name="_Toc182205196"/>
      <w:bookmarkStart w:id="310" w:name="_Toc182205339"/>
      <w:bookmarkStart w:id="311" w:name="_Toc182802973"/>
      <w:bookmarkStart w:id="312" w:name="_Toc194883194"/>
      <w:bookmarkStart w:id="313" w:name="_Toc194888468"/>
      <w:bookmarkStart w:id="314" w:name="_Toc201995956"/>
      <w:bookmarkStart w:id="315" w:name="_Toc202069434"/>
      <w:bookmarkStart w:id="316" w:name="_Toc205612646"/>
      <w:bookmarkStart w:id="317" w:name="_Toc205612717"/>
      <w:bookmarkStart w:id="318" w:name="_Toc181326029"/>
      <w:bookmarkStart w:id="319" w:name="_Toc181326162"/>
    </w:p>
    <w:p w:rsidR="001F5EEC" w:rsidRPr="001F5EEC" w:rsidRDefault="001F5EEC" w:rsidP="001F5EEC">
      <w:pPr>
        <w:snapToGrid w:val="0"/>
        <w:spacing w:line="360" w:lineRule="auto"/>
        <w:outlineLvl w:val="1"/>
        <w:rPr>
          <w:rFonts w:ascii="宋体" w:eastAsia="宋体" w:hAnsi="宋体" w:cs="Arial"/>
          <w:b/>
        </w:rPr>
      </w:pPr>
      <w:bookmarkStart w:id="320" w:name="_Toc494447527"/>
      <w:bookmarkEnd w:id="307"/>
      <w:bookmarkEnd w:id="308"/>
      <w:bookmarkEnd w:id="309"/>
      <w:bookmarkEnd w:id="310"/>
      <w:bookmarkEnd w:id="311"/>
      <w:bookmarkEnd w:id="312"/>
      <w:bookmarkEnd w:id="313"/>
      <w:bookmarkEnd w:id="314"/>
      <w:bookmarkEnd w:id="315"/>
      <w:bookmarkEnd w:id="316"/>
      <w:bookmarkEnd w:id="317"/>
      <w:bookmarkEnd w:id="318"/>
      <w:bookmarkEnd w:id="319"/>
      <w:r w:rsidRPr="001F5EEC">
        <w:rPr>
          <w:rFonts w:ascii="宋体" w:eastAsia="宋体" w:hAnsi="宋体" w:cs="Arial"/>
          <w:sz w:val="24"/>
        </w:rPr>
        <w:t>附件9　售后服务承诺</w:t>
      </w:r>
      <w:bookmarkEnd w:id="320"/>
    </w:p>
    <w:p w:rsidR="001F5EEC" w:rsidRPr="001F5EEC" w:rsidRDefault="001F5EEC" w:rsidP="001F5EEC">
      <w:pPr>
        <w:spacing w:line="360" w:lineRule="auto"/>
        <w:jc w:val="center"/>
        <w:rPr>
          <w:rFonts w:ascii="宋体" w:eastAsia="宋体" w:hAnsi="宋体" w:cs="Arial"/>
          <w:sz w:val="32"/>
          <w:szCs w:val="32"/>
        </w:rPr>
      </w:pPr>
      <w:r w:rsidRPr="001F5EEC">
        <w:rPr>
          <w:rFonts w:ascii="宋体" w:eastAsia="宋体" w:hAnsi="宋体" w:cs="Arial"/>
          <w:sz w:val="32"/>
          <w:szCs w:val="32"/>
        </w:rPr>
        <w:t>售 后 服 务 表</w:t>
      </w:r>
    </w:p>
    <w:p w:rsidR="001F5EEC" w:rsidRPr="001F5EEC" w:rsidRDefault="001F5EEC" w:rsidP="001F5EEC">
      <w:pPr>
        <w:spacing w:line="360" w:lineRule="auto"/>
        <w:ind w:left="420"/>
        <w:jc w:val="center"/>
        <w:rPr>
          <w:rFonts w:ascii="宋体" w:eastAsia="宋体" w:hAnsi="宋体"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3012"/>
        <w:gridCol w:w="1506"/>
        <w:gridCol w:w="2145"/>
      </w:tblGrid>
      <w:tr w:rsidR="001F5EEC" w:rsidRPr="001F5EEC" w:rsidTr="008B5145">
        <w:trPr>
          <w:trHeight w:val="20"/>
          <w:jc w:val="center"/>
        </w:trPr>
        <w:tc>
          <w:tcPr>
            <w:tcW w:w="1865"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售后服务</w:t>
            </w:r>
          </w:p>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机构名称</w:t>
            </w:r>
          </w:p>
        </w:tc>
        <w:tc>
          <w:tcPr>
            <w:tcW w:w="3012" w:type="dxa"/>
            <w:vAlign w:val="center"/>
          </w:tcPr>
          <w:p w:rsidR="001F5EEC" w:rsidRPr="001F5EEC" w:rsidRDefault="001F5EEC" w:rsidP="001F5EEC">
            <w:pPr>
              <w:snapToGrid w:val="0"/>
              <w:spacing w:line="360" w:lineRule="auto"/>
              <w:jc w:val="center"/>
              <w:rPr>
                <w:rFonts w:ascii="宋体" w:eastAsia="宋体" w:hAnsi="宋体" w:cs="Arial"/>
                <w:sz w:val="24"/>
              </w:rPr>
            </w:pPr>
          </w:p>
        </w:tc>
        <w:tc>
          <w:tcPr>
            <w:tcW w:w="1506"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值班电话</w:t>
            </w:r>
          </w:p>
        </w:tc>
        <w:tc>
          <w:tcPr>
            <w:tcW w:w="2145" w:type="dxa"/>
            <w:vAlign w:val="center"/>
          </w:tcPr>
          <w:p w:rsidR="001F5EEC" w:rsidRPr="001F5EEC" w:rsidRDefault="001F5EEC" w:rsidP="001F5EEC">
            <w:pPr>
              <w:snapToGrid w:val="0"/>
              <w:spacing w:line="360" w:lineRule="auto"/>
              <w:jc w:val="center"/>
              <w:rPr>
                <w:rFonts w:ascii="宋体" w:eastAsia="宋体" w:hAnsi="宋体" w:cs="Arial"/>
                <w:sz w:val="24"/>
              </w:rPr>
            </w:pPr>
          </w:p>
        </w:tc>
      </w:tr>
      <w:tr w:rsidR="001F5EEC" w:rsidRPr="001F5EEC" w:rsidTr="008B5145">
        <w:trPr>
          <w:trHeight w:val="20"/>
          <w:jc w:val="center"/>
        </w:trPr>
        <w:tc>
          <w:tcPr>
            <w:tcW w:w="1865"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详细地点</w:t>
            </w:r>
          </w:p>
        </w:tc>
        <w:tc>
          <w:tcPr>
            <w:tcW w:w="3012" w:type="dxa"/>
            <w:vAlign w:val="center"/>
          </w:tcPr>
          <w:p w:rsidR="001F5EEC" w:rsidRPr="001F5EEC" w:rsidRDefault="001F5EEC" w:rsidP="001F5EEC">
            <w:pPr>
              <w:snapToGrid w:val="0"/>
              <w:spacing w:line="360" w:lineRule="auto"/>
              <w:jc w:val="center"/>
              <w:rPr>
                <w:rFonts w:ascii="宋体" w:eastAsia="宋体" w:hAnsi="宋体" w:cs="Arial"/>
                <w:sz w:val="24"/>
              </w:rPr>
            </w:pPr>
          </w:p>
        </w:tc>
        <w:tc>
          <w:tcPr>
            <w:tcW w:w="1506"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负责人</w:t>
            </w:r>
          </w:p>
        </w:tc>
        <w:tc>
          <w:tcPr>
            <w:tcW w:w="2145" w:type="dxa"/>
            <w:vAlign w:val="center"/>
          </w:tcPr>
          <w:p w:rsidR="001F5EEC" w:rsidRPr="001F5EEC" w:rsidRDefault="001F5EEC" w:rsidP="001F5EEC">
            <w:pPr>
              <w:snapToGrid w:val="0"/>
              <w:spacing w:line="360" w:lineRule="auto"/>
              <w:jc w:val="center"/>
              <w:rPr>
                <w:rFonts w:ascii="宋体" w:eastAsia="宋体" w:hAnsi="宋体" w:cs="Arial"/>
                <w:sz w:val="24"/>
              </w:rPr>
            </w:pPr>
          </w:p>
        </w:tc>
      </w:tr>
      <w:tr w:rsidR="001F5EEC" w:rsidRPr="001F5EEC" w:rsidTr="008B5145">
        <w:trPr>
          <w:trHeight w:val="20"/>
          <w:jc w:val="center"/>
        </w:trPr>
        <w:tc>
          <w:tcPr>
            <w:tcW w:w="1865"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售后服务机构</w:t>
            </w:r>
          </w:p>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其他情况简介</w:t>
            </w:r>
          </w:p>
        </w:tc>
        <w:tc>
          <w:tcPr>
            <w:tcW w:w="6663" w:type="dxa"/>
            <w:gridSpan w:val="3"/>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（可另附页说明，格式自拟）</w:t>
            </w:r>
          </w:p>
        </w:tc>
      </w:tr>
      <w:tr w:rsidR="001F5EEC" w:rsidRPr="001F5EEC" w:rsidTr="008B5145">
        <w:trPr>
          <w:trHeight w:val="20"/>
          <w:jc w:val="center"/>
        </w:trPr>
        <w:tc>
          <w:tcPr>
            <w:tcW w:w="1865"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可提供的</w:t>
            </w:r>
          </w:p>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优惠条件</w:t>
            </w:r>
          </w:p>
        </w:tc>
        <w:tc>
          <w:tcPr>
            <w:tcW w:w="6663" w:type="dxa"/>
            <w:gridSpan w:val="3"/>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（可另附页说明，格式自拟）</w:t>
            </w:r>
          </w:p>
        </w:tc>
      </w:tr>
      <w:tr w:rsidR="001F5EEC" w:rsidRPr="001F5EEC" w:rsidTr="008B5145">
        <w:trPr>
          <w:trHeight w:val="649"/>
          <w:jc w:val="center"/>
        </w:trPr>
        <w:tc>
          <w:tcPr>
            <w:tcW w:w="1865"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货物保修承诺</w:t>
            </w:r>
          </w:p>
        </w:tc>
        <w:tc>
          <w:tcPr>
            <w:tcW w:w="6663" w:type="dxa"/>
            <w:gridSpan w:val="3"/>
            <w:vAlign w:val="center"/>
          </w:tcPr>
          <w:p w:rsidR="001F5EEC" w:rsidRPr="001F5EEC" w:rsidRDefault="001F5EEC" w:rsidP="001F5EEC">
            <w:pPr>
              <w:spacing w:line="360" w:lineRule="auto"/>
              <w:jc w:val="center"/>
              <w:rPr>
                <w:rFonts w:ascii="宋体" w:eastAsia="宋体" w:hAnsi="宋体" w:cs="Arial"/>
                <w:sz w:val="24"/>
              </w:rPr>
            </w:pPr>
            <w:r w:rsidRPr="001F5EEC">
              <w:rPr>
                <w:rFonts w:ascii="宋体" w:eastAsia="宋体" w:hAnsi="宋体" w:cs="Arial"/>
                <w:sz w:val="24"/>
              </w:rPr>
              <w:t>（可另附页说明，格式自拟）</w:t>
            </w:r>
          </w:p>
          <w:p w:rsidR="001F5EEC" w:rsidRPr="001F5EEC" w:rsidRDefault="001F5EEC" w:rsidP="001F5EEC">
            <w:pPr>
              <w:widowControl/>
              <w:spacing w:line="360" w:lineRule="auto"/>
              <w:ind w:left="720"/>
              <w:jc w:val="left"/>
              <w:rPr>
                <w:rFonts w:ascii="宋体" w:eastAsia="宋体" w:hAnsi="宋体" w:cs="Arial"/>
                <w:sz w:val="24"/>
              </w:rPr>
            </w:pPr>
            <w:r w:rsidRPr="001F5EEC">
              <w:rPr>
                <w:rFonts w:ascii="宋体" w:eastAsia="宋体" w:hAnsi="宋体" w:cs="Arial"/>
                <w:sz w:val="24"/>
              </w:rPr>
              <w:t>须包含但不限于以下内容：</w:t>
            </w:r>
          </w:p>
          <w:p w:rsidR="001F5EEC" w:rsidRPr="001F5EEC" w:rsidRDefault="001F5EEC" w:rsidP="001F5EEC">
            <w:pPr>
              <w:widowControl/>
              <w:spacing w:line="360" w:lineRule="auto"/>
              <w:ind w:left="720"/>
              <w:jc w:val="left"/>
              <w:rPr>
                <w:rFonts w:ascii="宋体" w:eastAsia="宋体" w:hAnsi="宋体" w:cs="Arial"/>
                <w:sz w:val="24"/>
              </w:rPr>
            </w:pPr>
            <w:r w:rsidRPr="001F5EEC">
              <w:rPr>
                <w:rFonts w:ascii="宋体" w:eastAsia="宋体" w:hAnsi="宋体" w:cs="Arial"/>
                <w:sz w:val="24"/>
              </w:rPr>
              <w:t>（1）质量保证期；</w:t>
            </w:r>
          </w:p>
          <w:p w:rsidR="001F5EEC" w:rsidRPr="001F5EEC" w:rsidRDefault="001F5EEC" w:rsidP="001F5EEC">
            <w:pPr>
              <w:widowControl/>
              <w:spacing w:line="360" w:lineRule="auto"/>
              <w:ind w:left="720"/>
              <w:jc w:val="left"/>
              <w:rPr>
                <w:rFonts w:ascii="宋体" w:eastAsia="宋体" w:hAnsi="宋体" w:cs="Arial"/>
                <w:sz w:val="24"/>
              </w:rPr>
            </w:pPr>
            <w:r w:rsidRPr="001F5EEC">
              <w:rPr>
                <w:rFonts w:ascii="宋体" w:eastAsia="宋体" w:hAnsi="宋体" w:cs="Arial"/>
                <w:sz w:val="24"/>
              </w:rPr>
              <w:t>（2）产品在使用过程中如因自身质量导致出现问题，后果由</w:t>
            </w:r>
            <w:r w:rsidR="008B5145">
              <w:rPr>
                <w:rFonts w:ascii="宋体" w:eastAsia="宋体" w:hAnsi="宋体" w:cs="Arial"/>
                <w:sz w:val="24"/>
              </w:rPr>
              <w:t>成交人</w:t>
            </w:r>
            <w:r w:rsidRPr="001F5EEC">
              <w:rPr>
                <w:rFonts w:ascii="宋体" w:eastAsia="宋体" w:hAnsi="宋体" w:cs="Arial"/>
                <w:sz w:val="24"/>
              </w:rPr>
              <w:t>承担；</w:t>
            </w:r>
          </w:p>
          <w:p w:rsidR="001F5EEC" w:rsidRPr="001F5EEC" w:rsidRDefault="001F5EEC" w:rsidP="001F5EEC">
            <w:pPr>
              <w:widowControl/>
              <w:spacing w:line="360" w:lineRule="auto"/>
              <w:ind w:left="720"/>
              <w:jc w:val="left"/>
              <w:rPr>
                <w:rFonts w:ascii="宋体" w:eastAsia="宋体" w:hAnsi="宋体" w:cs="Arial"/>
                <w:sz w:val="24"/>
              </w:rPr>
            </w:pPr>
            <w:r w:rsidRPr="001F5EEC">
              <w:rPr>
                <w:rFonts w:ascii="宋体" w:eastAsia="宋体" w:hAnsi="宋体" w:cs="Arial"/>
                <w:sz w:val="24"/>
              </w:rPr>
              <w:t>（3）承诺质保期后10年内可提供备品备件；</w:t>
            </w:r>
          </w:p>
          <w:p w:rsidR="001F5EEC" w:rsidRPr="001F5EEC" w:rsidRDefault="001F5EEC" w:rsidP="001F5EEC">
            <w:pPr>
              <w:widowControl/>
              <w:spacing w:line="360" w:lineRule="auto"/>
              <w:ind w:left="720"/>
              <w:jc w:val="left"/>
              <w:rPr>
                <w:rFonts w:ascii="宋体" w:eastAsia="宋体" w:hAnsi="宋体" w:cs="Arial"/>
                <w:spacing w:val="8"/>
                <w:sz w:val="24"/>
              </w:rPr>
            </w:pPr>
            <w:r w:rsidRPr="001F5EEC">
              <w:rPr>
                <w:rFonts w:ascii="宋体" w:eastAsia="宋体" w:hAnsi="宋体" w:cs="Arial"/>
                <w:sz w:val="24"/>
              </w:rPr>
              <w:t>（4）其他承诺。</w:t>
            </w:r>
          </w:p>
        </w:tc>
      </w:tr>
      <w:tr w:rsidR="001F5EEC" w:rsidRPr="001F5EEC" w:rsidTr="008B5145">
        <w:trPr>
          <w:trHeight w:val="687"/>
          <w:jc w:val="center"/>
        </w:trPr>
        <w:tc>
          <w:tcPr>
            <w:tcW w:w="1865" w:type="dxa"/>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其他售后服务</w:t>
            </w:r>
          </w:p>
        </w:tc>
        <w:tc>
          <w:tcPr>
            <w:tcW w:w="6663" w:type="dxa"/>
            <w:gridSpan w:val="3"/>
            <w:vAlign w:val="center"/>
          </w:tcPr>
          <w:p w:rsidR="001F5EEC" w:rsidRPr="001F5EEC" w:rsidRDefault="001F5EEC" w:rsidP="001F5EEC">
            <w:pPr>
              <w:snapToGrid w:val="0"/>
              <w:spacing w:line="360" w:lineRule="auto"/>
              <w:jc w:val="center"/>
              <w:rPr>
                <w:rFonts w:ascii="宋体" w:eastAsia="宋体" w:hAnsi="宋体" w:cs="Arial"/>
                <w:sz w:val="24"/>
              </w:rPr>
            </w:pPr>
            <w:r w:rsidRPr="001F5EEC">
              <w:rPr>
                <w:rFonts w:ascii="宋体" w:eastAsia="宋体" w:hAnsi="宋体" w:cs="Arial"/>
                <w:sz w:val="24"/>
              </w:rPr>
              <w:t>（可另附页说明，格式自拟）</w:t>
            </w:r>
          </w:p>
          <w:p w:rsidR="001F5EEC" w:rsidRPr="001F5EEC" w:rsidRDefault="001F5EEC" w:rsidP="001F5EEC">
            <w:pPr>
              <w:widowControl/>
              <w:spacing w:line="360" w:lineRule="auto"/>
              <w:ind w:left="720"/>
              <w:jc w:val="left"/>
              <w:rPr>
                <w:rFonts w:ascii="宋体" w:eastAsia="宋体" w:hAnsi="宋体" w:cs="Arial"/>
                <w:sz w:val="24"/>
              </w:rPr>
            </w:pPr>
            <w:r w:rsidRPr="001F5EEC">
              <w:rPr>
                <w:rFonts w:ascii="宋体" w:eastAsia="宋体" w:hAnsi="宋体" w:cs="Arial"/>
                <w:sz w:val="24"/>
              </w:rPr>
              <w:t>须包含但不限于以下内容：</w:t>
            </w:r>
          </w:p>
          <w:p w:rsidR="001F5EEC" w:rsidRPr="001F5EEC" w:rsidRDefault="001F5EEC" w:rsidP="001F5EEC">
            <w:pPr>
              <w:widowControl/>
              <w:spacing w:line="360" w:lineRule="auto"/>
              <w:ind w:left="720"/>
              <w:jc w:val="left"/>
              <w:rPr>
                <w:rFonts w:ascii="宋体" w:eastAsia="宋体" w:hAnsi="宋体" w:cs="Arial"/>
                <w:spacing w:val="8"/>
                <w:sz w:val="24"/>
              </w:rPr>
            </w:pPr>
            <w:r w:rsidRPr="001F5EEC">
              <w:rPr>
                <w:rFonts w:ascii="宋体" w:eastAsia="宋体" w:hAnsi="宋体" w:cs="Arial"/>
                <w:spacing w:val="8"/>
                <w:sz w:val="24"/>
              </w:rPr>
              <w:t>（1）技术支持及现场服务；</w:t>
            </w:r>
          </w:p>
          <w:p w:rsidR="001F5EEC" w:rsidRPr="001F5EEC" w:rsidRDefault="001F5EEC" w:rsidP="001F5EEC">
            <w:pPr>
              <w:widowControl/>
              <w:spacing w:line="360" w:lineRule="auto"/>
              <w:ind w:left="720"/>
              <w:jc w:val="left"/>
              <w:rPr>
                <w:rFonts w:ascii="宋体" w:eastAsia="宋体" w:hAnsi="宋体" w:cs="Arial"/>
                <w:spacing w:val="8"/>
                <w:sz w:val="24"/>
              </w:rPr>
            </w:pPr>
            <w:r w:rsidRPr="001F5EEC">
              <w:rPr>
                <w:rFonts w:ascii="宋体" w:eastAsia="宋体" w:hAnsi="宋体" w:cs="Arial"/>
                <w:spacing w:val="8"/>
                <w:sz w:val="24"/>
              </w:rPr>
              <w:t>（2）接到采购方电话后     小时内到达现场；</w:t>
            </w:r>
          </w:p>
          <w:p w:rsidR="001F5EEC" w:rsidRPr="001F5EEC" w:rsidRDefault="001F5EEC" w:rsidP="001F5EEC">
            <w:pPr>
              <w:widowControl/>
              <w:spacing w:line="360" w:lineRule="auto"/>
              <w:ind w:left="720"/>
              <w:jc w:val="left"/>
              <w:rPr>
                <w:rFonts w:ascii="宋体" w:eastAsia="宋体" w:hAnsi="宋体" w:cs="Arial"/>
                <w:spacing w:val="8"/>
                <w:sz w:val="24"/>
              </w:rPr>
            </w:pPr>
            <w:r w:rsidRPr="001F5EEC">
              <w:rPr>
                <w:rFonts w:ascii="宋体" w:eastAsia="宋体" w:hAnsi="宋体" w:cs="Arial"/>
                <w:spacing w:val="8"/>
                <w:sz w:val="24"/>
              </w:rPr>
              <w:t>（3）重大活动或突发事件现场保障方案；</w:t>
            </w:r>
          </w:p>
          <w:p w:rsidR="001F5EEC" w:rsidRPr="001F5EEC" w:rsidRDefault="001F5EEC" w:rsidP="001F5EEC">
            <w:pPr>
              <w:snapToGrid w:val="0"/>
              <w:spacing w:line="360" w:lineRule="auto"/>
              <w:rPr>
                <w:rFonts w:ascii="宋体" w:eastAsia="宋体" w:hAnsi="宋体" w:cs="Arial"/>
                <w:sz w:val="24"/>
              </w:rPr>
            </w:pPr>
          </w:p>
        </w:tc>
      </w:tr>
    </w:tbl>
    <w:p w:rsidR="001F5EEC" w:rsidRPr="001F5EEC" w:rsidRDefault="001F5EEC" w:rsidP="001F5EEC">
      <w:pPr>
        <w:spacing w:line="360" w:lineRule="auto"/>
        <w:ind w:left="420"/>
        <w:rPr>
          <w:rFonts w:ascii="宋体" w:eastAsia="宋体" w:hAnsi="宋体" w:cs="Arial"/>
          <w:sz w:val="24"/>
        </w:rPr>
      </w:pPr>
    </w:p>
    <w:p w:rsidR="001F5EEC" w:rsidRPr="001F5EEC" w:rsidRDefault="001F5EEC" w:rsidP="001F5EEC">
      <w:pPr>
        <w:spacing w:line="360" w:lineRule="auto"/>
        <w:ind w:left="420"/>
        <w:rPr>
          <w:rFonts w:ascii="宋体" w:eastAsia="宋体" w:hAnsi="宋体" w:cs="Arial"/>
          <w:sz w:val="24"/>
        </w:rPr>
      </w:pP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 xml:space="preserve">授权代表（签字）：____________                          </w:t>
      </w:r>
    </w:p>
    <w:p w:rsidR="001F5EEC" w:rsidRPr="001F5EEC" w:rsidRDefault="001F5EEC" w:rsidP="001F5EEC">
      <w:pPr>
        <w:autoSpaceDE w:val="0"/>
        <w:autoSpaceDN w:val="0"/>
        <w:adjustRightInd w:val="0"/>
        <w:snapToGrid w:val="0"/>
        <w:spacing w:before="25" w:after="25" w:line="360" w:lineRule="auto"/>
        <w:rPr>
          <w:rFonts w:ascii="宋体" w:eastAsia="宋体" w:hAnsi="宋体" w:cs="Arial"/>
          <w:sz w:val="24"/>
          <w:lang w:val="zh-CN"/>
        </w:rPr>
      </w:pPr>
      <w:r w:rsidRPr="001F5EEC">
        <w:rPr>
          <w:rFonts w:ascii="宋体" w:eastAsia="宋体" w:hAnsi="宋体" w:cs="Arial"/>
          <w:sz w:val="24"/>
          <w:lang w:val="zh-CN"/>
        </w:rPr>
        <w:t>单位</w:t>
      </w:r>
      <w:r w:rsidRPr="001F5EEC">
        <w:rPr>
          <w:rFonts w:ascii="宋体" w:eastAsia="宋体" w:hAnsi="宋体" w:cs="Arial"/>
          <w:sz w:val="24"/>
        </w:rPr>
        <w:t>（盖章）</w:t>
      </w:r>
      <w:r w:rsidRPr="001F5EEC">
        <w:rPr>
          <w:rFonts w:ascii="宋体" w:eastAsia="宋体" w:hAnsi="宋体" w:cs="Arial"/>
          <w:sz w:val="24"/>
          <w:lang w:val="zh-CN"/>
        </w:rPr>
        <w:t>:    ____________</w:t>
      </w:r>
    </w:p>
    <w:p w:rsidR="001F5EEC" w:rsidRPr="001F5EEC" w:rsidRDefault="001F5EEC" w:rsidP="001F5EEC">
      <w:pPr>
        <w:spacing w:line="360" w:lineRule="auto"/>
        <w:rPr>
          <w:rFonts w:ascii="宋体" w:eastAsia="宋体" w:hAnsi="宋体" w:cs="Arial"/>
          <w:sz w:val="24"/>
        </w:rPr>
      </w:pPr>
      <w:r w:rsidRPr="001F5EEC">
        <w:rPr>
          <w:rFonts w:ascii="宋体" w:eastAsia="宋体" w:hAnsi="宋体" w:cs="Arial"/>
          <w:sz w:val="24"/>
        </w:rPr>
        <w:t>日期：_____年______月______日</w:t>
      </w:r>
    </w:p>
    <w:p w:rsidR="001F5EEC" w:rsidRPr="001F5EEC" w:rsidRDefault="001F5EEC" w:rsidP="001F5EEC">
      <w:pPr>
        <w:pStyle w:val="21"/>
        <w:spacing w:before="0" w:line="360" w:lineRule="auto"/>
        <w:rPr>
          <w:rFonts w:ascii="宋体" w:eastAsia="宋体" w:hAnsi="宋体" w:cs="Arial"/>
          <w:sz w:val="24"/>
        </w:rPr>
      </w:pPr>
      <w:r w:rsidRPr="001F5EEC">
        <w:rPr>
          <w:rFonts w:ascii="宋体" w:eastAsia="宋体" w:hAnsi="宋体" w:cs="Arial"/>
          <w:szCs w:val="21"/>
        </w:rPr>
        <w:br w:type="page"/>
      </w:r>
      <w:bookmarkStart w:id="321" w:name="_Hlt151190216"/>
      <w:bookmarkEnd w:id="321"/>
    </w:p>
    <w:p w:rsidR="001F5EEC" w:rsidRPr="001F5EEC" w:rsidRDefault="001F5EEC" w:rsidP="001F5EEC">
      <w:pPr>
        <w:snapToGrid w:val="0"/>
        <w:spacing w:line="360" w:lineRule="auto"/>
        <w:outlineLvl w:val="1"/>
        <w:rPr>
          <w:rFonts w:ascii="宋体" w:eastAsia="宋体" w:hAnsi="宋体" w:cs="Arial"/>
          <w:sz w:val="24"/>
        </w:rPr>
      </w:pPr>
      <w:bookmarkStart w:id="322" w:name="_Toc494447528"/>
      <w:r w:rsidRPr="001F5EEC">
        <w:rPr>
          <w:rFonts w:ascii="宋体" w:eastAsia="宋体" w:hAnsi="宋体" w:cs="Arial"/>
          <w:sz w:val="24"/>
        </w:rPr>
        <w:t>附件10  中小企业声明函</w:t>
      </w:r>
      <w:bookmarkEnd w:id="322"/>
    </w:p>
    <w:p w:rsidR="001F5EEC" w:rsidRPr="001F5EEC" w:rsidRDefault="001F5EEC" w:rsidP="001F5EEC">
      <w:pPr>
        <w:spacing w:line="360" w:lineRule="auto"/>
        <w:ind w:firstLineChars="200" w:firstLine="504"/>
        <w:rPr>
          <w:rFonts w:ascii="宋体" w:eastAsia="宋体" w:hAnsi="宋体" w:cs="Arial"/>
          <w:spacing w:val="6"/>
          <w:sz w:val="24"/>
        </w:rPr>
      </w:pPr>
      <w:r w:rsidRPr="001F5EEC">
        <w:rPr>
          <w:rFonts w:ascii="宋体" w:eastAsia="宋体" w:hAnsi="宋体" w:cs="Arial"/>
          <w:spacing w:val="6"/>
          <w:sz w:val="24"/>
        </w:rPr>
        <w:t>本公司郑重声明，根据《政府采购促进中小企业发展暂行办法》（财库[2011]181号）的规定，本公司为</w:t>
      </w:r>
      <w:r w:rsidRPr="001F5EEC">
        <w:rPr>
          <w:rFonts w:ascii="宋体" w:eastAsia="宋体" w:hAnsi="宋体" w:cs="Arial"/>
          <w:spacing w:val="6"/>
          <w:sz w:val="24"/>
          <w:u w:val="single"/>
        </w:rPr>
        <w:t xml:space="preserve">       </w:t>
      </w:r>
      <w:r w:rsidRPr="001F5EEC">
        <w:rPr>
          <w:rFonts w:ascii="宋体" w:eastAsia="宋体" w:hAnsi="宋体" w:cs="Arial"/>
          <w:spacing w:val="6"/>
          <w:sz w:val="24"/>
        </w:rPr>
        <w:t>（请填写：中型、小型、微型）企业。即，本公司同时满足以下条件：</w:t>
      </w:r>
    </w:p>
    <w:p w:rsidR="001F5EEC" w:rsidRPr="001F5EEC" w:rsidRDefault="001F5EEC" w:rsidP="001F5EEC">
      <w:pPr>
        <w:spacing w:line="360" w:lineRule="auto"/>
        <w:ind w:firstLineChars="200" w:firstLine="504"/>
        <w:rPr>
          <w:rFonts w:ascii="宋体" w:eastAsia="宋体" w:hAnsi="宋体" w:cs="Arial"/>
          <w:spacing w:val="6"/>
          <w:sz w:val="24"/>
        </w:rPr>
      </w:pPr>
      <w:r w:rsidRPr="001F5EEC">
        <w:rPr>
          <w:rFonts w:ascii="宋体" w:eastAsia="宋体" w:hAnsi="宋体" w:cs="Arial"/>
          <w:spacing w:val="6"/>
          <w:sz w:val="24"/>
        </w:rPr>
        <w:t>1.根据《工业和信息化部、国家统计局、国家发展和改革委员会、财政部关于印发中小企业划型标准规定的通知》（工信部联企业[2011]300号）规定的划分标准，本公司为</w:t>
      </w:r>
      <w:r w:rsidRPr="001F5EEC">
        <w:rPr>
          <w:rFonts w:ascii="宋体" w:eastAsia="宋体" w:hAnsi="宋体" w:cs="Arial"/>
          <w:spacing w:val="6"/>
          <w:sz w:val="24"/>
          <w:u w:val="single"/>
        </w:rPr>
        <w:t xml:space="preserve">       </w:t>
      </w:r>
      <w:r w:rsidRPr="001F5EEC">
        <w:rPr>
          <w:rFonts w:ascii="宋体" w:eastAsia="宋体" w:hAnsi="宋体" w:cs="Arial"/>
          <w:spacing w:val="6"/>
          <w:sz w:val="24"/>
        </w:rPr>
        <w:t>（请填写：中型、小型、微型）企业。</w:t>
      </w:r>
    </w:p>
    <w:p w:rsidR="001F5EEC" w:rsidRPr="001F5EEC" w:rsidRDefault="001F5EEC" w:rsidP="001F5EEC">
      <w:pPr>
        <w:widowControl/>
        <w:spacing w:before="100" w:beforeAutospacing="1" w:after="100" w:afterAutospacing="1" w:line="360" w:lineRule="auto"/>
        <w:ind w:firstLine="420"/>
        <w:jc w:val="left"/>
        <w:rPr>
          <w:rFonts w:ascii="宋体" w:eastAsia="宋体" w:hAnsi="宋体" w:cs="Arial"/>
          <w:spacing w:val="6"/>
          <w:sz w:val="24"/>
        </w:rPr>
      </w:pPr>
      <w:r w:rsidRPr="001F5EEC">
        <w:rPr>
          <w:rFonts w:ascii="宋体" w:eastAsia="宋体" w:hAnsi="宋体" w:cs="Arial"/>
          <w:spacing w:val="6"/>
          <w:sz w:val="24"/>
        </w:rPr>
        <w:t>2.本公司参加</w:t>
      </w:r>
      <w:r w:rsidRPr="001F5EEC">
        <w:rPr>
          <w:rFonts w:ascii="宋体" w:eastAsia="宋体" w:hAnsi="宋体" w:cs="Arial"/>
          <w:spacing w:val="6"/>
          <w:sz w:val="24"/>
          <w:u w:val="single"/>
        </w:rPr>
        <w:t xml:space="preserve">       </w:t>
      </w:r>
      <w:r w:rsidRPr="001F5EEC">
        <w:rPr>
          <w:rFonts w:ascii="宋体" w:eastAsia="宋体" w:hAnsi="宋体" w:cs="Arial"/>
          <w:spacing w:val="6"/>
          <w:sz w:val="24"/>
        </w:rPr>
        <w:t>单位的</w:t>
      </w:r>
      <w:r w:rsidRPr="001F5EEC">
        <w:rPr>
          <w:rFonts w:ascii="宋体" w:eastAsia="宋体" w:hAnsi="宋体" w:cs="Arial"/>
          <w:spacing w:val="6"/>
          <w:sz w:val="24"/>
          <w:u w:val="single"/>
        </w:rPr>
        <w:t xml:space="preserve">       </w:t>
      </w:r>
      <w:r w:rsidRPr="001F5EEC">
        <w:rPr>
          <w:rFonts w:ascii="宋体" w:eastAsia="宋体" w:hAnsi="宋体" w:cs="Arial"/>
          <w:spacing w:val="6"/>
          <w:sz w:val="24"/>
        </w:rPr>
        <w:t>项目采购活动（按</w:t>
      </w:r>
      <w:r w:rsidR="008B5145">
        <w:rPr>
          <w:rFonts w:ascii="宋体" w:eastAsia="宋体" w:hAnsi="宋体" w:cs="Arial" w:hint="eastAsia"/>
          <w:spacing w:val="6"/>
          <w:sz w:val="24"/>
        </w:rPr>
        <w:t>谈判</w:t>
      </w:r>
      <w:r w:rsidRPr="001F5EEC">
        <w:rPr>
          <w:rFonts w:ascii="宋体" w:eastAsia="宋体" w:hAnsi="宋体" w:cs="Arial"/>
          <w:spacing w:val="6"/>
          <w:sz w:val="24"/>
        </w:rPr>
        <w:t>形式选择填写，在</w:t>
      </w:r>
      <w:r w:rsidRPr="001F5EEC">
        <w:rPr>
          <w:rFonts w:ascii="宋体" w:eastAsia="宋体" w:hAnsi="宋体" w:cs="Arial"/>
          <w:spacing w:val="6"/>
          <w:sz w:val="40"/>
        </w:rPr>
        <w:t>□</w:t>
      </w:r>
      <w:r w:rsidRPr="001F5EEC">
        <w:rPr>
          <w:rFonts w:ascii="宋体" w:eastAsia="宋体" w:hAnsi="宋体" w:cs="Arial"/>
          <w:spacing w:val="6"/>
          <w:sz w:val="24"/>
        </w:rPr>
        <w:t>中划勾）：</w:t>
      </w:r>
    </w:p>
    <w:p w:rsidR="001F5EEC" w:rsidRPr="001F5EEC" w:rsidRDefault="001F5EEC" w:rsidP="001F5EEC">
      <w:pPr>
        <w:widowControl/>
        <w:spacing w:before="100" w:beforeAutospacing="1" w:after="100" w:afterAutospacing="1" w:line="360" w:lineRule="auto"/>
        <w:ind w:firstLine="420"/>
        <w:jc w:val="left"/>
        <w:rPr>
          <w:rFonts w:ascii="宋体" w:eastAsia="宋体" w:hAnsi="宋体" w:cs="Arial"/>
          <w:spacing w:val="6"/>
          <w:sz w:val="24"/>
        </w:rPr>
      </w:pPr>
      <w:r w:rsidRPr="001F5EEC">
        <w:rPr>
          <w:rFonts w:ascii="宋体" w:eastAsia="宋体" w:hAnsi="宋体" w:cs="Arial"/>
          <w:spacing w:val="6"/>
          <w:sz w:val="24"/>
        </w:rPr>
        <w:t>（1）□本公司为直接</w:t>
      </w:r>
      <w:r w:rsidR="00727989">
        <w:rPr>
          <w:rFonts w:ascii="宋体" w:eastAsia="宋体" w:hAnsi="宋体" w:cs="Arial"/>
          <w:spacing w:val="6"/>
          <w:sz w:val="24"/>
        </w:rPr>
        <w:t>供应商</w:t>
      </w:r>
      <w:r w:rsidRPr="001F5EEC">
        <w:rPr>
          <w:rFonts w:ascii="宋体" w:eastAsia="宋体" w:hAnsi="宋体" w:cs="Arial"/>
          <w:spacing w:val="6"/>
          <w:sz w:val="24"/>
        </w:rPr>
        <w:t>，提供本企业制造的货物，由本企业承担工程、提供服务。</w:t>
      </w:r>
    </w:p>
    <w:p w:rsidR="001F5EEC" w:rsidRPr="001F5EEC" w:rsidRDefault="001F5EEC" w:rsidP="001F5EEC">
      <w:pPr>
        <w:widowControl/>
        <w:spacing w:before="100" w:beforeAutospacing="1" w:after="100" w:afterAutospacing="1" w:line="360" w:lineRule="auto"/>
        <w:ind w:firstLine="420"/>
        <w:jc w:val="left"/>
        <w:rPr>
          <w:rFonts w:ascii="宋体" w:eastAsia="宋体" w:hAnsi="宋体" w:cs="Arial"/>
          <w:spacing w:val="6"/>
          <w:sz w:val="24"/>
        </w:rPr>
      </w:pPr>
      <w:r w:rsidRPr="001F5EEC">
        <w:rPr>
          <w:rFonts w:ascii="宋体" w:eastAsia="宋体" w:hAnsi="宋体" w:cs="Arial"/>
          <w:spacing w:val="6"/>
          <w:sz w:val="24"/>
        </w:rPr>
        <w:t>（2）□本公司为代理商，提供其他</w:t>
      </w:r>
      <w:r w:rsidRPr="001F5EEC">
        <w:rPr>
          <w:rFonts w:ascii="宋体" w:eastAsia="宋体" w:hAnsi="宋体" w:cs="Arial"/>
          <w:spacing w:val="6"/>
          <w:sz w:val="24"/>
          <w:u w:val="single"/>
        </w:rPr>
        <w:t xml:space="preserve">       </w:t>
      </w:r>
      <w:r w:rsidRPr="001F5EEC">
        <w:rPr>
          <w:rFonts w:ascii="宋体" w:eastAsia="宋体" w:hAnsi="宋体" w:cs="Arial"/>
          <w:spacing w:val="6"/>
          <w:sz w:val="24"/>
        </w:rPr>
        <w:t>（请填写：中型、小型、微型）企业制造的货物。本条所称货物不包括使用大型企业注册商标的货物。</w:t>
      </w:r>
      <w:r w:rsidRPr="001F5EEC">
        <w:rPr>
          <w:rFonts w:ascii="宋体" w:eastAsia="宋体" w:hAnsi="宋体" w:cs="Arial"/>
          <w:b/>
          <w:spacing w:val="6"/>
          <w:sz w:val="24"/>
        </w:rPr>
        <w:t>（后附制造商企业类型声明函）</w:t>
      </w:r>
    </w:p>
    <w:p w:rsidR="001F5EEC" w:rsidRPr="001F5EEC" w:rsidRDefault="001F5EEC" w:rsidP="001F5EEC">
      <w:pPr>
        <w:widowControl/>
        <w:spacing w:before="100" w:beforeAutospacing="1" w:after="100" w:afterAutospacing="1" w:line="360" w:lineRule="auto"/>
        <w:ind w:firstLine="420"/>
        <w:jc w:val="left"/>
        <w:rPr>
          <w:rFonts w:ascii="宋体" w:eastAsia="宋体" w:hAnsi="宋体" w:cs="Arial"/>
          <w:spacing w:val="6"/>
          <w:sz w:val="24"/>
        </w:rPr>
      </w:pPr>
      <w:r w:rsidRPr="001F5EEC">
        <w:rPr>
          <w:rFonts w:ascii="宋体" w:eastAsia="宋体" w:hAnsi="宋体" w:cs="Arial"/>
          <w:spacing w:val="6"/>
          <w:sz w:val="24"/>
        </w:rPr>
        <w:t>（3）□本公司为联合体一方，提供本企业制造的货物</w:t>
      </w:r>
      <w:r w:rsidR="008B5145">
        <w:rPr>
          <w:rFonts w:ascii="宋体" w:eastAsia="宋体" w:hAnsi="宋体" w:cs="Arial"/>
          <w:spacing w:val="6"/>
          <w:sz w:val="24"/>
        </w:rPr>
        <w:t>，由本企业承担工程、提供服务。我公司提供协议合同金额占到共同</w:t>
      </w:r>
      <w:r w:rsidRPr="001F5EEC">
        <w:rPr>
          <w:rFonts w:ascii="宋体" w:eastAsia="宋体" w:hAnsi="宋体" w:cs="Arial"/>
          <w:spacing w:val="6"/>
          <w:sz w:val="24"/>
        </w:rPr>
        <w:t>协议合同总金额的比例为</w:t>
      </w:r>
      <w:r w:rsidRPr="001F5EEC">
        <w:rPr>
          <w:rFonts w:ascii="宋体" w:eastAsia="宋体" w:hAnsi="宋体" w:cs="Arial"/>
          <w:spacing w:val="6"/>
          <w:sz w:val="24"/>
          <w:u w:val="single"/>
        </w:rPr>
        <w:t xml:space="preserve">       </w:t>
      </w:r>
      <w:r w:rsidRPr="001F5EEC">
        <w:rPr>
          <w:rFonts w:ascii="宋体" w:eastAsia="宋体" w:hAnsi="宋体" w:cs="Arial"/>
          <w:spacing w:val="6"/>
          <w:sz w:val="24"/>
        </w:rPr>
        <w:t>。</w:t>
      </w:r>
    </w:p>
    <w:p w:rsidR="001F5EEC" w:rsidRPr="001F5EEC" w:rsidRDefault="001F5EEC" w:rsidP="001F5EEC">
      <w:pPr>
        <w:widowControl/>
        <w:spacing w:before="100" w:beforeAutospacing="1" w:after="100" w:afterAutospacing="1" w:line="360" w:lineRule="auto"/>
        <w:jc w:val="left"/>
        <w:rPr>
          <w:rFonts w:ascii="宋体" w:eastAsia="宋体" w:hAnsi="宋体" w:cs="Arial"/>
          <w:spacing w:val="6"/>
          <w:sz w:val="24"/>
        </w:rPr>
      </w:pPr>
      <w:r w:rsidRPr="001F5EEC">
        <w:rPr>
          <w:rFonts w:ascii="宋体" w:eastAsia="宋体" w:hAnsi="宋体" w:cs="Arial"/>
          <w:spacing w:val="6"/>
          <w:sz w:val="24"/>
        </w:rPr>
        <w:t xml:space="preserve">　　本公司对上述声明的真实性负责。如有虚假，将依法承担相应责任。</w:t>
      </w:r>
    </w:p>
    <w:p w:rsidR="001F5EEC" w:rsidRPr="001F5EEC" w:rsidRDefault="001F5EEC" w:rsidP="001F5EEC">
      <w:pPr>
        <w:spacing w:line="360" w:lineRule="auto"/>
        <w:ind w:firstLineChars="200" w:firstLine="504"/>
        <w:rPr>
          <w:rFonts w:ascii="宋体" w:eastAsia="宋体" w:hAnsi="宋体" w:cs="Arial"/>
          <w:spacing w:val="6"/>
          <w:sz w:val="24"/>
        </w:rPr>
      </w:pPr>
    </w:p>
    <w:p w:rsidR="001F5EEC" w:rsidRPr="001F5EEC" w:rsidRDefault="001F5EEC" w:rsidP="001F5EEC">
      <w:pPr>
        <w:tabs>
          <w:tab w:val="left" w:pos="4860"/>
        </w:tabs>
        <w:spacing w:line="360" w:lineRule="auto"/>
        <w:ind w:right="1560" w:firstLineChars="200" w:firstLine="504"/>
        <w:jc w:val="center"/>
        <w:rPr>
          <w:rFonts w:ascii="宋体" w:eastAsia="宋体" w:hAnsi="宋体" w:cs="Arial"/>
          <w:spacing w:val="6"/>
          <w:sz w:val="24"/>
        </w:rPr>
      </w:pPr>
      <w:r w:rsidRPr="001F5EEC">
        <w:rPr>
          <w:rFonts w:ascii="宋体" w:eastAsia="宋体" w:hAnsi="宋体" w:cs="Arial"/>
          <w:spacing w:val="6"/>
          <w:sz w:val="24"/>
        </w:rPr>
        <w:t xml:space="preserve">                 企业名称（盖章）： </w:t>
      </w:r>
    </w:p>
    <w:p w:rsidR="001F5EEC" w:rsidRPr="001F5EEC" w:rsidRDefault="001F5EEC" w:rsidP="001F5EEC">
      <w:pPr>
        <w:tabs>
          <w:tab w:val="left" w:pos="630"/>
        </w:tabs>
        <w:adjustRightInd w:val="0"/>
        <w:snapToGrid w:val="0"/>
        <w:spacing w:line="360" w:lineRule="auto"/>
        <w:jc w:val="left"/>
        <w:rPr>
          <w:rFonts w:ascii="宋体" w:eastAsia="宋体" w:hAnsi="宋体" w:cs="Arial"/>
          <w:sz w:val="30"/>
          <w:szCs w:val="30"/>
        </w:rPr>
      </w:pPr>
      <w:r w:rsidRPr="001F5EEC">
        <w:rPr>
          <w:rFonts w:ascii="宋体" w:eastAsia="宋体" w:hAnsi="宋体" w:cs="Arial"/>
          <w:spacing w:val="6"/>
          <w:sz w:val="24"/>
        </w:rPr>
        <w:t xml:space="preserve">                                日    期：</w:t>
      </w:r>
    </w:p>
    <w:p w:rsidR="001F5EEC" w:rsidRPr="001F5EEC" w:rsidRDefault="001F5EEC" w:rsidP="001F5EEC">
      <w:pPr>
        <w:snapToGrid w:val="0"/>
        <w:spacing w:line="360" w:lineRule="auto"/>
        <w:jc w:val="left"/>
        <w:rPr>
          <w:rFonts w:ascii="宋体" w:eastAsia="宋体" w:hAnsi="宋体" w:cs="Arial"/>
          <w:b/>
          <w:sz w:val="24"/>
        </w:rPr>
      </w:pPr>
      <w:r w:rsidRPr="001F5EEC">
        <w:rPr>
          <w:rFonts w:ascii="宋体" w:eastAsia="宋体" w:hAnsi="宋体" w:cs="Arial"/>
          <w:b/>
          <w:sz w:val="24"/>
        </w:rPr>
        <w:t>注1：中小企业划型标准以《关于印发中小企业划型标准规定的通知》（工信部联企业[2011]300号）为准</w:t>
      </w:r>
    </w:p>
    <w:p w:rsidR="001F5EEC" w:rsidRPr="001F5EEC" w:rsidRDefault="001F5EEC" w:rsidP="001F5EEC">
      <w:pPr>
        <w:snapToGrid w:val="0"/>
        <w:spacing w:line="360" w:lineRule="auto"/>
        <w:jc w:val="left"/>
        <w:rPr>
          <w:rFonts w:ascii="宋体" w:eastAsia="宋体" w:hAnsi="宋体" w:cs="Arial"/>
          <w:sz w:val="30"/>
          <w:szCs w:val="30"/>
        </w:rPr>
      </w:pPr>
      <w:r w:rsidRPr="001F5EEC">
        <w:rPr>
          <w:rFonts w:ascii="宋体" w:eastAsia="宋体" w:hAnsi="宋体" w:cs="Arial"/>
          <w:b/>
          <w:sz w:val="24"/>
        </w:rPr>
        <w:t>注2：此表如未正确填写，视为未提供</w:t>
      </w:r>
    </w:p>
    <w:p w:rsidR="001F5EEC" w:rsidRPr="001F5EEC" w:rsidRDefault="001F5EEC" w:rsidP="001F5EEC">
      <w:pPr>
        <w:snapToGrid w:val="0"/>
        <w:spacing w:line="360" w:lineRule="auto"/>
        <w:outlineLvl w:val="1"/>
        <w:rPr>
          <w:rFonts w:ascii="宋体" w:eastAsia="宋体" w:hAnsi="宋体" w:cs="Arial"/>
          <w:sz w:val="30"/>
          <w:szCs w:val="30"/>
        </w:rPr>
      </w:pPr>
      <w:r w:rsidRPr="001F5EEC">
        <w:rPr>
          <w:rFonts w:ascii="宋体" w:eastAsia="宋体" w:hAnsi="宋体" w:cs="Arial"/>
          <w:sz w:val="30"/>
          <w:szCs w:val="30"/>
        </w:rPr>
        <w:br w:type="page"/>
      </w:r>
      <w:bookmarkStart w:id="323" w:name="_Toc494447529"/>
      <w:r w:rsidRPr="001F5EEC">
        <w:rPr>
          <w:rFonts w:ascii="宋体" w:eastAsia="宋体" w:hAnsi="宋体" w:cs="Arial"/>
          <w:sz w:val="24"/>
        </w:rPr>
        <w:t xml:space="preserve">附件11 </w:t>
      </w:r>
      <w:bookmarkStart w:id="324" w:name="OLE_LINK13"/>
      <w:bookmarkStart w:id="325" w:name="OLE_LINK14"/>
      <w:r w:rsidRPr="001F5EEC">
        <w:rPr>
          <w:rFonts w:ascii="宋体" w:eastAsia="宋体" w:hAnsi="宋体" w:cs="Arial"/>
          <w:sz w:val="24"/>
        </w:rPr>
        <w:t xml:space="preserve"> 残疾人福利性单位声明函</w:t>
      </w:r>
      <w:bookmarkEnd w:id="323"/>
    </w:p>
    <w:bookmarkEnd w:id="324"/>
    <w:bookmarkEnd w:id="325"/>
    <w:p w:rsidR="001F5EEC" w:rsidRPr="001F5EEC" w:rsidRDefault="001F5EEC" w:rsidP="001F5EEC">
      <w:pPr>
        <w:spacing w:line="360" w:lineRule="auto"/>
        <w:rPr>
          <w:rFonts w:ascii="宋体" w:eastAsia="宋体" w:hAnsi="宋体" w:cs="Arial"/>
          <w:b/>
          <w:spacing w:val="6"/>
          <w:sz w:val="30"/>
          <w:szCs w:val="30"/>
        </w:rPr>
      </w:pPr>
    </w:p>
    <w:p w:rsidR="001F5EEC" w:rsidRPr="001F5EEC" w:rsidRDefault="001F5EEC" w:rsidP="001F5EEC">
      <w:pPr>
        <w:spacing w:line="360" w:lineRule="auto"/>
        <w:ind w:firstLineChars="200" w:firstLine="504"/>
        <w:rPr>
          <w:rFonts w:ascii="宋体" w:eastAsia="宋体" w:hAnsi="宋体" w:cs="Arial"/>
          <w:spacing w:val="6"/>
          <w:sz w:val="24"/>
        </w:rPr>
      </w:pPr>
      <w:r w:rsidRPr="001F5EEC">
        <w:rPr>
          <w:rFonts w:ascii="宋体" w:eastAsia="宋体" w:hAnsi="宋体" w:cs="Arial"/>
          <w:spacing w:val="6"/>
          <w:sz w:val="24"/>
        </w:rPr>
        <w:t>本单位郑重声明，根据《财政部 民政部 中国残疾人联合会关于促进残疾人就业政府采购政策的通知》（财库</w:t>
      </w:r>
      <w:r w:rsidRPr="001F5EEC">
        <w:rPr>
          <w:rFonts w:ascii="宋体" w:eastAsia="宋体" w:hAnsi="宋体" w:cs="Arial"/>
          <w:sz w:val="24"/>
        </w:rPr>
        <w:t>〔2017〕 141</w:t>
      </w:r>
      <w:r w:rsidRPr="001F5EEC">
        <w:rPr>
          <w:rFonts w:ascii="宋体" w:eastAsia="宋体" w:hAnsi="宋体" w:cs="Arial"/>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F5EEC" w:rsidRPr="001F5EEC" w:rsidRDefault="001F5EEC" w:rsidP="001F5EEC">
      <w:pPr>
        <w:spacing w:line="360" w:lineRule="auto"/>
        <w:ind w:firstLineChars="200" w:firstLine="504"/>
        <w:rPr>
          <w:rFonts w:ascii="宋体" w:eastAsia="宋体" w:hAnsi="宋体" w:cs="Arial"/>
          <w:spacing w:val="6"/>
          <w:sz w:val="24"/>
        </w:rPr>
      </w:pPr>
      <w:r w:rsidRPr="001F5EEC">
        <w:rPr>
          <w:rFonts w:ascii="宋体" w:eastAsia="宋体" w:hAnsi="宋体" w:cs="Arial"/>
          <w:spacing w:val="6"/>
          <w:sz w:val="24"/>
        </w:rPr>
        <w:t>本单位对上述声明的真实性负责。如有虚假，将依法承担相应责任。</w:t>
      </w:r>
    </w:p>
    <w:p w:rsidR="001F5EEC" w:rsidRPr="001F5EEC" w:rsidRDefault="001F5EEC" w:rsidP="001F5EEC">
      <w:pPr>
        <w:spacing w:line="360" w:lineRule="auto"/>
        <w:ind w:firstLineChars="200" w:firstLine="504"/>
        <w:rPr>
          <w:rFonts w:ascii="宋体" w:eastAsia="宋体" w:hAnsi="宋体" w:cs="Arial"/>
          <w:spacing w:val="6"/>
          <w:sz w:val="24"/>
        </w:rPr>
      </w:pPr>
    </w:p>
    <w:p w:rsidR="001F5EEC" w:rsidRPr="001F5EEC" w:rsidRDefault="001F5EEC" w:rsidP="001F5EEC">
      <w:pPr>
        <w:spacing w:line="360" w:lineRule="auto"/>
        <w:ind w:firstLineChars="200" w:firstLine="504"/>
        <w:rPr>
          <w:rFonts w:ascii="宋体" w:eastAsia="宋体" w:hAnsi="宋体" w:cs="Arial"/>
          <w:spacing w:val="6"/>
          <w:sz w:val="24"/>
        </w:rPr>
      </w:pPr>
    </w:p>
    <w:p w:rsidR="001F5EEC" w:rsidRPr="001F5EEC" w:rsidRDefault="001F5EEC" w:rsidP="001F5EEC">
      <w:pPr>
        <w:tabs>
          <w:tab w:val="left" w:pos="4860"/>
        </w:tabs>
        <w:spacing w:line="360" w:lineRule="auto"/>
        <w:ind w:right="1560" w:firstLineChars="200" w:firstLine="504"/>
        <w:jc w:val="center"/>
        <w:rPr>
          <w:rFonts w:ascii="宋体" w:eastAsia="宋体" w:hAnsi="宋体" w:cs="Arial"/>
          <w:spacing w:val="6"/>
          <w:sz w:val="24"/>
        </w:rPr>
      </w:pPr>
      <w:r w:rsidRPr="001F5EEC">
        <w:rPr>
          <w:rFonts w:ascii="宋体" w:eastAsia="宋体" w:hAnsi="宋体" w:cs="Arial"/>
          <w:spacing w:val="6"/>
          <w:sz w:val="24"/>
        </w:rPr>
        <w:t xml:space="preserve">               单位名称（盖章）：</w:t>
      </w:r>
    </w:p>
    <w:p w:rsidR="001F5EEC" w:rsidRPr="001F5EEC" w:rsidRDefault="001F5EEC" w:rsidP="001F5EEC">
      <w:pPr>
        <w:tabs>
          <w:tab w:val="left" w:pos="4860"/>
        </w:tabs>
        <w:spacing w:line="360" w:lineRule="auto"/>
        <w:ind w:right="1560" w:firstLineChars="200" w:firstLine="504"/>
        <w:jc w:val="center"/>
        <w:rPr>
          <w:rFonts w:ascii="宋体" w:eastAsia="宋体" w:hAnsi="宋体" w:cs="Arial"/>
          <w:spacing w:val="6"/>
          <w:sz w:val="24"/>
        </w:rPr>
      </w:pPr>
      <w:r w:rsidRPr="001F5EEC">
        <w:rPr>
          <w:rFonts w:ascii="宋体" w:eastAsia="宋体" w:hAnsi="宋体" w:cs="Arial"/>
          <w:spacing w:val="6"/>
          <w:sz w:val="24"/>
        </w:rPr>
        <w:t xml:space="preserve">       日  期：</w:t>
      </w:r>
    </w:p>
    <w:p w:rsidR="001F5EEC" w:rsidRPr="001F5EEC" w:rsidRDefault="001F5EEC" w:rsidP="001F5EEC">
      <w:pPr>
        <w:spacing w:line="360" w:lineRule="auto"/>
        <w:ind w:right="840"/>
        <w:jc w:val="left"/>
        <w:rPr>
          <w:rFonts w:ascii="宋体" w:eastAsia="宋体" w:hAnsi="宋体" w:cs="Arial"/>
          <w:sz w:val="24"/>
        </w:rPr>
      </w:pPr>
      <w:r w:rsidRPr="001F5EEC">
        <w:rPr>
          <w:rFonts w:ascii="宋体" w:eastAsia="宋体" w:hAnsi="宋体" w:cs="Arial"/>
          <w:sz w:val="24"/>
        </w:rPr>
        <w:br w:type="page"/>
        <w:t xml:space="preserve">附件12  </w:t>
      </w:r>
      <w:r w:rsidR="00727989">
        <w:rPr>
          <w:rFonts w:ascii="宋体" w:eastAsia="宋体" w:hAnsi="宋体" w:cs="Arial"/>
          <w:sz w:val="24"/>
        </w:rPr>
        <w:t>供应商</w:t>
      </w:r>
      <w:r w:rsidRPr="001F5EEC">
        <w:rPr>
          <w:rFonts w:ascii="宋体" w:eastAsia="宋体" w:hAnsi="宋体" w:cs="Arial"/>
          <w:sz w:val="24"/>
        </w:rPr>
        <w:t>认为应附的其他材料</w:t>
      </w:r>
    </w:p>
    <w:p w:rsidR="001F5EEC" w:rsidRPr="001F5EEC" w:rsidRDefault="001F5EEC" w:rsidP="001F5EEC">
      <w:pPr>
        <w:snapToGrid w:val="0"/>
        <w:spacing w:line="360" w:lineRule="auto"/>
        <w:jc w:val="left"/>
        <w:outlineLvl w:val="1"/>
        <w:rPr>
          <w:rFonts w:ascii="宋体" w:eastAsia="宋体" w:hAnsi="宋体" w:cs="Arial"/>
          <w:sz w:val="24"/>
        </w:rPr>
      </w:pPr>
    </w:p>
    <w:p w:rsidR="001F5EEC" w:rsidRPr="001F5EEC" w:rsidRDefault="001F5EEC" w:rsidP="001F5EEC">
      <w:pPr>
        <w:snapToGrid w:val="0"/>
        <w:spacing w:line="360" w:lineRule="auto"/>
        <w:jc w:val="left"/>
        <w:outlineLvl w:val="1"/>
        <w:rPr>
          <w:rFonts w:ascii="宋体" w:eastAsia="宋体" w:hAnsi="宋体" w:cs="Arial"/>
          <w:sz w:val="24"/>
        </w:rPr>
      </w:pPr>
    </w:p>
    <w:p w:rsidR="001F5EEC" w:rsidRPr="001F5EEC" w:rsidRDefault="001F5EEC" w:rsidP="001F5EEC">
      <w:pPr>
        <w:snapToGrid w:val="0"/>
        <w:spacing w:line="360" w:lineRule="auto"/>
        <w:jc w:val="left"/>
        <w:outlineLvl w:val="1"/>
        <w:rPr>
          <w:rFonts w:ascii="宋体" w:eastAsia="宋体" w:hAnsi="宋体" w:cs="Arial"/>
          <w:sz w:val="24"/>
        </w:rPr>
      </w:pPr>
    </w:p>
    <w:p w:rsidR="001F5EEC" w:rsidRPr="001F5EEC" w:rsidRDefault="001F5EEC" w:rsidP="001F5EEC">
      <w:pPr>
        <w:spacing w:beforeLines="50" w:before="120" w:line="360" w:lineRule="auto"/>
        <w:jc w:val="center"/>
        <w:rPr>
          <w:rFonts w:ascii="宋体" w:eastAsia="宋体" w:hAnsi="宋体" w:cs="Arial"/>
          <w:sz w:val="24"/>
        </w:rPr>
      </w:pPr>
    </w:p>
    <w:p w:rsidR="001F5EEC" w:rsidRPr="001F5EEC" w:rsidRDefault="001F5EEC" w:rsidP="001F5EEC">
      <w:pPr>
        <w:snapToGrid w:val="0"/>
        <w:spacing w:line="360" w:lineRule="auto"/>
        <w:jc w:val="left"/>
        <w:outlineLvl w:val="1"/>
        <w:rPr>
          <w:rFonts w:ascii="宋体" w:eastAsia="宋体" w:hAnsi="宋体" w:cs="Arial"/>
          <w:sz w:val="24"/>
        </w:rPr>
      </w:pPr>
      <w:bookmarkStart w:id="326" w:name="_Toc494447530"/>
      <w:r w:rsidRPr="001F5EEC">
        <w:rPr>
          <w:rFonts w:ascii="宋体" w:eastAsia="宋体" w:hAnsi="宋体" w:cs="Arial"/>
          <w:sz w:val="24"/>
        </w:rPr>
        <w:t xml:space="preserve">附件13  </w:t>
      </w:r>
      <w:r w:rsidR="008B5145">
        <w:rPr>
          <w:rFonts w:ascii="宋体" w:eastAsia="宋体" w:hAnsi="宋体" w:cs="Arial"/>
          <w:sz w:val="24"/>
        </w:rPr>
        <w:t>响应</w:t>
      </w:r>
      <w:r w:rsidRPr="001F5EEC">
        <w:rPr>
          <w:rFonts w:ascii="宋体" w:eastAsia="宋体" w:hAnsi="宋体" w:cs="Arial"/>
          <w:sz w:val="24"/>
        </w:rPr>
        <w:t>方案</w:t>
      </w:r>
      <w:bookmarkEnd w:id="326"/>
    </w:p>
    <w:p w:rsidR="001F5EEC" w:rsidRPr="001F5EEC" w:rsidRDefault="001F5EEC" w:rsidP="001F5EEC">
      <w:pPr>
        <w:widowControl/>
        <w:spacing w:line="360" w:lineRule="auto"/>
        <w:jc w:val="left"/>
        <w:rPr>
          <w:rFonts w:ascii="宋体" w:eastAsia="宋体" w:hAnsi="宋体" w:cs="Arial"/>
          <w:spacing w:val="8"/>
          <w:sz w:val="24"/>
        </w:rPr>
      </w:pPr>
      <w:r w:rsidRPr="001F5EEC">
        <w:rPr>
          <w:rFonts w:ascii="宋体" w:eastAsia="宋体" w:hAnsi="宋体" w:cs="Arial"/>
          <w:spacing w:val="8"/>
          <w:sz w:val="24"/>
        </w:rPr>
        <w:t>应包括以下内容（但不限于）：</w:t>
      </w:r>
    </w:p>
    <w:p w:rsidR="001F5EEC" w:rsidRPr="001F5EEC" w:rsidRDefault="001F5EEC" w:rsidP="006636B9">
      <w:pPr>
        <w:widowControl/>
        <w:numPr>
          <w:ilvl w:val="0"/>
          <w:numId w:val="58"/>
        </w:numPr>
        <w:spacing w:line="360" w:lineRule="auto"/>
        <w:jc w:val="left"/>
        <w:rPr>
          <w:rFonts w:ascii="宋体" w:eastAsia="宋体" w:hAnsi="宋体" w:cs="Arial"/>
          <w:spacing w:val="8"/>
          <w:sz w:val="24"/>
        </w:rPr>
      </w:pPr>
      <w:r w:rsidRPr="001F5EEC">
        <w:rPr>
          <w:rFonts w:ascii="宋体" w:eastAsia="宋体" w:hAnsi="宋体" w:cs="Arial"/>
          <w:spacing w:val="8"/>
          <w:sz w:val="24"/>
        </w:rPr>
        <w:t>详细设计方案、相关图纸、效果图等</w:t>
      </w:r>
    </w:p>
    <w:p w:rsidR="001F5EEC" w:rsidRPr="001F5EEC" w:rsidRDefault="001F5EEC" w:rsidP="006636B9">
      <w:pPr>
        <w:widowControl/>
        <w:numPr>
          <w:ilvl w:val="0"/>
          <w:numId w:val="58"/>
        </w:numPr>
        <w:spacing w:line="360" w:lineRule="auto"/>
        <w:jc w:val="left"/>
        <w:rPr>
          <w:rFonts w:ascii="宋体" w:eastAsia="宋体" w:hAnsi="宋体" w:cs="Arial"/>
          <w:spacing w:val="8"/>
          <w:sz w:val="24"/>
        </w:rPr>
      </w:pPr>
      <w:r w:rsidRPr="001F5EEC">
        <w:rPr>
          <w:rFonts w:ascii="宋体" w:eastAsia="宋体" w:hAnsi="宋体" w:cs="Arial"/>
          <w:sz w:val="24"/>
        </w:rPr>
        <w:t>组织实施方案</w:t>
      </w:r>
    </w:p>
    <w:p w:rsidR="001F5EEC" w:rsidRPr="001F5EEC" w:rsidRDefault="001F5EEC" w:rsidP="006636B9">
      <w:pPr>
        <w:widowControl/>
        <w:numPr>
          <w:ilvl w:val="0"/>
          <w:numId w:val="58"/>
        </w:numPr>
        <w:spacing w:line="360" w:lineRule="auto"/>
        <w:jc w:val="left"/>
        <w:rPr>
          <w:rFonts w:ascii="宋体" w:eastAsia="宋体" w:hAnsi="宋体" w:cs="Arial"/>
          <w:spacing w:val="8"/>
          <w:sz w:val="24"/>
        </w:rPr>
      </w:pPr>
      <w:r w:rsidRPr="001F5EEC">
        <w:rPr>
          <w:rFonts w:ascii="宋体" w:eastAsia="宋体" w:hAnsi="宋体" w:cs="Arial"/>
          <w:sz w:val="24"/>
        </w:rPr>
        <w:t>系统实施策略及项目管理措施</w:t>
      </w:r>
    </w:p>
    <w:p w:rsidR="001F5EEC" w:rsidRPr="001F5EEC" w:rsidRDefault="001F5EEC" w:rsidP="006636B9">
      <w:pPr>
        <w:widowControl/>
        <w:numPr>
          <w:ilvl w:val="0"/>
          <w:numId w:val="58"/>
        </w:numPr>
        <w:spacing w:line="360" w:lineRule="auto"/>
        <w:jc w:val="left"/>
        <w:rPr>
          <w:rFonts w:ascii="宋体" w:eastAsia="宋体" w:hAnsi="宋体" w:cs="Arial"/>
          <w:spacing w:val="8"/>
          <w:sz w:val="24"/>
        </w:rPr>
      </w:pPr>
      <w:r w:rsidRPr="001F5EEC">
        <w:rPr>
          <w:rFonts w:ascii="宋体" w:eastAsia="宋体" w:hAnsi="宋体" w:cs="Arial"/>
          <w:sz w:val="24"/>
        </w:rPr>
        <w:t>培训方案和计划</w:t>
      </w:r>
    </w:p>
    <w:p w:rsidR="001F5EEC" w:rsidRPr="001F5EEC" w:rsidRDefault="001F5EEC" w:rsidP="001F5EEC">
      <w:pPr>
        <w:widowControl/>
        <w:spacing w:line="360" w:lineRule="auto"/>
        <w:jc w:val="left"/>
        <w:rPr>
          <w:rFonts w:ascii="宋体" w:eastAsia="宋体" w:hAnsi="宋体" w:cs="Arial"/>
          <w:sz w:val="24"/>
        </w:rPr>
      </w:pPr>
    </w:p>
    <w:p w:rsidR="001F5EEC" w:rsidRPr="001F5EEC" w:rsidRDefault="001F5EEC" w:rsidP="001F5EEC">
      <w:pPr>
        <w:widowControl/>
        <w:spacing w:line="360" w:lineRule="auto"/>
        <w:jc w:val="left"/>
        <w:rPr>
          <w:rFonts w:ascii="宋体" w:eastAsia="宋体" w:hAnsi="宋体" w:cs="Arial"/>
          <w:sz w:val="24"/>
        </w:rPr>
      </w:pPr>
    </w:p>
    <w:p w:rsidR="001F5EEC" w:rsidRPr="001F5EEC" w:rsidRDefault="001F5EEC" w:rsidP="001F5EEC">
      <w:pPr>
        <w:widowControl/>
        <w:spacing w:line="360" w:lineRule="auto"/>
        <w:jc w:val="left"/>
        <w:rPr>
          <w:rFonts w:ascii="宋体" w:eastAsia="宋体" w:hAnsi="宋体" w:cs="Arial"/>
          <w:sz w:val="24"/>
        </w:rPr>
      </w:pPr>
    </w:p>
    <w:p w:rsidR="001F5EEC" w:rsidRPr="001F5EEC" w:rsidRDefault="001F5EEC" w:rsidP="001F5EEC">
      <w:pPr>
        <w:widowControl/>
        <w:spacing w:line="360" w:lineRule="auto"/>
        <w:jc w:val="left"/>
        <w:rPr>
          <w:rFonts w:ascii="宋体" w:eastAsia="宋体" w:hAnsi="宋体" w:cs="Arial"/>
          <w:sz w:val="24"/>
        </w:rPr>
      </w:pPr>
    </w:p>
    <w:p w:rsidR="001F5EEC" w:rsidRPr="001F5EEC" w:rsidRDefault="001F5EEC" w:rsidP="001F5EEC">
      <w:pPr>
        <w:widowControl/>
        <w:spacing w:line="360" w:lineRule="auto"/>
        <w:jc w:val="left"/>
        <w:rPr>
          <w:rFonts w:ascii="宋体" w:eastAsia="宋体" w:hAnsi="宋体" w:cs="Arial"/>
          <w:sz w:val="24"/>
        </w:rPr>
      </w:pPr>
      <w:r w:rsidRPr="001F5EEC">
        <w:rPr>
          <w:rFonts w:ascii="宋体" w:eastAsia="宋体" w:hAnsi="宋体" w:cs="Arial"/>
          <w:sz w:val="24"/>
        </w:rPr>
        <w:t>单位名称（公章）：</w:t>
      </w:r>
    </w:p>
    <w:p w:rsidR="001F5EEC" w:rsidRPr="001F5EEC" w:rsidRDefault="001F5EEC" w:rsidP="001F5EEC">
      <w:pPr>
        <w:widowControl/>
        <w:spacing w:line="360" w:lineRule="auto"/>
        <w:jc w:val="left"/>
        <w:rPr>
          <w:rFonts w:ascii="宋体" w:eastAsia="宋体" w:hAnsi="宋体" w:cs="Arial"/>
          <w:sz w:val="24"/>
        </w:rPr>
      </w:pPr>
      <w:r w:rsidRPr="001F5EEC">
        <w:rPr>
          <w:rFonts w:ascii="宋体" w:eastAsia="宋体" w:hAnsi="宋体" w:cs="Arial"/>
          <w:sz w:val="24"/>
        </w:rPr>
        <w:t>授权代表签字：</w:t>
      </w:r>
    </w:p>
    <w:p w:rsidR="001F5EEC" w:rsidRPr="001F5EEC" w:rsidRDefault="001F5EEC" w:rsidP="001F5EEC">
      <w:pPr>
        <w:widowControl/>
        <w:spacing w:line="360" w:lineRule="auto"/>
        <w:jc w:val="left"/>
        <w:rPr>
          <w:rFonts w:ascii="宋体" w:eastAsia="宋体" w:hAnsi="宋体" w:cs="Arial"/>
          <w:sz w:val="24"/>
        </w:rPr>
      </w:pPr>
      <w:r w:rsidRPr="001F5EEC">
        <w:rPr>
          <w:rFonts w:ascii="宋体" w:eastAsia="宋体" w:hAnsi="宋体" w:cs="Arial"/>
          <w:sz w:val="24"/>
        </w:rPr>
        <w:t>日期：</w:t>
      </w:r>
    </w:p>
    <w:p w:rsidR="001F5EEC" w:rsidRPr="001F5EEC" w:rsidRDefault="001F5EEC" w:rsidP="001F5EEC">
      <w:pPr>
        <w:widowControl/>
        <w:spacing w:line="360" w:lineRule="auto"/>
        <w:jc w:val="left"/>
        <w:rPr>
          <w:rFonts w:ascii="宋体" w:eastAsia="宋体" w:hAnsi="宋体" w:cs="Arial"/>
          <w:spacing w:val="8"/>
          <w:sz w:val="24"/>
        </w:rPr>
      </w:pPr>
    </w:p>
    <w:p w:rsidR="001F5EEC" w:rsidRPr="001F5EEC" w:rsidRDefault="001F5EEC" w:rsidP="001F5EEC">
      <w:pPr>
        <w:widowControl/>
        <w:spacing w:line="360" w:lineRule="auto"/>
        <w:jc w:val="left"/>
        <w:rPr>
          <w:rFonts w:ascii="宋体" w:eastAsia="宋体" w:hAnsi="宋体" w:cs="Arial"/>
          <w:b/>
          <w:spacing w:val="8"/>
          <w:sz w:val="24"/>
        </w:rPr>
      </w:pPr>
      <w:r w:rsidRPr="001F5EEC">
        <w:rPr>
          <w:rFonts w:ascii="宋体" w:eastAsia="宋体" w:hAnsi="宋体" w:cs="Arial"/>
          <w:b/>
          <w:sz w:val="24"/>
        </w:rPr>
        <w:t>注：以上内容由</w:t>
      </w:r>
      <w:r w:rsidR="00727989">
        <w:rPr>
          <w:rFonts w:ascii="宋体" w:eastAsia="宋体" w:hAnsi="宋体" w:cs="Arial"/>
          <w:b/>
          <w:sz w:val="24"/>
        </w:rPr>
        <w:t>供应商</w:t>
      </w:r>
      <w:r w:rsidRPr="001F5EEC">
        <w:rPr>
          <w:rFonts w:ascii="宋体" w:eastAsia="宋体" w:hAnsi="宋体" w:cs="Arial"/>
          <w:b/>
          <w:sz w:val="24"/>
        </w:rPr>
        <w:t>自行编制，格式不限，但须加盖</w:t>
      </w:r>
      <w:r w:rsidR="00727989">
        <w:rPr>
          <w:rFonts w:ascii="宋体" w:eastAsia="宋体" w:hAnsi="宋体" w:cs="Arial"/>
          <w:b/>
          <w:sz w:val="24"/>
        </w:rPr>
        <w:t>供应商</w:t>
      </w:r>
      <w:r w:rsidRPr="001F5EEC">
        <w:rPr>
          <w:rFonts w:ascii="宋体" w:eastAsia="宋体" w:hAnsi="宋体" w:cs="Arial"/>
          <w:b/>
          <w:sz w:val="24"/>
        </w:rPr>
        <w:t>公章。</w:t>
      </w:r>
    </w:p>
    <w:p w:rsidR="001F5EEC" w:rsidRPr="001F5EEC" w:rsidRDefault="001F5EEC" w:rsidP="001F5EEC">
      <w:pPr>
        <w:spacing w:beforeLines="50" w:before="120" w:line="360" w:lineRule="auto"/>
        <w:jc w:val="center"/>
        <w:rPr>
          <w:rFonts w:ascii="宋体" w:eastAsia="宋体" w:hAnsi="宋体" w:cs="Arial"/>
          <w:b/>
          <w:kern w:val="0"/>
          <w:sz w:val="24"/>
        </w:rPr>
      </w:pPr>
      <w:r w:rsidRPr="001F5EEC">
        <w:rPr>
          <w:rFonts w:ascii="宋体" w:eastAsia="宋体" w:hAnsi="宋体" w:cs="Arial"/>
          <w:b/>
        </w:rPr>
        <w:br w:type="page"/>
      </w:r>
      <w:r w:rsidR="00727989">
        <w:rPr>
          <w:rFonts w:ascii="宋体" w:eastAsia="宋体" w:hAnsi="宋体" w:cs="Arial"/>
          <w:b/>
          <w:sz w:val="24"/>
        </w:rPr>
        <w:t>供应商</w:t>
      </w:r>
      <w:r w:rsidRPr="001F5EEC">
        <w:rPr>
          <w:rFonts w:ascii="宋体" w:eastAsia="宋体" w:hAnsi="宋体" w:cs="Arial"/>
          <w:b/>
          <w:sz w:val="24"/>
        </w:rPr>
        <w:t>退款、开票信息格式</w:t>
      </w:r>
    </w:p>
    <w:p w:rsidR="001F5EEC" w:rsidRPr="001F5EEC" w:rsidRDefault="001F5EEC" w:rsidP="001F5EEC">
      <w:pPr>
        <w:pStyle w:val="a5"/>
        <w:spacing w:line="360" w:lineRule="auto"/>
        <w:ind w:firstLine="0"/>
        <w:rPr>
          <w:rFonts w:ascii="宋体" w:hAnsi="宋体" w:cs="Arial"/>
        </w:rPr>
      </w:pPr>
      <w:r w:rsidRPr="001F5EEC">
        <w:rPr>
          <w:rFonts w:ascii="宋体" w:hAnsi="宋体" w:cs="Arial"/>
        </w:rPr>
        <w:t>致</w:t>
      </w:r>
      <w:r w:rsidRPr="001F5EEC">
        <w:rPr>
          <w:rFonts w:ascii="宋体" w:hAnsi="宋体" w:cs="Arial"/>
          <w:u w:val="single"/>
        </w:rPr>
        <w:t>（采购代理机构）</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我单位参与的</w:t>
      </w:r>
      <w:r w:rsidRPr="001F5EEC">
        <w:rPr>
          <w:rFonts w:ascii="宋体" w:hAnsi="宋体" w:cs="Arial"/>
          <w:u w:val="single"/>
        </w:rPr>
        <w:t xml:space="preserve">                    </w:t>
      </w:r>
      <w:r w:rsidRPr="001F5EEC">
        <w:rPr>
          <w:rFonts w:ascii="宋体" w:hAnsi="宋体" w:cs="Arial"/>
        </w:rPr>
        <w:t>（项目名称），</w:t>
      </w:r>
      <w:r w:rsidR="00727989">
        <w:rPr>
          <w:rFonts w:ascii="宋体" w:hAnsi="宋体" w:cs="Arial"/>
        </w:rPr>
        <w:t>采购编号</w:t>
      </w:r>
      <w:r w:rsidRPr="001F5EEC">
        <w:rPr>
          <w:rFonts w:ascii="宋体" w:hAnsi="宋体" w:cs="Arial"/>
          <w:u w:val="single"/>
        </w:rPr>
        <w:t xml:space="preserve">         </w:t>
      </w:r>
      <w:r w:rsidRPr="001F5EEC">
        <w:rPr>
          <w:rFonts w:ascii="宋体" w:hAnsi="宋体" w:cs="Arial"/>
        </w:rPr>
        <w:t>。</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请在招</w:t>
      </w:r>
      <w:r w:rsidR="008B5145">
        <w:rPr>
          <w:rFonts w:ascii="宋体" w:hAnsi="宋体" w:cs="Arial"/>
        </w:rPr>
        <w:t>报价</w:t>
      </w:r>
      <w:r w:rsidRPr="001F5EEC">
        <w:rPr>
          <w:rFonts w:ascii="宋体" w:hAnsi="宋体" w:cs="Arial"/>
        </w:rPr>
        <w:t>活动结束后，将</w:t>
      </w:r>
      <w:r w:rsidR="008B5145">
        <w:rPr>
          <w:rFonts w:ascii="宋体" w:hAnsi="宋体" w:cs="Arial"/>
        </w:rPr>
        <w:t>谈判</w:t>
      </w:r>
      <w:r w:rsidRPr="001F5EEC">
        <w:rPr>
          <w:rFonts w:ascii="宋体" w:hAnsi="宋体" w:cs="Arial"/>
        </w:rPr>
        <w:t>保证金退至我公司以下账户：</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开户名称：</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u w:val="single"/>
        </w:rPr>
      </w:pPr>
      <w:r w:rsidRPr="001F5EEC">
        <w:rPr>
          <w:rFonts w:ascii="宋体" w:hAnsi="宋体" w:cs="Arial"/>
        </w:rPr>
        <w:t>开户行全称：</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u w:val="single"/>
        </w:rPr>
      </w:pPr>
      <w:r w:rsidRPr="001F5EEC">
        <w:rPr>
          <w:rFonts w:ascii="宋体" w:hAnsi="宋体" w:cs="Arial"/>
        </w:rPr>
        <w:t>账    号：</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行    号：</w:t>
      </w:r>
      <w:r w:rsidRPr="001F5EEC">
        <w:rPr>
          <w:rFonts w:ascii="宋体" w:hAnsi="宋体" w:cs="Arial"/>
          <w:u w:val="single"/>
        </w:rPr>
        <w:t xml:space="preserve">                       </w:t>
      </w:r>
    </w:p>
    <w:p w:rsidR="001F5EEC" w:rsidRPr="001F5EEC" w:rsidRDefault="001F5EEC" w:rsidP="001F5EEC">
      <w:pPr>
        <w:spacing w:line="360" w:lineRule="auto"/>
        <w:rPr>
          <w:rFonts w:ascii="宋体" w:eastAsia="宋体" w:hAnsi="宋体" w:cs="Arial"/>
          <w:kern w:val="0"/>
          <w:sz w:val="32"/>
          <w:szCs w:val="32"/>
        </w:rPr>
      </w:pPr>
      <w:r w:rsidRPr="001F5EEC">
        <w:rPr>
          <w:rFonts w:ascii="宋体" w:eastAsia="宋体" w:hAnsi="宋体" w:cs="Arial"/>
        </w:rPr>
        <w:t>（以下两项信息勾选一项并按要求填写。注：</w:t>
      </w:r>
      <w:r w:rsidR="00727989">
        <w:rPr>
          <w:rFonts w:ascii="宋体" w:eastAsia="宋体" w:hAnsi="宋体" w:cs="Arial"/>
        </w:rPr>
        <w:t>供应商</w:t>
      </w:r>
      <w:r w:rsidRPr="001F5EEC">
        <w:rPr>
          <w:rFonts w:ascii="宋体" w:eastAsia="宋体" w:hAnsi="宋体" w:cs="Arial"/>
        </w:rPr>
        <w:t>公章请勿加盖在银行账号上。）</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□我单位为</w:t>
      </w:r>
      <w:r w:rsidRPr="001F5EEC">
        <w:rPr>
          <w:rFonts w:ascii="宋体" w:hAnsi="宋体" w:cs="Arial"/>
          <w:u w:val="single"/>
        </w:rPr>
        <w:t>小规模纳税人</w:t>
      </w:r>
      <w:r w:rsidRPr="001F5EEC">
        <w:rPr>
          <w:rFonts w:ascii="宋体" w:hAnsi="宋体" w:cs="Arial"/>
        </w:rPr>
        <w:t>，如获</w:t>
      </w:r>
      <w:r w:rsidR="004E4AFF">
        <w:rPr>
          <w:rFonts w:ascii="宋体" w:hAnsi="宋体" w:cs="Arial"/>
        </w:rPr>
        <w:t>成交</w:t>
      </w:r>
      <w:r w:rsidRPr="001F5EEC">
        <w:rPr>
          <w:rFonts w:ascii="宋体" w:hAnsi="宋体" w:cs="Arial"/>
        </w:rPr>
        <w:t>，请在我单位支付招标代理服务费后，按以下信息开具发票（适用于</w:t>
      </w:r>
      <w:r w:rsidR="00727989">
        <w:rPr>
          <w:rFonts w:ascii="宋体" w:hAnsi="宋体" w:cs="Arial"/>
        </w:rPr>
        <w:t>供应商</w:t>
      </w:r>
      <w:r w:rsidRPr="001F5EEC">
        <w:rPr>
          <w:rFonts w:ascii="宋体" w:hAnsi="宋体" w:cs="Arial"/>
        </w:rPr>
        <w:t>支付招标代理服务费的项目）：</w:t>
      </w:r>
    </w:p>
    <w:p w:rsidR="001F5EEC" w:rsidRPr="001F5EEC" w:rsidRDefault="001F5EEC" w:rsidP="001F5EEC">
      <w:pPr>
        <w:pStyle w:val="a5"/>
        <w:spacing w:line="360" w:lineRule="auto"/>
        <w:ind w:firstLineChars="200"/>
        <w:rPr>
          <w:rFonts w:ascii="宋体" w:hAnsi="宋体" w:cs="Arial"/>
          <w:u w:val="single"/>
        </w:rPr>
      </w:pPr>
      <w:r w:rsidRPr="001F5EEC">
        <w:rPr>
          <w:rFonts w:ascii="宋体" w:hAnsi="宋体" w:cs="Arial"/>
        </w:rPr>
        <w:t>付款单位名称：</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rPr>
      </w:pP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□我单位为</w:t>
      </w:r>
      <w:r w:rsidRPr="001F5EEC">
        <w:rPr>
          <w:rFonts w:ascii="宋体" w:hAnsi="宋体" w:cs="Arial"/>
          <w:u w:val="single"/>
        </w:rPr>
        <w:t>一般纳税人</w:t>
      </w:r>
      <w:r w:rsidRPr="001F5EEC">
        <w:rPr>
          <w:rFonts w:ascii="宋体" w:hAnsi="宋体" w:cs="Arial"/>
        </w:rPr>
        <w:t>，如获</w:t>
      </w:r>
      <w:r w:rsidR="004E4AFF">
        <w:rPr>
          <w:rFonts w:ascii="宋体" w:hAnsi="宋体" w:cs="Arial"/>
        </w:rPr>
        <w:t>成交</w:t>
      </w:r>
      <w:r w:rsidRPr="001F5EEC">
        <w:rPr>
          <w:rFonts w:ascii="宋体" w:hAnsi="宋体" w:cs="Arial"/>
        </w:rPr>
        <w:t>，请在我单位支付招标代理服务费后，按以下信息开具发票（适用于</w:t>
      </w:r>
      <w:r w:rsidR="00727989">
        <w:rPr>
          <w:rFonts w:ascii="宋体" w:hAnsi="宋体" w:cs="Arial"/>
        </w:rPr>
        <w:t>供应商</w:t>
      </w:r>
      <w:r w:rsidRPr="001F5EEC">
        <w:rPr>
          <w:rFonts w:ascii="宋体" w:hAnsi="宋体" w:cs="Arial"/>
        </w:rPr>
        <w:t>支付招标代理服务费的项目）：</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付款单位名称：</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纳税人识别号：</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地      址：</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电      话：</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u w:val="single"/>
        </w:rPr>
      </w:pPr>
      <w:r w:rsidRPr="001F5EEC">
        <w:rPr>
          <w:rFonts w:ascii="宋体" w:hAnsi="宋体" w:cs="Arial"/>
        </w:rPr>
        <w:t>开户行全称：</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u w:val="single"/>
        </w:rPr>
      </w:pPr>
      <w:r w:rsidRPr="001F5EEC">
        <w:rPr>
          <w:rFonts w:ascii="宋体" w:hAnsi="宋体" w:cs="Arial"/>
        </w:rPr>
        <w:t>账      号：</w:t>
      </w:r>
      <w:r w:rsidRPr="001F5EEC">
        <w:rPr>
          <w:rFonts w:ascii="宋体" w:hAnsi="宋体" w:cs="Arial"/>
          <w:u w:val="single"/>
        </w:rPr>
        <w:t xml:space="preserve">                     </w:t>
      </w: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我单位“增值税一般纳税人资格登记表”复印件或加盖“增值税一般纳税人”戳记的税务登记证复印件或税务部门网站的资格查询结果截图附后。</w:t>
      </w:r>
    </w:p>
    <w:p w:rsidR="001F5EEC" w:rsidRPr="001F5EEC" w:rsidRDefault="001F5EEC" w:rsidP="001F5EEC">
      <w:pPr>
        <w:pStyle w:val="a5"/>
        <w:spacing w:line="360" w:lineRule="auto"/>
        <w:ind w:firstLineChars="200"/>
        <w:rPr>
          <w:rFonts w:ascii="宋体" w:hAnsi="宋体" w:cs="Arial"/>
        </w:rPr>
      </w:pPr>
    </w:p>
    <w:p w:rsidR="001F5EEC" w:rsidRPr="001F5EEC" w:rsidRDefault="001F5EEC" w:rsidP="001F5EEC">
      <w:pPr>
        <w:pStyle w:val="a5"/>
        <w:spacing w:line="360" w:lineRule="auto"/>
        <w:ind w:firstLineChars="200"/>
        <w:rPr>
          <w:rFonts w:ascii="宋体" w:hAnsi="宋体" w:cs="Arial"/>
        </w:rPr>
      </w:pPr>
      <w:r w:rsidRPr="001F5EEC">
        <w:rPr>
          <w:rFonts w:ascii="宋体" w:hAnsi="宋体" w:cs="Arial"/>
        </w:rPr>
        <w:t>以上信息真实有效，如我单位相关信息在此期间内发生变更，我单位负责及时通知贵公司。由于填写错误、不清晰、我单位信息变更而未及时告知招标公司等引起的退款、开票延误等后果由我单位自行承担。</w:t>
      </w:r>
    </w:p>
    <w:p w:rsidR="001F5EEC" w:rsidRPr="001F5EEC" w:rsidRDefault="00727989" w:rsidP="001F5EEC">
      <w:pPr>
        <w:pStyle w:val="affb"/>
        <w:adjustRightInd/>
        <w:snapToGrid/>
        <w:spacing w:after="0"/>
        <w:rPr>
          <w:rFonts w:ascii="宋体" w:hAnsi="宋体" w:cs="Arial"/>
          <w:u w:val="single"/>
        </w:rPr>
      </w:pPr>
      <w:r>
        <w:rPr>
          <w:rFonts w:ascii="宋体" w:hAnsi="宋体" w:cs="Arial"/>
        </w:rPr>
        <w:t>供应商</w:t>
      </w:r>
      <w:r w:rsidR="001F5EEC" w:rsidRPr="001F5EEC">
        <w:rPr>
          <w:rFonts w:ascii="宋体" w:hAnsi="宋体" w:cs="Arial"/>
        </w:rPr>
        <w:t>名称：</w:t>
      </w:r>
      <w:r w:rsidR="001F5EEC" w:rsidRPr="001F5EEC">
        <w:rPr>
          <w:rFonts w:ascii="宋体" w:hAnsi="宋体" w:cs="Arial"/>
          <w:u w:val="single"/>
        </w:rPr>
        <w:t xml:space="preserve">                财务专用章/公章</w:t>
      </w:r>
    </w:p>
    <w:p w:rsidR="001F5EEC" w:rsidRPr="001F5EEC" w:rsidRDefault="001F5EEC" w:rsidP="001F5EEC">
      <w:pPr>
        <w:pStyle w:val="affb"/>
        <w:adjustRightInd/>
        <w:snapToGrid/>
        <w:spacing w:after="0"/>
        <w:rPr>
          <w:rFonts w:ascii="宋体" w:hAnsi="宋体" w:cs="Arial"/>
          <w:u w:val="single"/>
        </w:rPr>
      </w:pPr>
      <w:r w:rsidRPr="001F5EEC">
        <w:rPr>
          <w:rFonts w:ascii="宋体" w:hAnsi="宋体" w:cs="Arial"/>
        </w:rPr>
        <w:t>日期：</w:t>
      </w:r>
      <w:r w:rsidRPr="001F5EEC">
        <w:rPr>
          <w:rFonts w:ascii="宋体" w:hAnsi="宋体" w:cs="Arial"/>
          <w:u w:val="single"/>
        </w:rPr>
        <w:t xml:space="preserve">                                   </w:t>
      </w:r>
      <w:r w:rsidRPr="001F5EEC">
        <w:rPr>
          <w:rFonts w:ascii="宋体" w:hAnsi="宋体" w:cs="Arial"/>
        </w:rPr>
        <w:t xml:space="preserve"> </w:t>
      </w:r>
    </w:p>
    <w:p w:rsidR="001F5EEC" w:rsidRPr="001F5EEC" w:rsidRDefault="001F5EEC" w:rsidP="001F5EEC">
      <w:pPr>
        <w:pStyle w:val="10"/>
        <w:spacing w:line="360" w:lineRule="auto"/>
        <w:rPr>
          <w:rFonts w:ascii="宋体" w:hAnsi="宋体"/>
          <w:sz w:val="24"/>
        </w:rPr>
      </w:pPr>
    </w:p>
    <w:p w:rsidR="00315702" w:rsidRPr="00CD2A01" w:rsidRDefault="00315702" w:rsidP="00315702">
      <w:pPr>
        <w:spacing w:line="360" w:lineRule="auto"/>
        <w:outlineLvl w:val="0"/>
        <w:rPr>
          <w:rFonts w:ascii="宋体" w:eastAsia="宋体" w:hAnsi="宋体"/>
          <w:u w:val="single"/>
        </w:rPr>
      </w:pPr>
    </w:p>
    <w:p w:rsidR="00315702" w:rsidRPr="00CD2A01" w:rsidRDefault="00315702">
      <w:pPr>
        <w:widowControl/>
        <w:jc w:val="left"/>
        <w:rPr>
          <w:rFonts w:ascii="宋体" w:eastAsia="宋体" w:hAnsi="宋体"/>
          <w:sz w:val="36"/>
          <w:szCs w:val="36"/>
        </w:rPr>
      </w:pPr>
      <w:bookmarkStart w:id="327" w:name="_Toc466412927"/>
      <w:bookmarkStart w:id="328" w:name="_Toc498189652"/>
      <w:r w:rsidRPr="00CD2A01">
        <w:rPr>
          <w:rFonts w:ascii="宋体" w:eastAsia="宋体" w:hAnsi="宋体"/>
          <w:sz w:val="36"/>
          <w:szCs w:val="36"/>
        </w:rPr>
        <w:br w:type="page"/>
      </w:r>
    </w:p>
    <w:p w:rsidR="00315702" w:rsidRPr="00CD2A01" w:rsidRDefault="00315702" w:rsidP="00315702">
      <w:pPr>
        <w:spacing w:line="360" w:lineRule="auto"/>
        <w:jc w:val="center"/>
        <w:outlineLvl w:val="0"/>
        <w:rPr>
          <w:rFonts w:ascii="宋体" w:eastAsia="宋体" w:hAnsi="宋体"/>
          <w:sz w:val="36"/>
          <w:szCs w:val="36"/>
        </w:rPr>
      </w:pPr>
      <w:r w:rsidRPr="00CD2A01">
        <w:rPr>
          <w:rFonts w:ascii="宋体" w:eastAsia="宋体" w:hAnsi="宋体" w:hint="eastAsia"/>
          <w:sz w:val="36"/>
          <w:szCs w:val="36"/>
        </w:rPr>
        <w:t>第七章</w:t>
      </w:r>
      <w:r w:rsidRPr="00CD2A01">
        <w:rPr>
          <w:rFonts w:ascii="宋体" w:eastAsia="宋体" w:hAnsi="宋体"/>
          <w:sz w:val="36"/>
          <w:szCs w:val="36"/>
        </w:rPr>
        <w:t xml:space="preserve">   </w:t>
      </w:r>
      <w:r w:rsidRPr="00CD2A01">
        <w:rPr>
          <w:rFonts w:ascii="宋体" w:eastAsia="宋体" w:hAnsi="宋体" w:hint="eastAsia"/>
          <w:sz w:val="36"/>
          <w:szCs w:val="36"/>
        </w:rPr>
        <w:t>电子</w:t>
      </w:r>
      <w:r w:rsidR="00914657">
        <w:rPr>
          <w:rFonts w:ascii="宋体" w:eastAsia="宋体" w:hAnsi="宋体" w:hint="eastAsia"/>
          <w:sz w:val="36"/>
          <w:szCs w:val="36"/>
        </w:rPr>
        <w:t>采购</w:t>
      </w:r>
      <w:r w:rsidRPr="00CD2A01">
        <w:rPr>
          <w:rFonts w:ascii="宋体" w:eastAsia="宋体" w:hAnsi="宋体" w:hint="eastAsia"/>
          <w:sz w:val="36"/>
          <w:szCs w:val="36"/>
        </w:rPr>
        <w:t>平台使用说明</w:t>
      </w:r>
      <w:bookmarkEnd w:id="327"/>
      <w:bookmarkEnd w:id="328"/>
    </w:p>
    <w:p w:rsidR="00315702" w:rsidRPr="00CD2A01" w:rsidRDefault="00315702" w:rsidP="00315702">
      <w:pPr>
        <w:spacing w:line="360" w:lineRule="auto"/>
        <w:jc w:val="center"/>
        <w:outlineLvl w:val="0"/>
        <w:rPr>
          <w:rFonts w:ascii="宋体" w:eastAsia="宋体" w:hAnsi="宋体"/>
          <w:sz w:val="36"/>
          <w:szCs w:val="36"/>
        </w:rPr>
      </w:pPr>
    </w:p>
    <w:p w:rsidR="00315702" w:rsidRPr="00CD2A01" w:rsidRDefault="00E90A19" w:rsidP="00821A7D">
      <w:pPr>
        <w:numPr>
          <w:ilvl w:val="0"/>
          <w:numId w:val="51"/>
        </w:numPr>
        <w:tabs>
          <w:tab w:val="left" w:pos="360"/>
        </w:tabs>
        <w:snapToGrid w:val="0"/>
        <w:spacing w:line="360" w:lineRule="auto"/>
        <w:outlineLvl w:val="1"/>
        <w:rPr>
          <w:rFonts w:ascii="宋体" w:eastAsia="宋体" w:hAnsi="宋体" w:cs="Arial"/>
          <w:sz w:val="24"/>
        </w:rPr>
      </w:pPr>
      <w:bookmarkStart w:id="329" w:name="_Toc498189587"/>
      <w:bookmarkStart w:id="330" w:name="_Toc498189653"/>
      <w:r>
        <w:rPr>
          <w:rFonts w:ascii="宋体" w:eastAsia="宋体" w:hAnsi="宋体" w:cs="Arial" w:hint="eastAsia"/>
          <w:sz w:val="24"/>
        </w:rPr>
        <w:t>供应商</w:t>
      </w:r>
      <w:r w:rsidR="00315702" w:rsidRPr="00CD2A01">
        <w:rPr>
          <w:rFonts w:ascii="宋体" w:eastAsia="宋体" w:hAnsi="宋体" w:cs="Arial" w:hint="eastAsia"/>
          <w:sz w:val="24"/>
        </w:rPr>
        <w:t>购买</w:t>
      </w:r>
      <w:r>
        <w:rPr>
          <w:rFonts w:ascii="宋体" w:eastAsia="宋体" w:hAnsi="宋体" w:cs="Arial" w:hint="eastAsia"/>
          <w:sz w:val="24"/>
        </w:rPr>
        <w:t>采购</w:t>
      </w:r>
      <w:r w:rsidR="00315702" w:rsidRPr="00CD2A01">
        <w:rPr>
          <w:rFonts w:ascii="宋体" w:eastAsia="宋体" w:hAnsi="宋体" w:cs="Arial" w:hint="eastAsia"/>
          <w:sz w:val="24"/>
        </w:rPr>
        <w:t>文件后，须登录“</w:t>
      </w:r>
      <w:r>
        <w:rPr>
          <w:rFonts w:ascii="宋体" w:eastAsia="宋体" w:hAnsi="宋体" w:cs="Arial" w:hint="eastAsia"/>
          <w:sz w:val="24"/>
        </w:rPr>
        <w:t>中化国际</w:t>
      </w:r>
      <w:r w:rsidR="00315702" w:rsidRPr="00CD2A01">
        <w:rPr>
          <w:rFonts w:ascii="宋体" w:eastAsia="宋体" w:hAnsi="宋体" w:cs="Arial" w:hint="eastAsia"/>
          <w:sz w:val="24"/>
        </w:rPr>
        <w:t>招标有限责任公司电子招投标平台 (</w:t>
      </w:r>
      <w:r w:rsidR="00315702" w:rsidRPr="00CD2A01">
        <w:rPr>
          <w:rFonts w:ascii="宋体" w:eastAsia="宋体" w:hAnsi="宋体" w:cs="Arial"/>
          <w:sz w:val="24"/>
        </w:rPr>
        <w:t>http://z</w:t>
      </w:r>
      <w:r w:rsidR="00315702" w:rsidRPr="00CD2A01">
        <w:rPr>
          <w:rFonts w:ascii="宋体" w:eastAsia="宋体" w:hAnsi="宋体" w:cs="Arial" w:hint="eastAsia"/>
          <w:sz w:val="24"/>
        </w:rPr>
        <w:t>g</w:t>
      </w:r>
      <w:r w:rsidR="00315702" w:rsidRPr="00CD2A01">
        <w:rPr>
          <w:rFonts w:ascii="宋体" w:eastAsia="宋体" w:hAnsi="宋体" w:cs="Arial"/>
          <w:sz w:val="24"/>
        </w:rPr>
        <w:t>.etbc.com.cn</w:t>
      </w:r>
      <w:r w:rsidR="00315702" w:rsidRPr="00CD2A01">
        <w:rPr>
          <w:rFonts w:ascii="宋体" w:eastAsia="宋体" w:hAnsi="宋体" w:cs="Arial" w:hint="eastAsia"/>
          <w:sz w:val="24"/>
        </w:rPr>
        <w:t>）”免费注册成功，并在平台下载</w:t>
      </w:r>
      <w:r>
        <w:rPr>
          <w:rFonts w:ascii="宋体" w:eastAsia="宋体" w:hAnsi="宋体" w:cs="Arial" w:hint="eastAsia"/>
          <w:sz w:val="24"/>
        </w:rPr>
        <w:t>采购</w:t>
      </w:r>
      <w:r w:rsidR="00315702" w:rsidRPr="00CD2A01">
        <w:rPr>
          <w:rFonts w:ascii="宋体" w:eastAsia="宋体" w:hAnsi="宋体" w:cs="Arial" w:hint="eastAsia"/>
          <w:sz w:val="24"/>
        </w:rPr>
        <w:t>文件、</w:t>
      </w:r>
      <w:r w:rsidR="00914657">
        <w:rPr>
          <w:rFonts w:ascii="宋体" w:eastAsia="宋体" w:hAnsi="宋体" w:cs="Arial" w:hint="eastAsia"/>
          <w:sz w:val="24"/>
        </w:rPr>
        <w:t>报价</w:t>
      </w:r>
      <w:r w:rsidR="00315702" w:rsidRPr="00CD2A01">
        <w:rPr>
          <w:rFonts w:ascii="宋体" w:eastAsia="宋体" w:hAnsi="宋体" w:cs="Arial" w:hint="eastAsia"/>
          <w:sz w:val="24"/>
        </w:rPr>
        <w:t>软件、项目包、订单包等相关数据，方可进行电子</w:t>
      </w:r>
      <w:r w:rsidR="00914657">
        <w:rPr>
          <w:rFonts w:ascii="宋体" w:eastAsia="宋体" w:hAnsi="宋体" w:cs="Arial" w:hint="eastAsia"/>
          <w:sz w:val="24"/>
        </w:rPr>
        <w:t>报价</w:t>
      </w:r>
      <w:r w:rsidR="00315702" w:rsidRPr="00CD2A01">
        <w:rPr>
          <w:rFonts w:ascii="宋体" w:eastAsia="宋体" w:hAnsi="宋体" w:cs="Arial" w:hint="eastAsia"/>
          <w:sz w:val="24"/>
        </w:rPr>
        <w:t>编辑。</w:t>
      </w:r>
      <w:bookmarkEnd w:id="329"/>
      <w:bookmarkEnd w:id="330"/>
    </w:p>
    <w:p w:rsidR="00315702" w:rsidRPr="00CD2A01" w:rsidRDefault="00315702" w:rsidP="00821A7D">
      <w:pPr>
        <w:pStyle w:val="afff2"/>
        <w:numPr>
          <w:ilvl w:val="0"/>
          <w:numId w:val="51"/>
        </w:numPr>
        <w:spacing w:line="360" w:lineRule="auto"/>
        <w:ind w:firstLineChars="0"/>
        <w:rPr>
          <w:rFonts w:ascii="宋体" w:hAnsi="宋体" w:cs="Arial"/>
          <w:b/>
          <w:sz w:val="24"/>
        </w:rPr>
      </w:pPr>
      <w:r w:rsidRPr="00CD2A01">
        <w:rPr>
          <w:rFonts w:ascii="宋体" w:hAnsi="宋体" w:cs="Arial" w:hint="eastAsia"/>
          <w:b/>
          <w:sz w:val="24"/>
        </w:rPr>
        <w:t>电子</w:t>
      </w:r>
      <w:r w:rsidR="008B5145">
        <w:rPr>
          <w:rFonts w:ascii="宋体" w:hAnsi="宋体" w:cs="Arial" w:hint="eastAsia"/>
          <w:b/>
          <w:sz w:val="24"/>
        </w:rPr>
        <w:t>响应</w:t>
      </w:r>
      <w:r w:rsidRPr="00CD2A01">
        <w:rPr>
          <w:rFonts w:ascii="宋体" w:hAnsi="宋体" w:cs="Arial" w:hint="eastAsia"/>
          <w:b/>
          <w:sz w:val="24"/>
        </w:rPr>
        <w:t>文件说明</w:t>
      </w:r>
    </w:p>
    <w:p w:rsidR="00315702" w:rsidRPr="00CD2A01" w:rsidRDefault="00315702" w:rsidP="00315702">
      <w:pPr>
        <w:pStyle w:val="afff2"/>
        <w:spacing w:line="360" w:lineRule="auto"/>
        <w:ind w:firstLineChars="150" w:firstLine="361"/>
        <w:rPr>
          <w:rFonts w:ascii="宋体" w:hAnsi="宋体" w:cs="Arial"/>
          <w:b/>
          <w:sz w:val="24"/>
        </w:rPr>
      </w:pPr>
      <w:r w:rsidRPr="00CD2A01">
        <w:rPr>
          <w:rFonts w:ascii="宋体" w:hAnsi="宋体" w:cs="Arial" w:hint="eastAsia"/>
          <w:b/>
          <w:sz w:val="24"/>
        </w:rPr>
        <w:t xml:space="preserve">2.1 </w:t>
      </w:r>
      <w:r w:rsidR="008B5145">
        <w:rPr>
          <w:rFonts w:ascii="宋体" w:hAnsi="宋体" w:cs="Arial" w:hint="eastAsia"/>
          <w:b/>
          <w:sz w:val="24"/>
        </w:rPr>
        <w:t>响应</w:t>
      </w:r>
      <w:r w:rsidRPr="00CD2A01">
        <w:rPr>
          <w:rFonts w:ascii="宋体" w:hAnsi="宋体" w:cs="Arial" w:hint="eastAsia"/>
          <w:b/>
          <w:sz w:val="24"/>
        </w:rPr>
        <w:t>软件获取</w:t>
      </w:r>
    </w:p>
    <w:p w:rsidR="00315702" w:rsidRPr="00CD2A01" w:rsidRDefault="00315702" w:rsidP="00315702">
      <w:pPr>
        <w:pStyle w:val="afff2"/>
        <w:spacing w:line="360" w:lineRule="auto"/>
        <w:ind w:left="851" w:firstLineChars="0" w:firstLine="0"/>
        <w:rPr>
          <w:rFonts w:ascii="宋体" w:hAnsi="宋体" w:cs="Arial"/>
          <w:sz w:val="24"/>
        </w:rPr>
      </w:pPr>
      <w:r w:rsidRPr="00CD2A01">
        <w:rPr>
          <w:rFonts w:ascii="宋体" w:hAnsi="宋体" w:cs="Arial" w:hint="eastAsia"/>
          <w:sz w:val="24"/>
        </w:rPr>
        <w:t>登录“</w:t>
      </w:r>
      <w:r w:rsidR="00E90A19">
        <w:rPr>
          <w:rFonts w:ascii="宋体" w:hAnsi="宋体" w:cs="Arial" w:hint="eastAsia"/>
          <w:sz w:val="24"/>
        </w:rPr>
        <w:t>中化国际招标</w:t>
      </w:r>
      <w:r w:rsidRPr="00CD2A01">
        <w:rPr>
          <w:rFonts w:ascii="宋体" w:hAnsi="宋体" w:cs="Arial" w:hint="eastAsia"/>
          <w:sz w:val="24"/>
        </w:rPr>
        <w:t>有限责任公司电子招投标平台(</w:t>
      </w:r>
      <w:r w:rsidRPr="00CD2A01">
        <w:rPr>
          <w:rFonts w:ascii="宋体" w:hAnsi="宋体" w:cs="Arial"/>
          <w:sz w:val="24"/>
        </w:rPr>
        <w:t>http://z</w:t>
      </w:r>
      <w:r w:rsidRPr="00CD2A01">
        <w:rPr>
          <w:rFonts w:ascii="宋体" w:hAnsi="宋体" w:cs="Arial" w:hint="eastAsia"/>
          <w:sz w:val="24"/>
        </w:rPr>
        <w:t>g</w:t>
      </w:r>
      <w:r w:rsidRPr="00CD2A01">
        <w:rPr>
          <w:rFonts w:ascii="宋体" w:hAnsi="宋体" w:cs="Arial"/>
          <w:sz w:val="24"/>
        </w:rPr>
        <w:t>.etbc.com.cn</w:t>
      </w:r>
      <w:r w:rsidRPr="00CD2A01">
        <w:rPr>
          <w:rFonts w:ascii="宋体" w:hAnsi="宋体" w:cs="Arial" w:hint="eastAsia"/>
          <w:sz w:val="24"/>
        </w:rPr>
        <w:t>）”</w:t>
      </w:r>
      <w:r w:rsidRPr="00CD2A01">
        <w:rPr>
          <w:rFonts w:ascii="宋体" w:hAnsi="宋体" w:cs="Arial"/>
          <w:sz w:val="24"/>
        </w:rPr>
        <w:t>下载。</w:t>
      </w:r>
    </w:p>
    <w:p w:rsidR="00315702" w:rsidRPr="00CD2A01" w:rsidRDefault="00315702" w:rsidP="00315702">
      <w:pPr>
        <w:pStyle w:val="afff2"/>
        <w:spacing w:line="360" w:lineRule="auto"/>
        <w:ind w:left="851" w:firstLineChars="0" w:firstLine="0"/>
        <w:rPr>
          <w:rFonts w:ascii="宋体" w:hAnsi="宋体" w:cs="Arial"/>
          <w:b/>
          <w:sz w:val="24"/>
        </w:rPr>
      </w:pPr>
      <w:r w:rsidRPr="00CD2A01">
        <w:rPr>
          <w:rFonts w:ascii="宋体" w:hAnsi="宋体" w:cs="Arial" w:hint="eastAsia"/>
          <w:sz w:val="24"/>
        </w:rPr>
        <w:t>电子</w:t>
      </w:r>
      <w:r w:rsidR="008B5145">
        <w:rPr>
          <w:rFonts w:ascii="宋体" w:hAnsi="宋体" w:cs="Arial" w:hint="eastAsia"/>
          <w:sz w:val="24"/>
        </w:rPr>
        <w:t>响应</w:t>
      </w:r>
      <w:r w:rsidRPr="00CD2A01">
        <w:rPr>
          <w:rFonts w:ascii="宋体" w:hAnsi="宋体" w:cs="Arial" w:hint="eastAsia"/>
          <w:sz w:val="24"/>
        </w:rPr>
        <w:t>软件文件名：bidsoft201705-bjxf.exe</w:t>
      </w:r>
    </w:p>
    <w:p w:rsidR="00315702" w:rsidRPr="00CD2A01" w:rsidRDefault="00315702" w:rsidP="00315702">
      <w:pPr>
        <w:pStyle w:val="afff2"/>
        <w:spacing w:line="360" w:lineRule="auto"/>
        <w:ind w:firstLineChars="0"/>
        <w:rPr>
          <w:rFonts w:ascii="宋体" w:hAnsi="宋体" w:cs="Arial"/>
          <w:b/>
          <w:sz w:val="24"/>
        </w:rPr>
      </w:pPr>
      <w:r w:rsidRPr="00CD2A01">
        <w:rPr>
          <w:rFonts w:ascii="宋体" w:hAnsi="宋体" w:cs="Arial" w:hint="eastAsia"/>
          <w:b/>
          <w:sz w:val="24"/>
        </w:rPr>
        <w:t>2.2 电子</w:t>
      </w:r>
      <w:r w:rsidR="008B5145">
        <w:rPr>
          <w:rFonts w:ascii="宋体" w:hAnsi="宋体" w:cs="Arial" w:hint="eastAsia"/>
          <w:b/>
          <w:sz w:val="24"/>
        </w:rPr>
        <w:t>响应</w:t>
      </w:r>
      <w:r w:rsidRPr="00CD2A01">
        <w:rPr>
          <w:rFonts w:ascii="宋体" w:hAnsi="宋体" w:cs="Arial" w:hint="eastAsia"/>
          <w:b/>
          <w:sz w:val="24"/>
        </w:rPr>
        <w:t>表格</w:t>
      </w:r>
    </w:p>
    <w:p w:rsidR="00315702" w:rsidRPr="00CD2A01" w:rsidRDefault="00315702" w:rsidP="00315702">
      <w:pPr>
        <w:pStyle w:val="afff2"/>
        <w:spacing w:line="360" w:lineRule="auto"/>
        <w:ind w:left="851" w:firstLineChars="0" w:firstLine="0"/>
        <w:rPr>
          <w:rFonts w:ascii="宋体" w:hAnsi="宋体" w:cs="Arial"/>
          <w:b/>
          <w:sz w:val="24"/>
        </w:rPr>
      </w:pPr>
      <w:r w:rsidRPr="00CD2A01">
        <w:rPr>
          <w:rFonts w:ascii="宋体" w:hAnsi="宋体" w:cs="Arial" w:hint="eastAsia"/>
          <w:sz w:val="24"/>
        </w:rPr>
        <w:t>《附件2-</w:t>
      </w:r>
      <w:r w:rsidR="008B5145">
        <w:rPr>
          <w:rFonts w:ascii="宋体" w:hAnsi="宋体" w:cs="Arial" w:hint="eastAsia"/>
          <w:sz w:val="24"/>
        </w:rPr>
        <w:t>响应</w:t>
      </w:r>
      <w:r w:rsidRPr="00CD2A01">
        <w:rPr>
          <w:rFonts w:ascii="宋体" w:hAnsi="宋体" w:cs="Arial" w:hint="eastAsia"/>
          <w:sz w:val="24"/>
        </w:rPr>
        <w:t>一览表》、《附件3-</w:t>
      </w:r>
      <w:r w:rsidR="008B5145">
        <w:rPr>
          <w:rFonts w:ascii="宋体" w:hAnsi="宋体" w:cs="Arial" w:hint="eastAsia"/>
          <w:sz w:val="24"/>
        </w:rPr>
        <w:t>响应</w:t>
      </w:r>
      <w:r w:rsidRPr="00CD2A01">
        <w:rPr>
          <w:rFonts w:ascii="宋体" w:hAnsi="宋体" w:cs="Arial" w:hint="eastAsia"/>
          <w:sz w:val="24"/>
        </w:rPr>
        <w:t>分项报价表》、《附件5-技术规格偏离表》三张表格，须根据</w:t>
      </w:r>
      <w:r w:rsidR="00DE233A">
        <w:rPr>
          <w:rFonts w:ascii="宋体" w:hAnsi="宋体" w:cs="Arial" w:hint="eastAsia"/>
          <w:sz w:val="24"/>
        </w:rPr>
        <w:t>采购人员</w:t>
      </w:r>
      <w:r w:rsidRPr="00CD2A01">
        <w:rPr>
          <w:rFonts w:ascii="宋体" w:hAnsi="宋体" w:cs="Arial" w:hint="eastAsia"/>
          <w:sz w:val="24"/>
        </w:rPr>
        <w:t>要求通过电子</w:t>
      </w:r>
      <w:r w:rsidR="008B5145">
        <w:rPr>
          <w:rFonts w:ascii="宋体" w:hAnsi="宋体" w:cs="Arial" w:hint="eastAsia"/>
          <w:sz w:val="24"/>
        </w:rPr>
        <w:t>响应</w:t>
      </w:r>
      <w:r w:rsidRPr="00CD2A01">
        <w:rPr>
          <w:rFonts w:ascii="宋体" w:hAnsi="宋体" w:cs="Arial" w:hint="eastAsia"/>
          <w:sz w:val="24"/>
        </w:rPr>
        <w:t>软件制作、生成、打印。</w:t>
      </w:r>
    </w:p>
    <w:p w:rsidR="00315702" w:rsidRPr="00CD2A01" w:rsidRDefault="00315702" w:rsidP="00315702">
      <w:pPr>
        <w:pStyle w:val="afff2"/>
        <w:spacing w:line="360" w:lineRule="auto"/>
        <w:ind w:firstLineChars="0"/>
        <w:rPr>
          <w:rFonts w:ascii="宋体" w:hAnsi="宋体" w:cs="Arial"/>
          <w:b/>
          <w:sz w:val="24"/>
        </w:rPr>
      </w:pPr>
      <w:r w:rsidRPr="00CD2A01">
        <w:rPr>
          <w:rFonts w:ascii="宋体" w:hAnsi="宋体" w:cs="Arial" w:hint="eastAsia"/>
          <w:b/>
          <w:sz w:val="24"/>
        </w:rPr>
        <w:t>2.3 编辑锁定、生成</w:t>
      </w:r>
      <w:r w:rsidR="008B5145">
        <w:rPr>
          <w:rFonts w:ascii="宋体" w:hAnsi="宋体" w:cs="Arial" w:hint="eastAsia"/>
          <w:b/>
          <w:sz w:val="24"/>
        </w:rPr>
        <w:t>响应</w:t>
      </w:r>
      <w:r w:rsidRPr="00CD2A01">
        <w:rPr>
          <w:rFonts w:ascii="宋体" w:hAnsi="宋体" w:cs="Arial" w:hint="eastAsia"/>
          <w:b/>
          <w:sz w:val="24"/>
        </w:rPr>
        <w:t>数据包、打印</w:t>
      </w:r>
    </w:p>
    <w:p w:rsidR="00315702" w:rsidRPr="00CD2A01" w:rsidRDefault="00315702" w:rsidP="00821A7D">
      <w:pPr>
        <w:pStyle w:val="afff2"/>
        <w:numPr>
          <w:ilvl w:val="3"/>
          <w:numId w:val="50"/>
        </w:numPr>
        <w:spacing w:line="360" w:lineRule="auto"/>
        <w:ind w:left="1134" w:firstLineChars="0" w:hanging="283"/>
        <w:rPr>
          <w:rFonts w:ascii="宋体" w:hAnsi="宋体" w:cs="Arial"/>
          <w:sz w:val="24"/>
        </w:rPr>
      </w:pPr>
      <w:r w:rsidRPr="00CD2A01">
        <w:rPr>
          <w:rFonts w:ascii="宋体" w:hAnsi="宋体" w:cs="Arial" w:hint="eastAsia"/>
          <w:b/>
          <w:sz w:val="24"/>
        </w:rPr>
        <w:t>编辑锁定：</w:t>
      </w:r>
      <w:r w:rsidRPr="00CD2A01">
        <w:rPr>
          <w:rFonts w:ascii="宋体" w:hAnsi="宋体" w:cs="Arial" w:hint="eastAsia"/>
          <w:sz w:val="24"/>
        </w:rPr>
        <w:t>电子</w:t>
      </w:r>
      <w:r w:rsidR="00914657">
        <w:rPr>
          <w:rFonts w:ascii="宋体" w:hAnsi="宋体" w:cs="Arial" w:hint="eastAsia"/>
          <w:sz w:val="24"/>
        </w:rPr>
        <w:t>报价</w:t>
      </w:r>
      <w:r w:rsidRPr="00CD2A01">
        <w:rPr>
          <w:rFonts w:ascii="宋体" w:hAnsi="宋体" w:cs="Arial" w:hint="eastAsia"/>
          <w:sz w:val="24"/>
        </w:rPr>
        <w:t>编辑后，需进行“锁定”操作（一经锁定，系统将随机生成锁定编码，建议不要无故“解锁”；如需“解锁”，以最后“锁定”的</w:t>
      </w:r>
      <w:r w:rsidR="008B5145">
        <w:rPr>
          <w:rFonts w:ascii="宋体" w:hAnsi="宋体" w:cs="Arial" w:hint="eastAsia"/>
          <w:sz w:val="24"/>
        </w:rPr>
        <w:t>响应</w:t>
      </w:r>
      <w:r w:rsidRPr="00CD2A01">
        <w:rPr>
          <w:rFonts w:ascii="宋体" w:hAnsi="宋体" w:cs="Arial" w:hint="eastAsia"/>
          <w:sz w:val="24"/>
        </w:rPr>
        <w:t>数据包为准）。</w:t>
      </w:r>
    </w:p>
    <w:p w:rsidR="00315702" w:rsidRPr="00CD2A01" w:rsidRDefault="00315702" w:rsidP="00821A7D">
      <w:pPr>
        <w:pStyle w:val="afff2"/>
        <w:numPr>
          <w:ilvl w:val="3"/>
          <w:numId w:val="50"/>
        </w:numPr>
        <w:spacing w:line="360" w:lineRule="auto"/>
        <w:ind w:left="1134" w:firstLineChars="0" w:hanging="283"/>
        <w:rPr>
          <w:rFonts w:ascii="宋体" w:hAnsi="宋体" w:cs="Arial"/>
          <w:sz w:val="24"/>
        </w:rPr>
      </w:pPr>
      <w:r w:rsidRPr="00CD2A01">
        <w:rPr>
          <w:rFonts w:ascii="宋体" w:hAnsi="宋体" w:cs="Arial" w:hint="eastAsia"/>
          <w:b/>
          <w:sz w:val="24"/>
        </w:rPr>
        <w:t>生成数据包：</w:t>
      </w:r>
      <w:r w:rsidRPr="00CD2A01">
        <w:rPr>
          <w:rFonts w:ascii="宋体" w:hAnsi="宋体" w:cs="Arial"/>
          <w:sz w:val="24"/>
        </w:rPr>
        <w:t xml:space="preserve"> </w:t>
      </w:r>
      <w:r w:rsidRPr="00CD2A01">
        <w:rPr>
          <w:rFonts w:ascii="宋体" w:hAnsi="宋体" w:cs="Arial" w:hint="eastAsia"/>
          <w:sz w:val="24"/>
        </w:rPr>
        <w:t>“锁定”后，方可生成</w:t>
      </w:r>
      <w:r w:rsidR="00914657">
        <w:rPr>
          <w:rFonts w:ascii="宋体" w:hAnsi="宋体" w:cs="Arial" w:hint="eastAsia"/>
          <w:sz w:val="24"/>
        </w:rPr>
        <w:t>报价</w:t>
      </w:r>
      <w:r w:rsidRPr="00CD2A01">
        <w:rPr>
          <w:rFonts w:ascii="宋体" w:hAnsi="宋体" w:cs="Arial" w:hint="eastAsia"/>
          <w:sz w:val="24"/>
        </w:rPr>
        <w:t>数据包；</w:t>
      </w:r>
    </w:p>
    <w:p w:rsidR="00315702" w:rsidRPr="00CD2A01" w:rsidRDefault="00315702" w:rsidP="00821A7D">
      <w:pPr>
        <w:pStyle w:val="afff2"/>
        <w:numPr>
          <w:ilvl w:val="3"/>
          <w:numId w:val="50"/>
        </w:numPr>
        <w:spacing w:line="360" w:lineRule="auto"/>
        <w:ind w:left="1134" w:firstLineChars="0" w:hanging="283"/>
        <w:rPr>
          <w:rFonts w:ascii="宋体" w:hAnsi="宋体" w:cs="Arial"/>
          <w:sz w:val="24"/>
        </w:rPr>
      </w:pPr>
      <w:r w:rsidRPr="00CD2A01">
        <w:rPr>
          <w:rFonts w:ascii="宋体" w:hAnsi="宋体" w:cs="Arial" w:hint="eastAsia"/>
          <w:b/>
          <w:sz w:val="24"/>
        </w:rPr>
        <w:t>打印：</w:t>
      </w:r>
      <w:r w:rsidRPr="00CD2A01">
        <w:rPr>
          <w:rFonts w:ascii="宋体" w:hAnsi="宋体" w:cs="Arial" w:hint="eastAsia"/>
          <w:sz w:val="24"/>
        </w:rPr>
        <w:t>将最后一次锁定导出的有效</w:t>
      </w:r>
      <w:r w:rsidR="00914657">
        <w:rPr>
          <w:rFonts w:ascii="宋体" w:hAnsi="宋体" w:cs="Arial" w:hint="eastAsia"/>
          <w:sz w:val="24"/>
        </w:rPr>
        <w:t>报价</w:t>
      </w:r>
      <w:r w:rsidRPr="00CD2A01">
        <w:rPr>
          <w:rFonts w:ascii="宋体" w:hAnsi="宋体" w:cs="Arial" w:hint="eastAsia"/>
          <w:sz w:val="24"/>
        </w:rPr>
        <w:t>数据包反导入</w:t>
      </w:r>
      <w:r w:rsidR="00914657">
        <w:rPr>
          <w:rFonts w:ascii="宋体" w:hAnsi="宋体" w:cs="Arial" w:hint="eastAsia"/>
          <w:sz w:val="24"/>
        </w:rPr>
        <w:t>报价</w:t>
      </w:r>
      <w:r w:rsidRPr="00CD2A01">
        <w:rPr>
          <w:rFonts w:ascii="宋体" w:hAnsi="宋体" w:cs="Arial" w:hint="eastAsia"/>
          <w:sz w:val="24"/>
        </w:rPr>
        <w:t>软件，点击</w:t>
      </w:r>
      <w:r w:rsidRPr="00CD2A01">
        <w:rPr>
          <w:rFonts w:ascii="宋体" w:hAnsi="宋体"/>
          <w:noProof/>
          <w:bdr w:val="single" w:sz="4" w:space="0" w:color="auto"/>
        </w:rPr>
        <w:drawing>
          <wp:inline distT="0" distB="0" distL="0" distR="0" wp14:anchorId="40A7C451" wp14:editId="7F231E74">
            <wp:extent cx="2280285" cy="2019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0285" cy="201930"/>
                    </a:xfrm>
                    <a:prstGeom prst="rect">
                      <a:avLst/>
                    </a:prstGeom>
                    <a:noFill/>
                    <a:ln>
                      <a:noFill/>
                    </a:ln>
                  </pic:spPr>
                </pic:pic>
              </a:graphicData>
            </a:graphic>
          </wp:inline>
        </w:drawing>
      </w:r>
      <w:r w:rsidRPr="00CD2A01">
        <w:rPr>
          <w:rFonts w:ascii="宋体" w:hAnsi="宋体" w:cs="Arial" w:hint="eastAsia"/>
          <w:sz w:val="24"/>
        </w:rPr>
        <w:t>按纽验证后，实施电子表格打印。</w:t>
      </w:r>
    </w:p>
    <w:p w:rsidR="00315702" w:rsidRPr="00CD2A01" w:rsidRDefault="00315702" w:rsidP="00315702">
      <w:pPr>
        <w:pStyle w:val="afff2"/>
        <w:spacing w:line="360" w:lineRule="auto"/>
        <w:ind w:firstLineChars="0"/>
        <w:rPr>
          <w:rFonts w:ascii="宋体" w:hAnsi="宋体" w:cs="Arial"/>
          <w:b/>
          <w:sz w:val="24"/>
        </w:rPr>
      </w:pPr>
      <w:r w:rsidRPr="00CD2A01">
        <w:rPr>
          <w:rFonts w:ascii="宋体" w:hAnsi="宋体" w:cs="Arial" w:hint="eastAsia"/>
          <w:b/>
          <w:sz w:val="24"/>
        </w:rPr>
        <w:t>2.4 纸质表格与电子</w:t>
      </w:r>
      <w:r w:rsidR="00914657">
        <w:rPr>
          <w:rFonts w:ascii="宋体" w:hAnsi="宋体" w:cs="Arial" w:hint="eastAsia"/>
          <w:b/>
          <w:sz w:val="24"/>
        </w:rPr>
        <w:t>报价</w:t>
      </w:r>
      <w:r w:rsidRPr="00CD2A01">
        <w:rPr>
          <w:rFonts w:ascii="宋体" w:hAnsi="宋体" w:cs="Arial" w:hint="eastAsia"/>
          <w:b/>
          <w:sz w:val="24"/>
        </w:rPr>
        <w:t>数据一致性验证</w:t>
      </w:r>
    </w:p>
    <w:p w:rsidR="00315702" w:rsidRPr="00CD2A01" w:rsidRDefault="00315702" w:rsidP="00315702">
      <w:pPr>
        <w:spacing w:line="360" w:lineRule="auto"/>
        <w:ind w:leftChars="405" w:left="850"/>
        <w:rPr>
          <w:rFonts w:ascii="宋体" w:eastAsia="宋体" w:hAnsi="宋体" w:cs="Arial"/>
          <w:sz w:val="24"/>
        </w:rPr>
      </w:pPr>
      <w:r w:rsidRPr="00CD2A01">
        <w:rPr>
          <w:rFonts w:ascii="宋体" w:eastAsia="宋体" w:hAnsi="宋体" w:cs="Arial" w:hint="eastAsia"/>
          <w:sz w:val="24"/>
        </w:rPr>
        <w:t>纸质表格下方的“锁定时间”和电子</w:t>
      </w:r>
      <w:r w:rsidR="00914657">
        <w:rPr>
          <w:rFonts w:ascii="宋体" w:eastAsia="宋体" w:hAnsi="宋体" w:cs="Arial" w:hint="eastAsia"/>
          <w:sz w:val="24"/>
        </w:rPr>
        <w:t>报价</w:t>
      </w:r>
      <w:r w:rsidRPr="00CD2A01">
        <w:rPr>
          <w:rFonts w:ascii="宋体" w:eastAsia="宋体" w:hAnsi="宋体" w:cs="Arial" w:hint="eastAsia"/>
          <w:sz w:val="24"/>
        </w:rPr>
        <w:t>软件里“</w:t>
      </w:r>
      <w:r w:rsidR="00914657">
        <w:rPr>
          <w:rFonts w:ascii="宋体" w:eastAsia="宋体" w:hAnsi="宋体" w:cs="Arial" w:hint="eastAsia"/>
          <w:sz w:val="24"/>
        </w:rPr>
        <w:t>报价</w:t>
      </w:r>
      <w:r w:rsidRPr="00CD2A01">
        <w:rPr>
          <w:rFonts w:ascii="宋体" w:eastAsia="宋体" w:hAnsi="宋体" w:cs="Arial" w:hint="eastAsia"/>
          <w:sz w:val="24"/>
        </w:rPr>
        <w:t>编辑”频道下的所投项目的“锁定时间”必须一致。</w:t>
      </w:r>
    </w:p>
    <w:p w:rsidR="00315702" w:rsidRPr="00CD2A01" w:rsidRDefault="00315702" w:rsidP="00315702">
      <w:pPr>
        <w:pStyle w:val="afff2"/>
        <w:spacing w:line="360" w:lineRule="auto"/>
        <w:ind w:firstLineChars="0"/>
        <w:rPr>
          <w:rFonts w:ascii="宋体" w:hAnsi="宋体" w:cs="Arial"/>
          <w:b/>
          <w:sz w:val="24"/>
        </w:rPr>
      </w:pPr>
      <w:r w:rsidRPr="00CD2A01">
        <w:rPr>
          <w:rFonts w:ascii="宋体" w:hAnsi="宋体" w:cs="Arial" w:hint="eastAsia"/>
          <w:b/>
          <w:sz w:val="24"/>
        </w:rPr>
        <w:t>2.5 刻盘内容（光盘和U盘各一份）</w:t>
      </w:r>
    </w:p>
    <w:p w:rsidR="00315702" w:rsidRPr="00CD2A01" w:rsidRDefault="00914657" w:rsidP="00821A7D">
      <w:pPr>
        <w:pStyle w:val="afff2"/>
        <w:numPr>
          <w:ilvl w:val="0"/>
          <w:numId w:val="49"/>
        </w:numPr>
        <w:tabs>
          <w:tab w:val="left" w:pos="1134"/>
        </w:tabs>
        <w:spacing w:line="360" w:lineRule="auto"/>
        <w:ind w:firstLineChars="0" w:firstLine="431"/>
        <w:rPr>
          <w:rFonts w:ascii="宋体" w:hAnsi="宋体" w:cs="Arial"/>
          <w:sz w:val="24"/>
        </w:rPr>
      </w:pPr>
      <w:r>
        <w:rPr>
          <w:rFonts w:ascii="宋体" w:hAnsi="宋体" w:cs="Arial" w:hint="eastAsia"/>
          <w:sz w:val="24"/>
        </w:rPr>
        <w:t>报价</w:t>
      </w:r>
      <w:r w:rsidR="00315702" w:rsidRPr="00CD2A01">
        <w:rPr>
          <w:rFonts w:ascii="宋体" w:hAnsi="宋体" w:cs="Arial" w:hint="eastAsia"/>
          <w:sz w:val="24"/>
        </w:rPr>
        <w:t>数据包文件（项目编号</w:t>
      </w:r>
      <w:r w:rsidR="00315702" w:rsidRPr="00CD2A01">
        <w:rPr>
          <w:rFonts w:ascii="宋体" w:hAnsi="宋体" w:cs="Arial"/>
          <w:sz w:val="24"/>
        </w:rPr>
        <w:t>+ 32位</w:t>
      </w:r>
      <w:r w:rsidR="00315702" w:rsidRPr="00CD2A01">
        <w:rPr>
          <w:rFonts w:ascii="宋体" w:hAnsi="宋体" w:cs="Arial" w:hint="eastAsia"/>
          <w:sz w:val="24"/>
        </w:rPr>
        <w:t>随机码）</w:t>
      </w:r>
    </w:p>
    <w:p w:rsidR="00315702" w:rsidRPr="00CD2A01" w:rsidRDefault="00315702" w:rsidP="00821A7D">
      <w:pPr>
        <w:pStyle w:val="afff2"/>
        <w:numPr>
          <w:ilvl w:val="0"/>
          <w:numId w:val="49"/>
        </w:numPr>
        <w:tabs>
          <w:tab w:val="left" w:pos="1134"/>
        </w:tabs>
        <w:spacing w:line="360" w:lineRule="auto"/>
        <w:ind w:firstLineChars="0" w:firstLine="431"/>
        <w:rPr>
          <w:rFonts w:ascii="宋体" w:hAnsi="宋体" w:cs="Arial"/>
          <w:sz w:val="24"/>
        </w:rPr>
      </w:pPr>
      <w:r w:rsidRPr="00CD2A01">
        <w:rPr>
          <w:rFonts w:ascii="宋体" w:hAnsi="宋体" w:cs="Arial" w:hint="eastAsia"/>
          <w:sz w:val="24"/>
        </w:rPr>
        <w:t>含有</w:t>
      </w:r>
      <w:r w:rsidR="00914657">
        <w:rPr>
          <w:rFonts w:ascii="宋体" w:hAnsi="宋体" w:cs="Arial" w:hint="eastAsia"/>
          <w:sz w:val="24"/>
        </w:rPr>
        <w:t>报价</w:t>
      </w:r>
      <w:r w:rsidRPr="00CD2A01">
        <w:rPr>
          <w:rFonts w:ascii="宋体" w:hAnsi="宋体" w:cs="Arial" w:hint="eastAsia"/>
          <w:sz w:val="24"/>
        </w:rPr>
        <w:t>数据的电子</w:t>
      </w:r>
      <w:r w:rsidR="00914657">
        <w:rPr>
          <w:rFonts w:ascii="宋体" w:hAnsi="宋体" w:cs="Arial" w:hint="eastAsia"/>
          <w:sz w:val="24"/>
        </w:rPr>
        <w:t>报价</w:t>
      </w:r>
      <w:r w:rsidRPr="00CD2A01">
        <w:rPr>
          <w:rFonts w:ascii="宋体" w:hAnsi="宋体" w:cs="Arial" w:hint="eastAsia"/>
          <w:sz w:val="24"/>
        </w:rPr>
        <w:t>软件文件（</w:t>
      </w:r>
      <w:r w:rsidRPr="00CD2A01">
        <w:rPr>
          <w:rFonts w:ascii="宋体" w:hAnsi="宋体" w:cs="Arial"/>
          <w:sz w:val="24"/>
        </w:rPr>
        <w:t>bidsoft201</w:t>
      </w:r>
      <w:r w:rsidRPr="00CD2A01">
        <w:rPr>
          <w:rFonts w:ascii="宋体" w:hAnsi="宋体" w:cs="Arial" w:hint="eastAsia"/>
          <w:sz w:val="24"/>
        </w:rPr>
        <w:t>705-bjxf</w:t>
      </w:r>
      <w:r w:rsidRPr="00CD2A01">
        <w:rPr>
          <w:rFonts w:ascii="宋体" w:hAnsi="宋体" w:cs="Arial"/>
          <w:sz w:val="24"/>
        </w:rPr>
        <w:t>）</w:t>
      </w:r>
    </w:p>
    <w:p w:rsidR="00315702" w:rsidRPr="00CD2A01" w:rsidRDefault="00315702" w:rsidP="00315702">
      <w:pPr>
        <w:pStyle w:val="afff2"/>
        <w:spacing w:line="360" w:lineRule="auto"/>
        <w:ind w:left="420" w:firstLineChars="0" w:firstLine="0"/>
        <w:rPr>
          <w:rFonts w:ascii="宋体" w:hAnsi="宋体" w:cs="Arial"/>
          <w:b/>
          <w:sz w:val="24"/>
        </w:rPr>
      </w:pPr>
      <w:r w:rsidRPr="00CD2A01">
        <w:rPr>
          <w:rFonts w:ascii="宋体" w:hAnsi="宋体" w:cs="Arial" w:hint="eastAsia"/>
          <w:b/>
          <w:sz w:val="24"/>
        </w:rPr>
        <w:t>2.6 光盘和U盘标识</w:t>
      </w:r>
    </w:p>
    <w:p w:rsidR="00315702" w:rsidRPr="00CD2A01" w:rsidRDefault="00315702" w:rsidP="00821A7D">
      <w:pPr>
        <w:pStyle w:val="afff2"/>
        <w:numPr>
          <w:ilvl w:val="0"/>
          <w:numId w:val="49"/>
        </w:numPr>
        <w:tabs>
          <w:tab w:val="left" w:pos="1134"/>
        </w:tabs>
        <w:spacing w:line="360" w:lineRule="auto"/>
        <w:ind w:left="1134" w:firstLineChars="0" w:hanging="283"/>
        <w:rPr>
          <w:rFonts w:ascii="宋体" w:hAnsi="宋体" w:cs="Arial"/>
          <w:sz w:val="24"/>
        </w:rPr>
      </w:pPr>
      <w:r w:rsidRPr="00CD2A01">
        <w:rPr>
          <w:rFonts w:ascii="宋体" w:hAnsi="宋体" w:cs="Arial" w:hint="eastAsia"/>
          <w:sz w:val="24"/>
        </w:rPr>
        <w:t>光盘为不可擦写的刻录光盘（</w:t>
      </w:r>
      <w:r w:rsidRPr="00CD2A01">
        <w:rPr>
          <w:rFonts w:ascii="宋体" w:hAnsi="宋体" w:cs="Arial"/>
          <w:sz w:val="24"/>
        </w:rPr>
        <w:t>CD-R</w:t>
      </w:r>
      <w:r w:rsidRPr="00CD2A01">
        <w:rPr>
          <w:rFonts w:ascii="宋体" w:hAnsi="宋体" w:cs="Arial" w:hint="eastAsia"/>
          <w:sz w:val="24"/>
        </w:rPr>
        <w:t>），光盘上应用记号笔标明</w:t>
      </w:r>
      <w:r w:rsidR="00E90A19">
        <w:rPr>
          <w:rFonts w:ascii="宋体" w:hAnsi="宋体" w:cs="Arial" w:hint="eastAsia"/>
          <w:sz w:val="24"/>
        </w:rPr>
        <w:t>供应商</w:t>
      </w:r>
      <w:r w:rsidRPr="00CD2A01">
        <w:rPr>
          <w:rFonts w:ascii="宋体" w:hAnsi="宋体" w:cs="Arial" w:hint="eastAsia"/>
          <w:sz w:val="24"/>
        </w:rPr>
        <w:t>名称、项目编号、包号、包名称；</w:t>
      </w:r>
    </w:p>
    <w:p w:rsidR="00315702" w:rsidRPr="00CD2A01" w:rsidRDefault="00315702" w:rsidP="00821A7D">
      <w:pPr>
        <w:pStyle w:val="afff2"/>
        <w:numPr>
          <w:ilvl w:val="0"/>
          <w:numId w:val="49"/>
        </w:numPr>
        <w:tabs>
          <w:tab w:val="left" w:pos="1134"/>
        </w:tabs>
        <w:spacing w:line="360" w:lineRule="auto"/>
        <w:ind w:firstLineChars="0" w:firstLine="431"/>
        <w:rPr>
          <w:rFonts w:ascii="宋体" w:hAnsi="宋体" w:cs="Arial"/>
          <w:sz w:val="24"/>
        </w:rPr>
      </w:pPr>
      <w:r w:rsidRPr="00CD2A01">
        <w:rPr>
          <w:rFonts w:ascii="宋体" w:hAnsi="宋体" w:cs="Arial"/>
          <w:sz w:val="24"/>
        </w:rPr>
        <w:t>U</w:t>
      </w:r>
      <w:r w:rsidRPr="00CD2A01">
        <w:rPr>
          <w:rFonts w:ascii="宋体" w:hAnsi="宋体" w:cs="Arial" w:hint="eastAsia"/>
          <w:sz w:val="24"/>
        </w:rPr>
        <w:t>盘须标识公司名称。</w:t>
      </w:r>
    </w:p>
    <w:p w:rsidR="00315702" w:rsidRPr="00CD2A01" w:rsidRDefault="00315702" w:rsidP="00315702">
      <w:pPr>
        <w:pStyle w:val="afff2"/>
        <w:spacing w:line="360" w:lineRule="auto"/>
        <w:ind w:leftChars="203" w:left="2113" w:hangingChars="700" w:hanging="1687"/>
        <w:rPr>
          <w:rFonts w:ascii="宋体" w:hAnsi="宋体" w:cs="Arial"/>
          <w:sz w:val="24"/>
        </w:rPr>
      </w:pPr>
      <w:r w:rsidRPr="00CD2A01">
        <w:rPr>
          <w:rFonts w:ascii="宋体" w:hAnsi="宋体" w:cs="Arial" w:hint="eastAsia"/>
          <w:b/>
          <w:sz w:val="24"/>
        </w:rPr>
        <w:t>2.7 特别提醒：</w:t>
      </w:r>
      <w:r w:rsidRPr="00CD2A01">
        <w:rPr>
          <w:rFonts w:ascii="宋体" w:hAnsi="宋体" w:cs="Arial" w:hint="eastAsia"/>
          <w:sz w:val="24"/>
        </w:rPr>
        <w:t>电子</w:t>
      </w:r>
      <w:r w:rsidR="00914657">
        <w:rPr>
          <w:rFonts w:ascii="宋体" w:hAnsi="宋体" w:cs="Arial" w:hint="eastAsia"/>
          <w:sz w:val="24"/>
        </w:rPr>
        <w:t>报价</w:t>
      </w:r>
      <w:r w:rsidRPr="00CD2A01">
        <w:rPr>
          <w:rFonts w:ascii="宋体" w:hAnsi="宋体" w:cs="Arial" w:hint="eastAsia"/>
          <w:sz w:val="24"/>
        </w:rPr>
        <w:t>数据用于开标</w:t>
      </w:r>
      <w:r w:rsidR="00E90A19">
        <w:rPr>
          <w:rFonts w:ascii="宋体" w:hAnsi="宋体" w:cs="Arial" w:hint="eastAsia"/>
          <w:sz w:val="24"/>
        </w:rPr>
        <w:t>评审</w:t>
      </w:r>
      <w:r w:rsidRPr="00CD2A01">
        <w:rPr>
          <w:rFonts w:ascii="宋体" w:hAnsi="宋体" w:cs="Arial" w:hint="eastAsia"/>
          <w:sz w:val="24"/>
        </w:rPr>
        <w:t>，同时用于</w:t>
      </w:r>
      <w:r w:rsidR="004E4AFF">
        <w:rPr>
          <w:rFonts w:ascii="宋体" w:hAnsi="宋体" w:cs="Arial" w:hint="eastAsia"/>
          <w:sz w:val="24"/>
        </w:rPr>
        <w:t>成交</w:t>
      </w:r>
      <w:r w:rsidRPr="00CD2A01">
        <w:rPr>
          <w:rFonts w:ascii="宋体" w:hAnsi="宋体" w:cs="Arial" w:hint="eastAsia"/>
          <w:sz w:val="24"/>
        </w:rPr>
        <w:t>后的电子合同签署，请</w:t>
      </w:r>
      <w:r w:rsidR="00E90A19">
        <w:rPr>
          <w:rFonts w:ascii="宋体" w:hAnsi="宋体" w:cs="Arial" w:hint="eastAsia"/>
          <w:sz w:val="24"/>
        </w:rPr>
        <w:t>供应商</w:t>
      </w:r>
      <w:r w:rsidRPr="00CD2A01">
        <w:rPr>
          <w:rFonts w:ascii="宋体" w:hAnsi="宋体" w:cs="Arial" w:hint="eastAsia"/>
          <w:sz w:val="24"/>
        </w:rPr>
        <w:t>认真填写。</w:t>
      </w:r>
    </w:p>
    <w:p w:rsidR="00315702" w:rsidRPr="00CD2A01" w:rsidRDefault="00315702" w:rsidP="00821A7D">
      <w:pPr>
        <w:pStyle w:val="afff2"/>
        <w:numPr>
          <w:ilvl w:val="1"/>
          <w:numId w:val="51"/>
        </w:numPr>
        <w:spacing w:line="360" w:lineRule="auto"/>
        <w:ind w:firstLineChars="0"/>
        <w:rPr>
          <w:rFonts w:ascii="宋体" w:hAnsi="宋体" w:cs="Arial"/>
          <w:b/>
          <w:sz w:val="24"/>
        </w:rPr>
      </w:pPr>
      <w:r w:rsidRPr="00CD2A01">
        <w:rPr>
          <w:rFonts w:ascii="宋体" w:hAnsi="宋体" w:cs="Arial" w:hint="eastAsia"/>
          <w:b/>
          <w:sz w:val="24"/>
        </w:rPr>
        <w:t xml:space="preserve"> </w:t>
      </w:r>
      <w:r w:rsidR="00914657">
        <w:rPr>
          <w:rFonts w:ascii="宋体" w:hAnsi="宋体" w:cs="Arial" w:hint="eastAsia"/>
          <w:b/>
          <w:sz w:val="24"/>
        </w:rPr>
        <w:t>报价</w:t>
      </w:r>
      <w:r w:rsidRPr="00CD2A01">
        <w:rPr>
          <w:rFonts w:ascii="宋体" w:hAnsi="宋体" w:cs="Arial" w:hint="eastAsia"/>
          <w:b/>
          <w:sz w:val="24"/>
        </w:rPr>
        <w:t>软件技术支持</w:t>
      </w:r>
    </w:p>
    <w:p w:rsidR="00315702" w:rsidRPr="00CD2A01" w:rsidRDefault="00315702" w:rsidP="00821A7D">
      <w:pPr>
        <w:pStyle w:val="afff2"/>
        <w:numPr>
          <w:ilvl w:val="0"/>
          <w:numId w:val="49"/>
        </w:numPr>
        <w:tabs>
          <w:tab w:val="left" w:pos="1134"/>
        </w:tabs>
        <w:spacing w:line="360" w:lineRule="auto"/>
        <w:ind w:left="1134" w:firstLineChars="0" w:hanging="283"/>
        <w:rPr>
          <w:rFonts w:ascii="宋体" w:hAnsi="宋体" w:cs="Arial"/>
          <w:sz w:val="24"/>
        </w:rPr>
      </w:pPr>
      <w:r w:rsidRPr="00CD2A01">
        <w:rPr>
          <w:rFonts w:ascii="宋体" w:hAnsi="宋体" w:cs="Arial"/>
          <w:sz w:val="24"/>
        </w:rPr>
        <w:t>QQ</w:t>
      </w:r>
      <w:r w:rsidRPr="00CD2A01">
        <w:rPr>
          <w:rFonts w:ascii="宋体" w:hAnsi="宋体" w:cs="Arial" w:hint="eastAsia"/>
          <w:sz w:val="24"/>
        </w:rPr>
        <w:t>技术咨询群：</w:t>
      </w:r>
      <w:r w:rsidRPr="00CD2A01">
        <w:rPr>
          <w:rFonts w:ascii="宋体" w:hAnsi="宋体" w:cs="Arial"/>
          <w:sz w:val="24"/>
        </w:rPr>
        <w:t xml:space="preserve"> 260246102</w:t>
      </w:r>
      <w:r w:rsidRPr="00CD2A01">
        <w:rPr>
          <w:rFonts w:ascii="宋体" w:hAnsi="宋体" w:cs="Arial" w:hint="eastAsia"/>
          <w:sz w:val="24"/>
        </w:rPr>
        <w:t xml:space="preserve">      技术服务电话：</w:t>
      </w:r>
      <w:r w:rsidRPr="00CD2A01">
        <w:rPr>
          <w:rFonts w:ascii="宋体" w:hAnsi="宋体" w:cs="Arial"/>
          <w:sz w:val="24"/>
        </w:rPr>
        <w:t>010-68166840</w:t>
      </w:r>
    </w:p>
    <w:p w:rsidR="00315702" w:rsidRPr="00B91290" w:rsidRDefault="00315702" w:rsidP="00315702">
      <w:pPr>
        <w:spacing w:line="360" w:lineRule="auto"/>
        <w:outlineLvl w:val="0"/>
        <w:rPr>
          <w:u w:val="single"/>
        </w:rPr>
      </w:pPr>
    </w:p>
    <w:p w:rsidR="009C0140" w:rsidRPr="00315702" w:rsidRDefault="009C0140" w:rsidP="00E77CA8">
      <w:pPr>
        <w:adjustRightInd w:val="0"/>
        <w:snapToGrid w:val="0"/>
        <w:spacing w:afterLines="50" w:after="120" w:line="360" w:lineRule="auto"/>
        <w:ind w:left="900"/>
        <w:rPr>
          <w:rFonts w:ascii="Arial" w:eastAsia="宋体" w:hAnsi="Arial" w:cs="Arial"/>
          <w:sz w:val="24"/>
          <w:szCs w:val="24"/>
        </w:rPr>
      </w:pPr>
    </w:p>
    <w:p w:rsidR="009C0140" w:rsidRPr="00867A9A" w:rsidRDefault="009C0140" w:rsidP="00E77CA8">
      <w:pPr>
        <w:pStyle w:val="2a"/>
        <w:adjustRightInd w:val="0"/>
        <w:snapToGrid w:val="0"/>
        <w:spacing w:afterLines="100" w:after="240" w:line="360" w:lineRule="auto"/>
        <w:jc w:val="both"/>
        <w:outlineLvl w:val="9"/>
        <w:rPr>
          <w:rFonts w:ascii="Arial" w:hAnsi="Arial" w:cs="Arial"/>
          <w:szCs w:val="24"/>
        </w:rPr>
      </w:pPr>
    </w:p>
    <w:p w:rsidR="009C0140" w:rsidRPr="00867A9A" w:rsidRDefault="009C0140" w:rsidP="00D4340A">
      <w:pPr>
        <w:adjustRightInd w:val="0"/>
        <w:snapToGrid w:val="0"/>
        <w:rPr>
          <w:rFonts w:ascii="Arial" w:eastAsia="宋体" w:hAnsi="Arial" w:cs="Arial"/>
        </w:rPr>
      </w:pPr>
    </w:p>
    <w:p w:rsidR="00074D79" w:rsidRPr="00867A9A" w:rsidRDefault="00074D79">
      <w:pPr>
        <w:rPr>
          <w:rFonts w:ascii="Arial" w:eastAsia="宋体" w:hAnsi="Arial" w:cs="Arial"/>
        </w:rPr>
      </w:pPr>
    </w:p>
    <w:sectPr w:rsidR="00074D79" w:rsidRPr="00867A9A" w:rsidSect="009A2FB4">
      <w:footerReference w:type="default" r:id="rId22"/>
      <w:pgSz w:w="11907" w:h="16840"/>
      <w:pgMar w:top="1247" w:right="1247" w:bottom="1134" w:left="1247"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D0FED" w15:done="0"/>
  <w15:commentEx w15:paraId="6058B4FD" w15:done="0"/>
  <w15:commentEx w15:paraId="462429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DA" w:rsidRDefault="006D11DA">
      <w:r>
        <w:separator/>
      </w:r>
    </w:p>
  </w:endnote>
  <w:endnote w:type="continuationSeparator" w:id="0">
    <w:p w:rsidR="006D11DA" w:rsidRDefault="006D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iti SC Light">
    <w:altName w:val="宋体"/>
    <w:charset w:val="86"/>
    <w:family w:val="auto"/>
    <w:pitch w:val="default"/>
    <w:sig w:usb0="00000000" w:usb1="080E004A" w:usb2="00000010" w:usb3="00000000" w:csb0="00040000" w:csb1="00000000"/>
  </w:font>
  <w:font w:name="Microsoft YaHei UI">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Lucida Grande">
    <w:altName w:val="Microsoft Sans Serif"/>
    <w:charset w:val="00"/>
    <w:family w:val="auto"/>
    <w:pitch w:val="default"/>
    <w:sig w:usb0="00000000" w:usb1="00000000" w:usb2="00000000" w:usb3="00000000" w:csb0="000001BF" w:csb1="00000000"/>
  </w:font>
  <w:font w:name="ヒラギノ角ゴ Pro W3">
    <w:altName w:val="Times New Roman"/>
    <w:charset w:val="00"/>
    <w:family w:val="roman"/>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宋体].周郩..">
    <w:altName w:val="宋体"/>
    <w:charset w:val="86"/>
    <w:family w:val="roman"/>
    <w:pitch w:val="default"/>
    <w:sig w:usb0="00000000" w:usb1="00000000" w:usb2="00000010" w:usb3="00000000" w:csb0="00040000" w:csb1="00000000"/>
  </w:font>
  <w:font w:name="Univers (WN)">
    <w:altName w:val="Arial"/>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CG Times">
    <w:altName w:val="Courier New"/>
    <w:charset w:val="00"/>
    <w:family w:val="roman"/>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b"/>
      <w:framePr w:h="0" w:wrap="around" w:vAnchor="text" w:hAnchor="margin" w:xAlign="center" w:y="1"/>
      <w:rPr>
        <w:rStyle w:val="af"/>
      </w:rPr>
    </w:pPr>
    <w:r>
      <w:fldChar w:fldCharType="begin"/>
    </w:r>
    <w:r>
      <w:rPr>
        <w:rStyle w:val="af"/>
      </w:rPr>
      <w:instrText xml:space="preserve">PAGE  </w:instrText>
    </w:r>
    <w:r>
      <w:fldChar w:fldCharType="separate"/>
    </w:r>
    <w:r>
      <w:rPr>
        <w:rStyle w:val="af"/>
      </w:rPr>
      <w:t>16</w:t>
    </w:r>
    <w:r>
      <w:fldChar w:fldCharType="end"/>
    </w:r>
  </w:p>
  <w:p w:rsidR="00266E5B" w:rsidRDefault="00266E5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b"/>
      <w:jc w:val="center"/>
      <w:rPr>
        <w:rFonts w:ascii="Arial" w:hAnsi="Arial"/>
      </w:rPr>
    </w:pPr>
    <w:r>
      <w:rPr>
        <w:rFonts w:ascii="Arial" w:hAnsi="Arial"/>
      </w:rPr>
      <w:fldChar w:fldCharType="begin"/>
    </w:r>
    <w:r>
      <w:rPr>
        <w:rStyle w:val="af"/>
      </w:rPr>
      <w:instrText xml:space="preserve"> PAGE </w:instrText>
    </w:r>
    <w:r>
      <w:rPr>
        <w:rFonts w:ascii="Arial" w:hAnsi="Arial"/>
      </w:rPr>
      <w:fldChar w:fldCharType="separate"/>
    </w:r>
    <w:r w:rsidR="007C641C">
      <w:rPr>
        <w:rStyle w:val="af"/>
        <w:noProof/>
      </w:rPr>
      <w:t>1</w:t>
    </w:r>
    <w:r>
      <w:rP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b"/>
      <w:jc w:val="center"/>
    </w:pPr>
  </w:p>
  <w:p w:rsidR="00266E5B" w:rsidRDefault="00266E5B" w:rsidP="00C7358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b"/>
      <w:framePr w:wrap="around" w:vAnchor="text" w:hAnchor="margin" w:xAlign="right" w:y="1"/>
      <w:rPr>
        <w:rStyle w:val="af"/>
      </w:rPr>
    </w:pPr>
    <w:r>
      <w:fldChar w:fldCharType="begin"/>
    </w:r>
    <w:r>
      <w:rPr>
        <w:rStyle w:val="af"/>
      </w:rPr>
      <w:instrText xml:space="preserve">PAGE  </w:instrText>
    </w:r>
    <w:r>
      <w:fldChar w:fldCharType="end"/>
    </w:r>
  </w:p>
  <w:p w:rsidR="00266E5B" w:rsidRDefault="00266E5B">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61596"/>
      <w:docPartObj>
        <w:docPartGallery w:val="Page Numbers (Bottom of Page)"/>
        <w:docPartUnique/>
      </w:docPartObj>
    </w:sdtPr>
    <w:sdtEndPr/>
    <w:sdtContent>
      <w:p w:rsidR="00266E5B" w:rsidRDefault="00266E5B">
        <w:pPr>
          <w:pStyle w:val="ab"/>
          <w:jc w:val="center"/>
        </w:pPr>
        <w:r>
          <w:fldChar w:fldCharType="begin"/>
        </w:r>
        <w:r>
          <w:instrText xml:space="preserve"> PAGE   \* MERGEFORMAT </w:instrText>
        </w:r>
        <w:r>
          <w:fldChar w:fldCharType="separate"/>
        </w:r>
        <w:r w:rsidR="00696680" w:rsidRPr="00696680">
          <w:rPr>
            <w:noProof/>
            <w:lang w:val="zh-CN"/>
          </w:rPr>
          <w:t>8</w:t>
        </w:r>
        <w:r>
          <w:rPr>
            <w:noProof/>
            <w:lang w:val="zh-CN"/>
          </w:rPr>
          <w:fldChar w:fldCharType="end"/>
        </w:r>
      </w:p>
    </w:sdtContent>
  </w:sdt>
  <w:p w:rsidR="00266E5B" w:rsidRDefault="00266E5B">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04287"/>
      <w:docPartObj>
        <w:docPartGallery w:val="Page Numbers (Bottom of Page)"/>
        <w:docPartUnique/>
      </w:docPartObj>
    </w:sdtPr>
    <w:sdtEndPr/>
    <w:sdtContent>
      <w:p w:rsidR="00266E5B" w:rsidRDefault="00266E5B">
        <w:pPr>
          <w:pStyle w:val="ab"/>
          <w:jc w:val="center"/>
        </w:pPr>
        <w:r>
          <w:fldChar w:fldCharType="begin"/>
        </w:r>
        <w:r>
          <w:instrText xml:space="preserve"> PAGE   \* MERGEFORMAT </w:instrText>
        </w:r>
        <w:r>
          <w:fldChar w:fldCharType="separate"/>
        </w:r>
        <w:r w:rsidRPr="00747039">
          <w:rPr>
            <w:noProof/>
            <w:lang w:val="zh-CN"/>
          </w:rPr>
          <w:t>58</w:t>
        </w:r>
        <w:r>
          <w:rPr>
            <w:noProof/>
            <w:lang w:val="zh-CN"/>
          </w:rPr>
          <w:fldChar w:fldCharType="end"/>
        </w:r>
      </w:p>
    </w:sdtContent>
  </w:sdt>
  <w:p w:rsidR="00266E5B" w:rsidRDefault="00266E5B">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b"/>
      <w:framePr w:wrap="around" w:vAnchor="text" w:hAnchor="margin" w:xAlign="center" w:y="1"/>
      <w:rPr>
        <w:rStyle w:val="af"/>
      </w:rPr>
    </w:pPr>
    <w:r>
      <w:fldChar w:fldCharType="begin"/>
    </w:r>
    <w:r>
      <w:rPr>
        <w:rStyle w:val="af"/>
      </w:rPr>
      <w:instrText xml:space="preserve">PAGE  </w:instrText>
    </w:r>
    <w:r>
      <w:fldChar w:fldCharType="separate"/>
    </w:r>
    <w:r w:rsidR="000E6482">
      <w:rPr>
        <w:rStyle w:val="af"/>
        <w:noProof/>
      </w:rPr>
      <w:t>49</w:t>
    </w:r>
    <w:r>
      <w:fldChar w:fldCharType="end"/>
    </w:r>
  </w:p>
  <w:p w:rsidR="00266E5B" w:rsidRDefault="00266E5B" w:rsidP="00F24AFC">
    <w:pPr>
      <w:pStyle w:val="ab"/>
      <w:wordWrap w:val="0"/>
      <w:ind w:right="135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b"/>
      <w:jc w:val="center"/>
      <w:rPr>
        <w:rFonts w:ascii="Arial" w:hAnsi="Arial" w:cs="Arial"/>
      </w:rPr>
    </w:pPr>
    <w:r>
      <w:rPr>
        <w:rFonts w:ascii="Arial" w:hAnsi="Arial" w:cs="Arial"/>
      </w:rPr>
      <w:fldChar w:fldCharType="begin"/>
    </w:r>
    <w:r>
      <w:rPr>
        <w:rStyle w:val="af"/>
        <w:rFonts w:cs="Arial"/>
      </w:rPr>
      <w:instrText xml:space="preserve"> PAGE </w:instrText>
    </w:r>
    <w:r>
      <w:rPr>
        <w:rFonts w:ascii="Arial" w:hAnsi="Arial" w:cs="Arial"/>
      </w:rPr>
      <w:fldChar w:fldCharType="separate"/>
    </w:r>
    <w:r w:rsidR="000E6482">
      <w:rPr>
        <w:rStyle w:val="af"/>
        <w:rFonts w:cs="Arial"/>
        <w:noProof/>
      </w:rPr>
      <w:t>56</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DA" w:rsidRDefault="006D11DA">
      <w:r>
        <w:separator/>
      </w:r>
    </w:p>
  </w:footnote>
  <w:footnote w:type="continuationSeparator" w:id="0">
    <w:p w:rsidR="006D11DA" w:rsidRDefault="006D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Pr="001F5EEC" w:rsidRDefault="00266E5B" w:rsidP="001F5EEC">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B" w:rsidRDefault="00266E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32.%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7"/>
    <w:multiLevelType w:val="multilevel"/>
    <w:tmpl w:val="3B7EBF7C"/>
    <w:lvl w:ilvl="0">
      <w:start w:val="1"/>
      <w:numFmt w:val="decimal"/>
      <w:lvlText w:val="9.%1"/>
      <w:lvlJc w:val="left"/>
      <w:pPr>
        <w:tabs>
          <w:tab w:val="num" w:pos="567"/>
        </w:tabs>
        <w:ind w:left="567" w:hanging="567"/>
      </w:pPr>
      <w:rPr>
        <w:rFonts w:ascii="Arial" w:hAnsi="Arial" w:hint="default"/>
        <w:b w:val="0"/>
        <w:i w:val="0"/>
        <w:color w:val="auto"/>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9"/>
    <w:multiLevelType w:val="multilevel"/>
    <w:tmpl w:val="00000009"/>
    <w:lvl w:ilvl="0">
      <w:start w:val="1"/>
      <w:numFmt w:val="decimal"/>
      <w:pStyle w:val="a"/>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B"/>
    <w:multiLevelType w:val="multilevel"/>
    <w:tmpl w:val="0000000B"/>
    <w:lvl w:ilvl="0">
      <w:start w:val="1"/>
      <w:numFmt w:val="decimal"/>
      <w:lvlText w:val="26.%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decimal"/>
      <w:lvlText w:val="10.%1"/>
      <w:lvlJc w:val="left"/>
      <w:pPr>
        <w:tabs>
          <w:tab w:val="num" w:pos="567"/>
        </w:tabs>
        <w:ind w:left="567" w:hanging="567"/>
      </w:pPr>
      <w:rPr>
        <w:rFonts w:ascii="Arial" w:hAnsi="Arial" w:hint="default"/>
        <w:b w:val="0"/>
        <w:i w:val="0"/>
        <w:sz w:val="24"/>
      </w:rPr>
    </w:lvl>
    <w:lvl w:ilvl="1">
      <w:start w:val="1"/>
      <w:numFmt w:val="decimal"/>
      <w:lvlText w:val="(%2)"/>
      <w:lvlJc w:val="left"/>
      <w:pPr>
        <w:tabs>
          <w:tab w:val="num" w:pos="1049"/>
        </w:tabs>
        <w:ind w:left="1049" w:hanging="482"/>
      </w:pPr>
      <w:rPr>
        <w:rFonts w:ascii="Arial" w:hAnsi="Arial" w:hint="default"/>
        <w:b w:val="0"/>
        <w:i w:val="0"/>
        <w:sz w:val="24"/>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5"/>
    <w:multiLevelType w:val="multilevel"/>
    <w:tmpl w:val="0000001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6"/>
    <w:multiLevelType w:val="multilevel"/>
    <w:tmpl w:val="00000016"/>
    <w:lvl w:ilvl="0">
      <w:start w:val="1"/>
      <w:numFmt w:val="decimal"/>
      <w:lvlText w:val="27.%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A"/>
    <w:multiLevelType w:val="multilevel"/>
    <w:tmpl w:val="449EC30A"/>
    <w:lvl w:ilvl="0">
      <w:start w:val="1"/>
      <w:numFmt w:val="decimal"/>
      <w:lvlText w:val="34.%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C"/>
    <w:multiLevelType w:val="multilevel"/>
    <w:tmpl w:val="0000001C"/>
    <w:lvl w:ilvl="0">
      <w:start w:val="1"/>
      <w:numFmt w:val="decimal"/>
      <w:lvlText w:val="%1."/>
      <w:lvlJc w:val="left"/>
      <w:pPr>
        <w:tabs>
          <w:tab w:val="num" w:pos="567"/>
        </w:tabs>
        <w:ind w:left="567" w:hanging="567"/>
      </w:pPr>
      <w:rPr>
        <w:rFonts w:hint="default"/>
        <w:b w:val="0"/>
        <w:i w:val="0"/>
        <w:sz w:val="24"/>
      </w:rPr>
    </w:lvl>
    <w:lvl w:ilvl="1">
      <w:start w:val="1"/>
      <w:numFmt w:val="decimal"/>
      <w:lvlText w:val="4.%2"/>
      <w:lvlJc w:val="left"/>
      <w:pPr>
        <w:tabs>
          <w:tab w:val="num" w:pos="567"/>
        </w:tabs>
        <w:ind w:left="567" w:hanging="567"/>
      </w:pPr>
      <w:rPr>
        <w:rFonts w:ascii="Arial" w:hAnsi="Arial" w:hint="default"/>
        <w:b w:val="0"/>
        <w:i w:val="0"/>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8"/>
    <w:multiLevelType w:val="multilevel"/>
    <w:tmpl w:val="00000028"/>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188"/>
        </w:tabs>
        <w:ind w:left="1188" w:hanging="360"/>
      </w:pPr>
      <w:rPr>
        <w:rFonts w:hint="eastAsia"/>
      </w:rPr>
    </w:lvl>
    <w:lvl w:ilvl="2">
      <w:start w:val="1"/>
      <w:numFmt w:val="decimal"/>
      <w:lvlText w:val="（%3）"/>
      <w:lvlJc w:val="left"/>
      <w:pPr>
        <w:tabs>
          <w:tab w:val="num" w:pos="1968"/>
        </w:tabs>
        <w:ind w:left="1968" w:hanging="720"/>
      </w:pPr>
      <w:rPr>
        <w:rFonts w:hint="eastAsia"/>
        <w:u w:val="none"/>
      </w:r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10">
    <w:nsid w:val="00000029"/>
    <w:multiLevelType w:val="multilevel"/>
    <w:tmpl w:val="00000029"/>
    <w:lvl w:ilvl="0">
      <w:start w:val="1"/>
      <w:numFmt w:val="decimal"/>
      <w:lvlText w:val="30.%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E"/>
    <w:multiLevelType w:val="multilevel"/>
    <w:tmpl w:val="0000002E"/>
    <w:lvl w:ilvl="0">
      <w:start w:val="1"/>
      <w:numFmt w:val="decimal"/>
      <w:lvlText w:val="8.%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45"/>
    <w:multiLevelType w:val="multilevel"/>
    <w:tmpl w:val="00000045"/>
    <w:lvl w:ilvl="0">
      <w:start w:val="1"/>
      <w:numFmt w:val="decimal"/>
      <w:lvlText w:val="19.%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4B"/>
    <w:multiLevelType w:val="multilevel"/>
    <w:tmpl w:val="0000004B"/>
    <w:lvl w:ilvl="0">
      <w:start w:val="1"/>
      <w:numFmt w:val="decimal"/>
      <w:lvlText w:val="33.%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50"/>
    <w:multiLevelType w:val="multilevel"/>
    <w:tmpl w:val="00000050"/>
    <w:lvl w:ilvl="0">
      <w:start w:val="1"/>
      <w:numFmt w:val="decimal"/>
      <w:lvlText w:val="17.%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51"/>
    <w:multiLevelType w:val="singleLevel"/>
    <w:tmpl w:val="00000051"/>
    <w:lvl w:ilvl="0">
      <w:start w:val="1"/>
      <w:numFmt w:val="decimal"/>
      <w:pStyle w:val="a0"/>
      <w:lvlText w:val="%1."/>
      <w:lvlJc w:val="left"/>
      <w:pPr>
        <w:tabs>
          <w:tab w:val="num" w:pos="482"/>
        </w:tabs>
        <w:ind w:left="0" w:firstLine="0"/>
      </w:pPr>
      <w:rPr>
        <w:rFonts w:ascii="Arial" w:hAnsi="Arial" w:hint="default"/>
        <w:b w:val="0"/>
        <w:i w:val="0"/>
        <w:sz w:val="24"/>
      </w:rPr>
    </w:lvl>
  </w:abstractNum>
  <w:abstractNum w:abstractNumId="16">
    <w:nsid w:val="00000052"/>
    <w:multiLevelType w:val="multilevel"/>
    <w:tmpl w:val="00000052"/>
    <w:lvl w:ilvl="0">
      <w:start w:val="1"/>
      <w:numFmt w:val="decimal"/>
      <w:lvlText w:val="25.%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56"/>
    <w:multiLevelType w:val="multilevel"/>
    <w:tmpl w:val="00000056"/>
    <w:lvl w:ilvl="0">
      <w:start w:val="1"/>
      <w:numFmt w:val="decimal"/>
      <w:lvlText w:val="18.%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5C"/>
    <w:multiLevelType w:val="multilevel"/>
    <w:tmpl w:val="0000005C"/>
    <w:lvl w:ilvl="0">
      <w:start w:val="1"/>
      <w:numFmt w:val="decimal"/>
      <w:lvlText w:val="13.%1"/>
      <w:lvlJc w:val="left"/>
      <w:pPr>
        <w:tabs>
          <w:tab w:val="num" w:pos="567"/>
        </w:tabs>
        <w:ind w:left="567" w:hanging="567"/>
      </w:pPr>
      <w:rPr>
        <w:rFonts w:hint="eastAsia"/>
        <w:b w:val="0"/>
        <w:i w:val="0"/>
        <w:sz w:val="24"/>
      </w:rPr>
    </w:lvl>
    <w:lvl w:ilvl="1">
      <w:start w:val="1"/>
      <w:numFmt w:val="decimal"/>
      <w:lvlText w:val="(%2)"/>
      <w:lvlJc w:val="left"/>
      <w:pPr>
        <w:tabs>
          <w:tab w:val="num" w:pos="1049"/>
        </w:tabs>
        <w:ind w:left="1049" w:hanging="482"/>
      </w:pPr>
      <w:rPr>
        <w:rFonts w:ascii="Arial" w:hAnsi="Arial" w:hint="default"/>
        <w:b w:val="0"/>
        <w:i w:val="0"/>
        <w:sz w:val="24"/>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0000005E"/>
    <w:multiLevelType w:val="multilevel"/>
    <w:tmpl w:val="0000005E"/>
    <w:lvl w:ilvl="0">
      <w:start w:val="1"/>
      <w:numFmt w:val="decimal"/>
      <w:lvlText w:val="24.%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0000060"/>
    <w:multiLevelType w:val="multilevel"/>
    <w:tmpl w:val="00000060"/>
    <w:lvl w:ilvl="0">
      <w:start w:val="1"/>
      <w:numFmt w:val="decimal"/>
      <w:lvlText w:val="6.%1"/>
      <w:lvlJc w:val="left"/>
      <w:pPr>
        <w:tabs>
          <w:tab w:val="num" w:pos="567"/>
        </w:tabs>
        <w:ind w:left="567" w:hanging="567"/>
      </w:pPr>
      <w:rPr>
        <w:rFonts w:ascii="Arial" w:hAnsi="Arial" w:hint="default"/>
        <w:b w:val="0"/>
        <w:i w:val="0"/>
        <w:sz w:val="24"/>
      </w:rPr>
    </w:lvl>
    <w:lvl w:ilvl="1">
      <w:start w:val="1"/>
      <w:numFmt w:val="decimal"/>
      <w:lvlText w:val="6.%2"/>
      <w:lvlJc w:val="left"/>
      <w:pPr>
        <w:tabs>
          <w:tab w:val="num" w:pos="567"/>
        </w:tabs>
        <w:ind w:left="567" w:hanging="567"/>
      </w:pPr>
      <w:rPr>
        <w:rFonts w:ascii="Arial" w:hAnsi="Arial" w:hint="default"/>
        <w:b w:val="0"/>
        <w:i w:val="0"/>
        <w:sz w:val="24"/>
      </w:rPr>
    </w:lvl>
    <w:lvl w:ilvl="2">
      <w:start w:val="1"/>
      <w:numFmt w:val="none"/>
      <w:lvlText w:val=""/>
      <w:lvlJc w:val="left"/>
      <w:pPr>
        <w:tabs>
          <w:tab w:val="num" w:pos="567"/>
        </w:tabs>
        <w:ind w:left="567" w:hanging="567"/>
      </w:pPr>
      <w:rPr>
        <w:rFonts w:hint="eastAsia"/>
        <w:b w:val="0"/>
        <w:i w:val="0"/>
        <w:sz w:val="24"/>
      </w:rPr>
    </w:lvl>
    <w:lvl w:ilvl="3">
      <w:start w:val="1"/>
      <w:numFmt w:val="japaneseCounting"/>
      <w:lvlText w:val="第%4章"/>
      <w:lvlJc w:val="left"/>
      <w:pPr>
        <w:tabs>
          <w:tab w:val="num" w:pos="2100"/>
        </w:tabs>
        <w:ind w:left="2100" w:hanging="84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00000063"/>
    <w:multiLevelType w:val="multilevel"/>
    <w:tmpl w:val="00000063"/>
    <w:lvl w:ilvl="0">
      <w:start w:val="1"/>
      <w:numFmt w:val="decimal"/>
      <w:lvlText w:val="1.%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00000064"/>
    <w:multiLevelType w:val="multilevel"/>
    <w:tmpl w:val="00000064"/>
    <w:lvl w:ilvl="0">
      <w:start w:val="1"/>
      <w:numFmt w:val="decimal"/>
      <w:lvlText w:val="11.%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65"/>
    <w:multiLevelType w:val="multilevel"/>
    <w:tmpl w:val="00000065"/>
    <w:lvl w:ilvl="0">
      <w:start w:val="1"/>
      <w:numFmt w:val="decimal"/>
      <w:lvlText w:val="28.%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0000006E"/>
    <w:multiLevelType w:val="multilevel"/>
    <w:tmpl w:val="0000006E"/>
    <w:lvl w:ilvl="0">
      <w:start w:val="1"/>
      <w:numFmt w:val="decimal"/>
      <w:lvlText w:val="20.%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00000070"/>
    <w:multiLevelType w:val="multilevel"/>
    <w:tmpl w:val="00000070"/>
    <w:lvl w:ilvl="0">
      <w:start w:val="1"/>
      <w:numFmt w:val="decimal"/>
      <w:lvlText w:val="5.%1"/>
      <w:lvlJc w:val="left"/>
      <w:pPr>
        <w:tabs>
          <w:tab w:val="num" w:pos="567"/>
        </w:tabs>
        <w:ind w:left="567" w:hanging="567"/>
      </w:pPr>
      <w:rPr>
        <w:rFonts w:ascii="Arial" w:hAnsi="Arial" w:hint="default"/>
        <w:b w:val="0"/>
        <w:i w:val="0"/>
        <w:sz w:val="24"/>
      </w:rPr>
    </w:lvl>
    <w:lvl w:ilvl="1">
      <w:start w:val="1"/>
      <w:numFmt w:val="decimal"/>
      <w:lvlText w:val="5.%2"/>
      <w:lvlJc w:val="left"/>
      <w:pPr>
        <w:tabs>
          <w:tab w:val="num" w:pos="567"/>
        </w:tabs>
        <w:ind w:left="567" w:hanging="567"/>
      </w:pPr>
      <w:rPr>
        <w:rFonts w:ascii="Arial" w:hAnsi="Arial" w:hint="default"/>
        <w:b w:val="0"/>
        <w:i w:val="0"/>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0000072"/>
    <w:multiLevelType w:val="multilevel"/>
    <w:tmpl w:val="00000072"/>
    <w:lvl w:ilvl="0">
      <w:start w:val="1"/>
      <w:numFmt w:val="decimal"/>
      <w:lvlText w:val="14.%1"/>
      <w:lvlJc w:val="left"/>
      <w:pPr>
        <w:tabs>
          <w:tab w:val="num" w:pos="567"/>
        </w:tabs>
        <w:ind w:left="567" w:hanging="567"/>
      </w:pPr>
      <w:rPr>
        <w:rFonts w:hint="eastAsia"/>
        <w:b w:val="0"/>
        <w:i w:val="0"/>
        <w:sz w:val="24"/>
      </w:rPr>
    </w:lvl>
    <w:lvl w:ilvl="1">
      <w:start w:val="1"/>
      <w:numFmt w:val="none"/>
      <w:lvlText w:val=""/>
      <w:lvlJc w:val="left"/>
      <w:pPr>
        <w:tabs>
          <w:tab w:val="num" w:pos="567"/>
        </w:tabs>
        <w:ind w:left="567" w:hanging="567"/>
      </w:pPr>
      <w:rPr>
        <w:rFonts w:hint="eastAsia"/>
        <w:b w:val="0"/>
        <w:i w:val="0"/>
        <w:sz w:val="24"/>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7">
    <w:nsid w:val="00000073"/>
    <w:multiLevelType w:val="multilevel"/>
    <w:tmpl w:val="00000073"/>
    <w:lvl w:ilvl="0">
      <w:start w:val="1"/>
      <w:numFmt w:val="decimal"/>
      <w:lvlText w:val="23.%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000007D"/>
    <w:multiLevelType w:val="multilevel"/>
    <w:tmpl w:val="0000007D"/>
    <w:lvl w:ilvl="0">
      <w:start w:val="1"/>
      <w:numFmt w:val="decimal"/>
      <w:lvlText w:val="3.%1"/>
      <w:lvlJc w:val="left"/>
      <w:pPr>
        <w:tabs>
          <w:tab w:val="num" w:pos="567"/>
        </w:tabs>
        <w:ind w:left="567" w:hanging="567"/>
      </w:pPr>
      <w:rPr>
        <w:rFonts w:ascii="Arial" w:hAnsi="Arial" w:hint="default"/>
        <w:b w:val="0"/>
        <w:i w:val="0"/>
        <w:sz w:val="24"/>
      </w:rPr>
    </w:lvl>
    <w:lvl w:ilvl="1">
      <w:start w:val="1"/>
      <w:numFmt w:val="decimal"/>
      <w:lvlText w:val="3.%2"/>
      <w:lvlJc w:val="left"/>
      <w:pPr>
        <w:tabs>
          <w:tab w:val="num" w:pos="567"/>
        </w:tabs>
        <w:ind w:left="567" w:hanging="567"/>
      </w:pPr>
      <w:rPr>
        <w:rFonts w:ascii="Arial" w:hAnsi="Arial" w:hint="default"/>
        <w:b w:val="0"/>
        <w:i w:val="0"/>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0000008D"/>
    <w:multiLevelType w:val="multilevel"/>
    <w:tmpl w:val="0000008D"/>
    <w:lvl w:ilvl="0">
      <w:start w:val="1"/>
      <w:numFmt w:val="decimal"/>
      <w:lvlText w:val="22.%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00000091"/>
    <w:multiLevelType w:val="multilevel"/>
    <w:tmpl w:val="00000091"/>
    <w:lvl w:ilvl="0">
      <w:start w:val="1"/>
      <w:numFmt w:val="decimal"/>
      <w:lvlText w:val="31.%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00000092"/>
    <w:multiLevelType w:val="multilevel"/>
    <w:tmpl w:val="00000092"/>
    <w:lvl w:ilvl="0">
      <w:start w:val="1"/>
      <w:numFmt w:val="decimal"/>
      <w:lvlText w:val="(%1)"/>
      <w:lvlJc w:val="left"/>
      <w:pPr>
        <w:tabs>
          <w:tab w:val="num" w:pos="1049"/>
        </w:tabs>
        <w:ind w:left="1049" w:hanging="482"/>
      </w:pPr>
      <w:rPr>
        <w:rFonts w:ascii="Arial" w:hAnsi="Arial" w:hint="default"/>
        <w:b w:val="0"/>
        <w:i w:val="0"/>
        <w:sz w:val="24"/>
      </w:rPr>
    </w:lvl>
    <w:lvl w:ilvl="1">
      <w:start w:val="1"/>
      <w:numFmt w:val="decimal"/>
      <w:lvlText w:val="15.%2"/>
      <w:lvlJc w:val="left"/>
      <w:pPr>
        <w:tabs>
          <w:tab w:val="num" w:pos="567"/>
        </w:tabs>
        <w:ind w:left="567" w:hanging="567"/>
      </w:pPr>
      <w:rPr>
        <w:rFonts w:hint="eastAsia"/>
        <w:b w:val="0"/>
        <w:i w:val="0"/>
        <w:sz w:val="24"/>
      </w:rPr>
    </w:lvl>
    <w:lvl w:ilvl="2">
      <w:start w:val="1"/>
      <w:numFmt w:val="decimal"/>
      <w:lvlText w:val="16.%3"/>
      <w:lvlJc w:val="left"/>
      <w:pPr>
        <w:tabs>
          <w:tab w:val="num" w:pos="567"/>
        </w:tabs>
        <w:ind w:left="567" w:hanging="567"/>
      </w:pPr>
      <w:rPr>
        <w:rFonts w:hint="eastAsia"/>
        <w:b w:val="0"/>
        <w:i w:val="0"/>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00000096"/>
    <w:multiLevelType w:val="multilevel"/>
    <w:tmpl w:val="00000096"/>
    <w:lvl w:ilvl="0">
      <w:start w:val="1"/>
      <w:numFmt w:val="decimal"/>
      <w:lvlText w:val="7.%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0000097"/>
    <w:multiLevelType w:val="multilevel"/>
    <w:tmpl w:val="00000097"/>
    <w:lvl w:ilvl="0">
      <w:start w:val="1"/>
      <w:numFmt w:val="decimal"/>
      <w:lvlText w:val="%1."/>
      <w:lvlJc w:val="left"/>
      <w:pPr>
        <w:tabs>
          <w:tab w:val="num" w:pos="482"/>
        </w:tabs>
        <w:ind w:left="482" w:hanging="482"/>
      </w:pPr>
      <w:rPr>
        <w:rFonts w:ascii="Arial" w:hAnsi="Arial" w:hint="default"/>
        <w:b/>
        <w:i w:val="0"/>
        <w:sz w:val="24"/>
      </w:rPr>
    </w:lvl>
    <w:lvl w:ilvl="1">
      <w:start w:val="8"/>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000000A0"/>
    <w:multiLevelType w:val="multilevel"/>
    <w:tmpl w:val="000000A0"/>
    <w:lvl w:ilvl="0">
      <w:start w:val="1"/>
      <w:numFmt w:val="decimal"/>
      <w:lvlText w:val="12.%1"/>
      <w:lvlJc w:val="left"/>
      <w:pPr>
        <w:tabs>
          <w:tab w:val="num" w:pos="567"/>
        </w:tabs>
        <w:ind w:left="567" w:hanging="567"/>
      </w:pPr>
      <w:rPr>
        <w:rFonts w:hint="eastAsia"/>
        <w:b w:val="0"/>
        <w:i w:val="0"/>
        <w:sz w:val="24"/>
      </w:rPr>
    </w:lvl>
    <w:lvl w:ilvl="1">
      <w:start w:val="1"/>
      <w:numFmt w:val="decimal"/>
      <w:lvlText w:val="(%2)"/>
      <w:lvlJc w:val="left"/>
      <w:pPr>
        <w:tabs>
          <w:tab w:val="num" w:pos="1049"/>
        </w:tabs>
        <w:ind w:left="1049" w:hanging="482"/>
      </w:pPr>
      <w:rPr>
        <w:rFonts w:ascii="Arial" w:hAnsi="Arial" w:hint="default"/>
        <w:b w:val="0"/>
        <w:i w:val="0"/>
        <w:sz w:val="24"/>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5">
    <w:nsid w:val="000000A2"/>
    <w:multiLevelType w:val="multilevel"/>
    <w:tmpl w:val="000000A2"/>
    <w:lvl w:ilvl="0">
      <w:start w:val="1"/>
      <w:numFmt w:val="decimal"/>
      <w:lvlText w:val="21.%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000000A4"/>
    <w:multiLevelType w:val="multilevel"/>
    <w:tmpl w:val="000000A4"/>
    <w:lvl w:ilvl="0">
      <w:start w:val="1"/>
      <w:numFmt w:val="decimal"/>
      <w:lvlText w:val="29.%1"/>
      <w:lvlJc w:val="left"/>
      <w:pPr>
        <w:tabs>
          <w:tab w:val="num" w:pos="567"/>
        </w:tabs>
        <w:ind w:left="567" w:hanging="567"/>
      </w:pPr>
      <w:rPr>
        <w:rFonts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0E230849"/>
    <w:multiLevelType w:val="multilevel"/>
    <w:tmpl w:val="FB3A859C"/>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38">
    <w:nsid w:val="14D96E65"/>
    <w:multiLevelType w:val="multilevel"/>
    <w:tmpl w:val="8D4AB9B0"/>
    <w:lvl w:ilvl="0">
      <w:start w:val="1"/>
      <w:numFmt w:val="bullet"/>
      <w:lvlText w:val=""/>
      <w:lvlJc w:val="left"/>
      <w:pPr>
        <w:tabs>
          <w:tab w:val="num" w:pos="420"/>
        </w:tabs>
        <w:ind w:left="420" w:hanging="420"/>
      </w:pPr>
      <w:rPr>
        <w:rFonts w:ascii="Wingdings" w:hAnsi="Wingdings" w:hint="default"/>
      </w:rPr>
    </w:lvl>
    <w:lvl w:ilvl="1">
      <w:start w:val="1"/>
      <w:numFmt w:val="bullet"/>
      <w:pStyle w:val="a1"/>
      <w:lvlText w:val=""/>
      <w:lvlJc w:val="left"/>
      <w:pPr>
        <w:tabs>
          <w:tab w:val="num" w:pos="780"/>
        </w:tabs>
        <w:ind w:left="250" w:firstLine="170"/>
      </w:pPr>
      <w:rPr>
        <w:rFonts w:ascii="Wingdings" w:hAnsi="Wingdings" w:hint="default"/>
      </w:rPr>
    </w:lvl>
    <w:lvl w:ilvl="2">
      <w:start w:val="1"/>
      <w:numFmt w:val="bullet"/>
      <w:lvlText w:val=""/>
      <w:lvlJc w:val="left"/>
      <w:pPr>
        <w:tabs>
          <w:tab w:val="num" w:pos="1200"/>
        </w:tabs>
        <w:ind w:left="670" w:firstLine="17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9">
    <w:nsid w:val="1A502D9E"/>
    <w:multiLevelType w:val="hybridMultilevel"/>
    <w:tmpl w:val="CB3402F2"/>
    <w:lvl w:ilvl="0" w:tplc="622CA0D6">
      <w:start w:val="1"/>
      <w:numFmt w:val="decimal"/>
      <w:lvlText w:val="（%1）"/>
      <w:lvlJc w:val="left"/>
      <w:pPr>
        <w:ind w:left="1230" w:hanging="720"/>
      </w:pPr>
      <w:rPr>
        <w:rFonts w:hAnsi="宋体" w:hint="default"/>
        <w:color w:val="000000"/>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0">
    <w:nsid w:val="1F4A1BC9"/>
    <w:multiLevelType w:val="multilevel"/>
    <w:tmpl w:val="1F4A1BC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337C54BE"/>
    <w:multiLevelType w:val="multilevel"/>
    <w:tmpl w:val="D31A2C68"/>
    <w:lvl w:ilvl="0">
      <w:start w:val="1"/>
      <w:numFmt w:val="decimal"/>
      <w:lvlText w:val="%1"/>
      <w:lvlJc w:val="left"/>
      <w:pPr>
        <w:ind w:left="360" w:hanging="360"/>
      </w:pPr>
      <w:rPr>
        <w:rFonts w:hint="default"/>
        <w:b/>
      </w:rPr>
    </w:lvl>
    <w:lvl w:ilvl="1">
      <w:start w:val="8"/>
      <w:numFmt w:val="decimal"/>
      <w:isLgl/>
      <w:lvlText w:val="%1.%2"/>
      <w:lvlJc w:val="left"/>
      <w:pPr>
        <w:ind w:left="82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120"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100" w:hanging="2160"/>
      </w:pPr>
      <w:rPr>
        <w:rFonts w:hint="default"/>
      </w:rPr>
    </w:lvl>
    <w:lvl w:ilvl="8">
      <w:start w:val="1"/>
      <w:numFmt w:val="decimal"/>
      <w:isLgl/>
      <w:lvlText w:val="%1.%2.%3.%4.%5.%6.%7.%8.%9"/>
      <w:lvlJc w:val="left"/>
      <w:pPr>
        <w:ind w:left="5520" w:hanging="2160"/>
      </w:pPr>
      <w:rPr>
        <w:rFonts w:hint="default"/>
      </w:rPr>
    </w:lvl>
  </w:abstractNum>
  <w:abstractNum w:abstractNumId="42">
    <w:nsid w:val="39180107"/>
    <w:multiLevelType w:val="multilevel"/>
    <w:tmpl w:val="6EC022F2"/>
    <w:lvl w:ilvl="0">
      <w:start w:val="1"/>
      <w:numFmt w:val="bullet"/>
      <w:pStyle w:val="2"/>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3">
    <w:nsid w:val="43AB3BBC"/>
    <w:multiLevelType w:val="multilevel"/>
    <w:tmpl w:val="43AB3BBC"/>
    <w:lvl w:ilvl="0">
      <w:start w:val="1"/>
      <w:numFmt w:val="decimal"/>
      <w:lvlText w:val="6.%1"/>
      <w:lvlJc w:val="left"/>
      <w:pPr>
        <w:tabs>
          <w:tab w:val="num" w:pos="567"/>
        </w:tabs>
        <w:ind w:left="567" w:hanging="567"/>
      </w:pPr>
      <w:rPr>
        <w:rFonts w:ascii="Arial" w:hAnsi="Arial" w:hint="default"/>
        <w:b w:val="0"/>
        <w:i w:val="0"/>
        <w:sz w:val="24"/>
      </w:rPr>
    </w:lvl>
    <w:lvl w:ilvl="1">
      <w:start w:val="1"/>
      <w:numFmt w:val="decimal"/>
      <w:lvlText w:val="6.%2"/>
      <w:lvlJc w:val="left"/>
      <w:pPr>
        <w:tabs>
          <w:tab w:val="num" w:pos="567"/>
        </w:tabs>
        <w:ind w:left="567" w:hanging="567"/>
      </w:pPr>
      <w:rPr>
        <w:rFonts w:ascii="Arial" w:hAnsi="Arial" w:hint="default"/>
        <w:b w:val="0"/>
        <w:i w:val="0"/>
        <w:sz w:val="24"/>
      </w:rPr>
    </w:lvl>
    <w:lvl w:ilvl="2">
      <w:start w:val="1"/>
      <w:numFmt w:val="bullet"/>
      <w:lvlText w:val=""/>
      <w:lvlJc w:val="left"/>
      <w:pPr>
        <w:tabs>
          <w:tab w:val="num" w:pos="567"/>
        </w:tabs>
        <w:ind w:left="567" w:hanging="567"/>
      </w:pPr>
      <w:rPr>
        <w:rFonts w:ascii="Wingdings" w:hAnsi="Wingdings" w:hint="default"/>
        <w:b w:val="0"/>
        <w:i w:val="0"/>
        <w:sz w:val="24"/>
      </w:rPr>
    </w:lvl>
    <w:lvl w:ilvl="3">
      <w:start w:val="1"/>
      <w:numFmt w:val="japaneseCounting"/>
      <w:lvlText w:val="第%4章"/>
      <w:lvlJc w:val="left"/>
      <w:pPr>
        <w:tabs>
          <w:tab w:val="num" w:pos="2100"/>
        </w:tabs>
        <w:ind w:left="2100" w:hanging="84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45D377BA"/>
    <w:multiLevelType w:val="hybridMultilevel"/>
    <w:tmpl w:val="CD98E5CE"/>
    <w:styleLink w:val="1"/>
    <w:lvl w:ilvl="0" w:tplc="BCDA9F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AB11A">
      <w:start w:val="1"/>
      <w:numFmt w:val="lowerLetter"/>
      <w:lvlText w:val="%2)"/>
      <w:lvlJc w:val="left"/>
      <w:pPr>
        <w:tabs>
          <w:tab w:val="left" w:pos="360"/>
        </w:tabs>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0F6AA">
      <w:start w:val="1"/>
      <w:numFmt w:val="lowerRoman"/>
      <w:lvlText w:val="%3."/>
      <w:lvlJc w:val="left"/>
      <w:pPr>
        <w:tabs>
          <w:tab w:val="left" w:pos="360"/>
        </w:tabs>
        <w:ind w:left="1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DC86CE">
      <w:start w:val="1"/>
      <w:numFmt w:val="decimal"/>
      <w:lvlText w:val="%4."/>
      <w:lvlJc w:val="left"/>
      <w:pPr>
        <w:tabs>
          <w:tab w:val="left" w:pos="360"/>
        </w:tabs>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CA8BC">
      <w:start w:val="1"/>
      <w:numFmt w:val="lowerLetter"/>
      <w:lvlText w:val="%5)"/>
      <w:lvlJc w:val="left"/>
      <w:pPr>
        <w:tabs>
          <w:tab w:val="left" w:pos="360"/>
        </w:tabs>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084CC">
      <w:start w:val="1"/>
      <w:numFmt w:val="lowerRoman"/>
      <w:lvlText w:val="%6."/>
      <w:lvlJc w:val="left"/>
      <w:pPr>
        <w:tabs>
          <w:tab w:val="left" w:pos="360"/>
        </w:tabs>
        <w:ind w:left="252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660D6">
      <w:start w:val="1"/>
      <w:numFmt w:val="decimal"/>
      <w:lvlText w:val="%7."/>
      <w:lvlJc w:val="left"/>
      <w:pPr>
        <w:tabs>
          <w:tab w:val="left" w:pos="360"/>
        </w:tabs>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CE8516">
      <w:start w:val="1"/>
      <w:numFmt w:val="lowerLetter"/>
      <w:lvlText w:val="%8)"/>
      <w:lvlJc w:val="left"/>
      <w:pPr>
        <w:tabs>
          <w:tab w:val="left" w:pos="360"/>
        </w:tabs>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ED8BC">
      <w:start w:val="1"/>
      <w:numFmt w:val="lowerRoman"/>
      <w:lvlText w:val="%9."/>
      <w:lvlJc w:val="left"/>
      <w:pPr>
        <w:tabs>
          <w:tab w:val="left" w:pos="360"/>
        </w:tabs>
        <w:ind w:left="378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4972674D"/>
    <w:multiLevelType w:val="singleLevel"/>
    <w:tmpl w:val="4972674D"/>
    <w:lvl w:ilvl="0">
      <w:start w:val="1"/>
      <w:numFmt w:val="japaneseCounting"/>
      <w:lvlText w:val="%1、"/>
      <w:lvlJc w:val="left"/>
      <w:pPr>
        <w:tabs>
          <w:tab w:val="num" w:pos="780"/>
        </w:tabs>
        <w:ind w:left="780" w:hanging="600"/>
      </w:pPr>
      <w:rPr>
        <w:rFonts w:hint="eastAsia"/>
        <w:b w:val="0"/>
      </w:rPr>
    </w:lvl>
  </w:abstractNum>
  <w:abstractNum w:abstractNumId="46">
    <w:nsid w:val="4C175579"/>
    <w:multiLevelType w:val="hybridMultilevel"/>
    <w:tmpl w:val="CB3402F2"/>
    <w:lvl w:ilvl="0" w:tplc="622CA0D6">
      <w:start w:val="1"/>
      <w:numFmt w:val="decimal"/>
      <w:lvlText w:val="（%1）"/>
      <w:lvlJc w:val="left"/>
      <w:pPr>
        <w:ind w:left="1230" w:hanging="720"/>
      </w:pPr>
      <w:rPr>
        <w:rFonts w:hAnsi="宋体" w:hint="default"/>
        <w:color w:val="000000"/>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7">
    <w:nsid w:val="518B79CF"/>
    <w:multiLevelType w:val="hybridMultilevel"/>
    <w:tmpl w:val="C00034EA"/>
    <w:lvl w:ilvl="0" w:tplc="FFFFFFFF">
      <w:start w:val="1"/>
      <w:numFmt w:val="bullet"/>
      <w:lvlText w:val=""/>
      <w:lvlJc w:val="left"/>
      <w:pPr>
        <w:ind w:left="840" w:hanging="420"/>
      </w:pPr>
      <w:rPr>
        <w:rFonts w:ascii="Wingdings" w:hAnsi="Wingdings" w:hint="default"/>
      </w:rPr>
    </w:lvl>
    <w:lvl w:ilvl="1" w:tplc="FFFFFFFF" w:tentative="1">
      <w:start w:val="1"/>
      <w:numFmt w:val="bullet"/>
      <w:pStyle w:val="20"/>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48">
    <w:nsid w:val="532026E6"/>
    <w:multiLevelType w:val="hybridMultilevel"/>
    <w:tmpl w:val="F95868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8B85638"/>
    <w:multiLevelType w:val="hybridMultilevel"/>
    <w:tmpl w:val="E6D640CC"/>
    <w:lvl w:ilvl="0" w:tplc="D6003E78">
      <w:start w:val="1"/>
      <w:numFmt w:val="bullet"/>
      <w:lvlText w:val=""/>
      <w:lvlJc w:val="left"/>
      <w:pPr>
        <w:ind w:left="420" w:hanging="420"/>
      </w:pPr>
      <w:rPr>
        <w:rFonts w:ascii="Wingdings" w:hAnsi="Wingdings"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599502A8"/>
    <w:multiLevelType w:val="hybridMultilevel"/>
    <w:tmpl w:val="3F20122C"/>
    <w:lvl w:ilvl="0" w:tplc="D6003E78">
      <w:start w:val="1"/>
      <w:numFmt w:val="bullet"/>
      <w:lvlText w:val=""/>
      <w:lvlJc w:val="left"/>
      <w:pPr>
        <w:ind w:left="1650" w:hanging="420"/>
      </w:pPr>
      <w:rPr>
        <w:rFonts w:ascii="Wingdings" w:hAnsi="Wingdings" w:hint="default"/>
        <w:sz w:val="24"/>
      </w:rPr>
    </w:lvl>
    <w:lvl w:ilvl="1" w:tplc="04090003" w:tentative="1">
      <w:start w:val="1"/>
      <w:numFmt w:val="bullet"/>
      <w:lvlText w:val=""/>
      <w:lvlJc w:val="left"/>
      <w:pPr>
        <w:ind w:left="2070" w:hanging="420"/>
      </w:pPr>
      <w:rPr>
        <w:rFonts w:ascii="Wingdings" w:hAnsi="Wingdings" w:hint="default"/>
      </w:rPr>
    </w:lvl>
    <w:lvl w:ilvl="2" w:tplc="04090005"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3" w:tentative="1">
      <w:start w:val="1"/>
      <w:numFmt w:val="bullet"/>
      <w:lvlText w:val=""/>
      <w:lvlJc w:val="left"/>
      <w:pPr>
        <w:ind w:left="3330" w:hanging="420"/>
      </w:pPr>
      <w:rPr>
        <w:rFonts w:ascii="Wingdings" w:hAnsi="Wingdings" w:hint="default"/>
      </w:rPr>
    </w:lvl>
    <w:lvl w:ilvl="5" w:tplc="04090005"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3" w:tentative="1">
      <w:start w:val="1"/>
      <w:numFmt w:val="bullet"/>
      <w:lvlText w:val=""/>
      <w:lvlJc w:val="left"/>
      <w:pPr>
        <w:ind w:left="4590" w:hanging="420"/>
      </w:pPr>
      <w:rPr>
        <w:rFonts w:ascii="Wingdings" w:hAnsi="Wingdings" w:hint="default"/>
      </w:rPr>
    </w:lvl>
    <w:lvl w:ilvl="8" w:tplc="04090005" w:tentative="1">
      <w:start w:val="1"/>
      <w:numFmt w:val="bullet"/>
      <w:lvlText w:val=""/>
      <w:lvlJc w:val="left"/>
      <w:pPr>
        <w:ind w:left="5010" w:hanging="420"/>
      </w:pPr>
      <w:rPr>
        <w:rFonts w:ascii="Wingdings" w:hAnsi="Wingdings" w:hint="default"/>
      </w:rPr>
    </w:lvl>
  </w:abstractNum>
  <w:abstractNum w:abstractNumId="51">
    <w:nsid w:val="5C781F60"/>
    <w:multiLevelType w:val="hybridMultilevel"/>
    <w:tmpl w:val="999A52BA"/>
    <w:lvl w:ilvl="0" w:tplc="99AAB9E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B697286"/>
    <w:multiLevelType w:val="multilevel"/>
    <w:tmpl w:val="6B697286"/>
    <w:lvl w:ilvl="0">
      <w:start w:val="1"/>
      <w:numFmt w:val="decimal"/>
      <w:pStyle w:val="3"/>
      <w:lvlText w:val="（%1）"/>
      <w:lvlJc w:val="left"/>
      <w:pPr>
        <w:ind w:left="360" w:hanging="36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03B5DC3"/>
    <w:multiLevelType w:val="hybridMultilevel"/>
    <w:tmpl w:val="FDAA08C0"/>
    <w:lvl w:ilvl="0" w:tplc="2FA08C62">
      <w:start w:val="1"/>
      <w:numFmt w:val="chineseCountingThousand"/>
      <w:pStyle w:val="a2"/>
      <w:lvlText w:val="%1、"/>
      <w:lvlJc w:val="left"/>
      <w:pPr>
        <w:tabs>
          <w:tab w:val="num" w:pos="940"/>
        </w:tabs>
        <w:ind w:left="420" w:firstLine="0"/>
      </w:pPr>
      <w:rPr>
        <w:rFonts w:eastAsia="宋体" w:hint="eastAsia"/>
        <w:b/>
        <w:i w:val="0"/>
        <w:sz w:val="24"/>
        <w:szCs w:val="24"/>
      </w:rPr>
    </w:lvl>
    <w:lvl w:ilvl="1" w:tplc="FB0EDE3E">
      <w:start w:val="1"/>
      <w:numFmt w:val="decimal"/>
      <w:suff w:val="space"/>
      <w:lvlText w:val="（%2）"/>
      <w:lvlJc w:val="left"/>
      <w:pPr>
        <w:ind w:left="708" w:firstLine="0"/>
      </w:pPr>
      <w:rPr>
        <w:rFonts w:eastAsia="宋体" w:hint="eastAsia"/>
        <w:b w:val="0"/>
        <w:i w:val="0"/>
        <w:sz w:val="24"/>
        <w:szCs w:val="24"/>
      </w:rPr>
    </w:lvl>
    <w:lvl w:ilvl="2" w:tplc="26DE8532">
      <w:start w:val="1"/>
      <w:numFmt w:val="decimal"/>
      <w:lvlText w:val="(%3)"/>
      <w:lvlJc w:val="left"/>
      <w:pPr>
        <w:tabs>
          <w:tab w:val="num" w:pos="1620"/>
        </w:tabs>
        <w:ind w:left="1620" w:hanging="360"/>
      </w:pPr>
      <w:rPr>
        <w:rFont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
    <w:nsid w:val="70A40EBB"/>
    <w:multiLevelType w:val="hybridMultilevel"/>
    <w:tmpl w:val="C08EA5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63F107F"/>
    <w:multiLevelType w:val="multilevel"/>
    <w:tmpl w:val="763F107F"/>
    <w:lvl w:ilvl="0">
      <w:start w:val="1"/>
      <w:numFmt w:val="decimal"/>
      <w:lvlText w:val="%1."/>
      <w:lvlJc w:val="left"/>
      <w:pPr>
        <w:tabs>
          <w:tab w:val="num" w:pos="587"/>
        </w:tabs>
        <w:ind w:left="587" w:hanging="482"/>
      </w:pPr>
      <w:rPr>
        <w:rFonts w:ascii="Arial" w:hAnsi="Arial" w:hint="default"/>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75F5084"/>
    <w:multiLevelType w:val="hybridMultilevel"/>
    <w:tmpl w:val="4AF4C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B843E43"/>
    <w:multiLevelType w:val="singleLevel"/>
    <w:tmpl w:val="75D4AE54"/>
    <w:lvl w:ilvl="0">
      <w:start w:val="1"/>
      <w:numFmt w:val="decimal"/>
      <w:pStyle w:val="a3"/>
      <w:lvlText w:val="%1."/>
      <w:lvlJc w:val="left"/>
      <w:pPr>
        <w:tabs>
          <w:tab w:val="num" w:pos="482"/>
        </w:tabs>
        <w:ind w:left="510" w:hanging="510"/>
      </w:pPr>
      <w:rPr>
        <w:rFonts w:ascii="Arial" w:hAnsi="Arial" w:hint="default"/>
        <w:b w:val="0"/>
        <w:i w:val="0"/>
        <w:sz w:val="24"/>
        <w:szCs w:val="24"/>
      </w:rPr>
    </w:lvl>
  </w:abstractNum>
  <w:num w:numId="1">
    <w:abstractNumId w:val="15"/>
  </w:num>
  <w:num w:numId="2">
    <w:abstractNumId w:val="2"/>
  </w:num>
  <w:num w:numId="3">
    <w:abstractNumId w:val="52"/>
  </w:num>
  <w:num w:numId="4">
    <w:abstractNumId w:val="55"/>
  </w:num>
  <w:num w:numId="5">
    <w:abstractNumId w:val="33"/>
  </w:num>
  <w:num w:numId="6">
    <w:abstractNumId w:val="21"/>
  </w:num>
  <w:num w:numId="7">
    <w:abstractNumId w:val="28"/>
  </w:num>
  <w:num w:numId="8">
    <w:abstractNumId w:val="8"/>
  </w:num>
  <w:num w:numId="9">
    <w:abstractNumId w:val="25"/>
  </w:num>
  <w:num w:numId="10">
    <w:abstractNumId w:val="20"/>
  </w:num>
  <w:num w:numId="11">
    <w:abstractNumId w:val="43"/>
  </w:num>
  <w:num w:numId="12">
    <w:abstractNumId w:val="32"/>
  </w:num>
  <w:num w:numId="13">
    <w:abstractNumId w:val="11"/>
  </w:num>
  <w:num w:numId="14">
    <w:abstractNumId w:val="1"/>
  </w:num>
  <w:num w:numId="15">
    <w:abstractNumId w:val="4"/>
  </w:num>
  <w:num w:numId="16">
    <w:abstractNumId w:val="22"/>
  </w:num>
  <w:num w:numId="17">
    <w:abstractNumId w:val="34"/>
  </w:num>
  <w:num w:numId="18">
    <w:abstractNumId w:val="18"/>
  </w:num>
  <w:num w:numId="19">
    <w:abstractNumId w:val="26"/>
  </w:num>
  <w:num w:numId="20">
    <w:abstractNumId w:val="31"/>
  </w:num>
  <w:num w:numId="21">
    <w:abstractNumId w:val="14"/>
  </w:num>
  <w:num w:numId="22">
    <w:abstractNumId w:val="17"/>
  </w:num>
  <w:num w:numId="23">
    <w:abstractNumId w:val="12"/>
  </w:num>
  <w:num w:numId="24">
    <w:abstractNumId w:val="24"/>
  </w:num>
  <w:num w:numId="25">
    <w:abstractNumId w:val="35"/>
  </w:num>
  <w:num w:numId="26">
    <w:abstractNumId w:val="29"/>
  </w:num>
  <w:num w:numId="27">
    <w:abstractNumId w:val="27"/>
  </w:num>
  <w:num w:numId="28">
    <w:abstractNumId w:val="19"/>
  </w:num>
  <w:num w:numId="29">
    <w:abstractNumId w:val="16"/>
  </w:num>
  <w:num w:numId="30">
    <w:abstractNumId w:val="3"/>
  </w:num>
  <w:num w:numId="31">
    <w:abstractNumId w:val="6"/>
  </w:num>
  <w:num w:numId="32">
    <w:abstractNumId w:val="23"/>
  </w:num>
  <w:num w:numId="33">
    <w:abstractNumId w:val="36"/>
  </w:num>
  <w:num w:numId="34">
    <w:abstractNumId w:val="10"/>
  </w:num>
  <w:num w:numId="35">
    <w:abstractNumId w:val="30"/>
  </w:num>
  <w:num w:numId="36">
    <w:abstractNumId w:val="0"/>
  </w:num>
  <w:num w:numId="37">
    <w:abstractNumId w:val="13"/>
  </w:num>
  <w:num w:numId="38">
    <w:abstractNumId w:val="7"/>
  </w:num>
  <w:num w:numId="39">
    <w:abstractNumId w:val="53"/>
  </w:num>
  <w:num w:numId="40">
    <w:abstractNumId w:val="47"/>
  </w:num>
  <w:num w:numId="41">
    <w:abstractNumId w:val="57"/>
  </w:num>
  <w:num w:numId="42">
    <w:abstractNumId w:val="39"/>
  </w:num>
  <w:num w:numId="43">
    <w:abstractNumId w:val="50"/>
  </w:num>
  <w:num w:numId="44">
    <w:abstractNumId w:val="46"/>
  </w:num>
  <w:num w:numId="45">
    <w:abstractNumId w:val="49"/>
  </w:num>
  <w:num w:numId="46">
    <w:abstractNumId w:val="48"/>
  </w:num>
  <w:num w:numId="47">
    <w:abstractNumId w:val="9"/>
  </w:num>
  <w:num w:numId="48">
    <w:abstractNumId w:val="44"/>
  </w:num>
  <w:num w:numId="49">
    <w:abstractNumId w:val="54"/>
  </w:num>
  <w:num w:numId="50">
    <w:abstractNumId w:val="56"/>
  </w:num>
  <w:num w:numId="51">
    <w:abstractNumId w:val="41"/>
  </w:num>
  <w:num w:numId="52">
    <w:abstractNumId w:val="37"/>
  </w:num>
  <w:num w:numId="53">
    <w:abstractNumId w:val="5"/>
  </w:num>
  <w:num w:numId="54">
    <w:abstractNumId w:val="51"/>
  </w:num>
  <w:num w:numId="55">
    <w:abstractNumId w:val="42"/>
  </w:num>
  <w:num w:numId="56">
    <w:abstractNumId w:val="38"/>
  </w:num>
  <w:num w:numId="57">
    <w:abstractNumId w:val="45"/>
  </w:num>
  <w:num w:numId="58">
    <w:abstractNumId w:val="4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荣归(Lin Ronggui 外贸信托)">
    <w15:presenceInfo w15:providerId="AD" w15:userId="S-1-5-21-1023404697-2660437129-2361059499-616068"/>
  </w15:person>
  <w15:person w15:author="杜超(Du Chao 外贸信托)">
    <w15:presenceInfo w15:providerId="AD" w15:userId="S-1-5-21-1023404697-2660437129-2361059499-64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formatting="1" w:enforcement="1" w:cryptProviderType="rsaFull" w:cryptAlgorithmClass="hash" w:cryptAlgorithmType="typeAny" w:cryptAlgorithmSid="4" w:cryptSpinCount="100000" w:hash="23DWNp7RxndZG8sumTdv0jewChA=" w:salt="FwkQlm9GB3lYAopOSoRA+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64"/>
    <w:rsid w:val="00001383"/>
    <w:rsid w:val="000329FD"/>
    <w:rsid w:val="000420D8"/>
    <w:rsid w:val="00046A0E"/>
    <w:rsid w:val="00047514"/>
    <w:rsid w:val="00053621"/>
    <w:rsid w:val="00074D79"/>
    <w:rsid w:val="00081D83"/>
    <w:rsid w:val="000911C3"/>
    <w:rsid w:val="000A0BDF"/>
    <w:rsid w:val="000A3A60"/>
    <w:rsid w:val="000C05E0"/>
    <w:rsid w:val="000D2A82"/>
    <w:rsid w:val="000D59E5"/>
    <w:rsid w:val="000E1A8D"/>
    <w:rsid w:val="000E4661"/>
    <w:rsid w:val="000E4D27"/>
    <w:rsid w:val="000E6482"/>
    <w:rsid w:val="000F3967"/>
    <w:rsid w:val="000F7E04"/>
    <w:rsid w:val="001035E2"/>
    <w:rsid w:val="00107CFC"/>
    <w:rsid w:val="00123C6C"/>
    <w:rsid w:val="001258AD"/>
    <w:rsid w:val="0013413F"/>
    <w:rsid w:val="00146472"/>
    <w:rsid w:val="00154B47"/>
    <w:rsid w:val="00173B7A"/>
    <w:rsid w:val="001745EA"/>
    <w:rsid w:val="00185887"/>
    <w:rsid w:val="00185B9F"/>
    <w:rsid w:val="00186785"/>
    <w:rsid w:val="0019641A"/>
    <w:rsid w:val="001A7890"/>
    <w:rsid w:val="001C2D51"/>
    <w:rsid w:val="001C57ED"/>
    <w:rsid w:val="001C5A08"/>
    <w:rsid w:val="001F48E8"/>
    <w:rsid w:val="001F5EEC"/>
    <w:rsid w:val="001F6D9D"/>
    <w:rsid w:val="00201CB3"/>
    <w:rsid w:val="00213DCE"/>
    <w:rsid w:val="00215595"/>
    <w:rsid w:val="002314D4"/>
    <w:rsid w:val="00233138"/>
    <w:rsid w:val="00244064"/>
    <w:rsid w:val="0025274A"/>
    <w:rsid w:val="00266E5B"/>
    <w:rsid w:val="002823CE"/>
    <w:rsid w:val="00293E0C"/>
    <w:rsid w:val="002A48F7"/>
    <w:rsid w:val="002B4013"/>
    <w:rsid w:val="002D5501"/>
    <w:rsid w:val="002D5B15"/>
    <w:rsid w:val="00300A86"/>
    <w:rsid w:val="00300B40"/>
    <w:rsid w:val="00315702"/>
    <w:rsid w:val="00323DB8"/>
    <w:rsid w:val="00330B02"/>
    <w:rsid w:val="00344131"/>
    <w:rsid w:val="003760D4"/>
    <w:rsid w:val="003835CE"/>
    <w:rsid w:val="003858B2"/>
    <w:rsid w:val="00391C21"/>
    <w:rsid w:val="003963BA"/>
    <w:rsid w:val="003A7351"/>
    <w:rsid w:val="003B1E05"/>
    <w:rsid w:val="003C1F3E"/>
    <w:rsid w:val="003C3397"/>
    <w:rsid w:val="003C3BAA"/>
    <w:rsid w:val="003D173C"/>
    <w:rsid w:val="003D5B41"/>
    <w:rsid w:val="003E1C12"/>
    <w:rsid w:val="003E683B"/>
    <w:rsid w:val="003F405B"/>
    <w:rsid w:val="004012EC"/>
    <w:rsid w:val="00405247"/>
    <w:rsid w:val="00414896"/>
    <w:rsid w:val="004254B0"/>
    <w:rsid w:val="0044760B"/>
    <w:rsid w:val="00451A41"/>
    <w:rsid w:val="00453D65"/>
    <w:rsid w:val="00467EE0"/>
    <w:rsid w:val="00473F56"/>
    <w:rsid w:val="004861B2"/>
    <w:rsid w:val="00497C87"/>
    <w:rsid w:val="004A4627"/>
    <w:rsid w:val="004D1060"/>
    <w:rsid w:val="004D3519"/>
    <w:rsid w:val="004D454A"/>
    <w:rsid w:val="004E4AFF"/>
    <w:rsid w:val="004E5010"/>
    <w:rsid w:val="004F6AD7"/>
    <w:rsid w:val="00502131"/>
    <w:rsid w:val="0050269F"/>
    <w:rsid w:val="00502F3F"/>
    <w:rsid w:val="0051580C"/>
    <w:rsid w:val="005205D9"/>
    <w:rsid w:val="005323C8"/>
    <w:rsid w:val="005461A4"/>
    <w:rsid w:val="005564D6"/>
    <w:rsid w:val="0055790B"/>
    <w:rsid w:val="00564C08"/>
    <w:rsid w:val="00581CF4"/>
    <w:rsid w:val="00584610"/>
    <w:rsid w:val="005B2E85"/>
    <w:rsid w:val="005B71E2"/>
    <w:rsid w:val="005C24C2"/>
    <w:rsid w:val="005D44BF"/>
    <w:rsid w:val="005E4413"/>
    <w:rsid w:val="005F41F6"/>
    <w:rsid w:val="0062089D"/>
    <w:rsid w:val="0062344E"/>
    <w:rsid w:val="00646005"/>
    <w:rsid w:val="006538F1"/>
    <w:rsid w:val="00653906"/>
    <w:rsid w:val="006636B9"/>
    <w:rsid w:val="00686856"/>
    <w:rsid w:val="00696680"/>
    <w:rsid w:val="006A242F"/>
    <w:rsid w:val="006C0803"/>
    <w:rsid w:val="006C2FB4"/>
    <w:rsid w:val="006C4D36"/>
    <w:rsid w:val="006C7E57"/>
    <w:rsid w:val="006D08CD"/>
    <w:rsid w:val="006D11DA"/>
    <w:rsid w:val="006D17A9"/>
    <w:rsid w:val="006D7D92"/>
    <w:rsid w:val="006E1BEB"/>
    <w:rsid w:val="006E7BD5"/>
    <w:rsid w:val="00712E34"/>
    <w:rsid w:val="007138C6"/>
    <w:rsid w:val="00727989"/>
    <w:rsid w:val="00740237"/>
    <w:rsid w:val="007501D7"/>
    <w:rsid w:val="00751F0A"/>
    <w:rsid w:val="00757072"/>
    <w:rsid w:val="00757EA6"/>
    <w:rsid w:val="00760976"/>
    <w:rsid w:val="00786C1E"/>
    <w:rsid w:val="00787BF2"/>
    <w:rsid w:val="007A022A"/>
    <w:rsid w:val="007A1B10"/>
    <w:rsid w:val="007A5AA0"/>
    <w:rsid w:val="007C2DD4"/>
    <w:rsid w:val="007C641C"/>
    <w:rsid w:val="007D17E9"/>
    <w:rsid w:val="007D4477"/>
    <w:rsid w:val="007D6953"/>
    <w:rsid w:val="007E1343"/>
    <w:rsid w:val="007E585F"/>
    <w:rsid w:val="0080634F"/>
    <w:rsid w:val="00813C88"/>
    <w:rsid w:val="008156D9"/>
    <w:rsid w:val="00821A7D"/>
    <w:rsid w:val="00826351"/>
    <w:rsid w:val="00826471"/>
    <w:rsid w:val="008344BA"/>
    <w:rsid w:val="00840484"/>
    <w:rsid w:val="00841312"/>
    <w:rsid w:val="00864102"/>
    <w:rsid w:val="00867A9A"/>
    <w:rsid w:val="00885EA5"/>
    <w:rsid w:val="0089311B"/>
    <w:rsid w:val="00893C85"/>
    <w:rsid w:val="008A4CCF"/>
    <w:rsid w:val="008B5145"/>
    <w:rsid w:val="008C6B8E"/>
    <w:rsid w:val="008D12FF"/>
    <w:rsid w:val="008E691E"/>
    <w:rsid w:val="008E7D32"/>
    <w:rsid w:val="008F1ECF"/>
    <w:rsid w:val="00903D76"/>
    <w:rsid w:val="00914657"/>
    <w:rsid w:val="009157CD"/>
    <w:rsid w:val="00916532"/>
    <w:rsid w:val="00930569"/>
    <w:rsid w:val="009423C2"/>
    <w:rsid w:val="00946E5A"/>
    <w:rsid w:val="009502EF"/>
    <w:rsid w:val="009545C3"/>
    <w:rsid w:val="00961D89"/>
    <w:rsid w:val="00970CC1"/>
    <w:rsid w:val="00971643"/>
    <w:rsid w:val="00971675"/>
    <w:rsid w:val="00971E5C"/>
    <w:rsid w:val="009728B0"/>
    <w:rsid w:val="00974A15"/>
    <w:rsid w:val="00980B03"/>
    <w:rsid w:val="00982CC6"/>
    <w:rsid w:val="009A2FB4"/>
    <w:rsid w:val="009B2821"/>
    <w:rsid w:val="009C0140"/>
    <w:rsid w:val="009C50F4"/>
    <w:rsid w:val="009F21DE"/>
    <w:rsid w:val="009F2405"/>
    <w:rsid w:val="009F3E9C"/>
    <w:rsid w:val="009F6616"/>
    <w:rsid w:val="009F6F7A"/>
    <w:rsid w:val="00A15796"/>
    <w:rsid w:val="00A32EA6"/>
    <w:rsid w:val="00A35624"/>
    <w:rsid w:val="00A52FE9"/>
    <w:rsid w:val="00A604A1"/>
    <w:rsid w:val="00A61516"/>
    <w:rsid w:val="00A63ED0"/>
    <w:rsid w:val="00A74401"/>
    <w:rsid w:val="00A7776E"/>
    <w:rsid w:val="00A92935"/>
    <w:rsid w:val="00AA2EB4"/>
    <w:rsid w:val="00AA34D7"/>
    <w:rsid w:val="00AA7D4D"/>
    <w:rsid w:val="00AB1EDB"/>
    <w:rsid w:val="00AB3278"/>
    <w:rsid w:val="00AB5476"/>
    <w:rsid w:val="00AC1EBB"/>
    <w:rsid w:val="00AD37B4"/>
    <w:rsid w:val="00AF229C"/>
    <w:rsid w:val="00AF57A4"/>
    <w:rsid w:val="00B063F9"/>
    <w:rsid w:val="00B42080"/>
    <w:rsid w:val="00B4285C"/>
    <w:rsid w:val="00B44BAE"/>
    <w:rsid w:val="00B44C10"/>
    <w:rsid w:val="00B60AB6"/>
    <w:rsid w:val="00B635FB"/>
    <w:rsid w:val="00B63FC1"/>
    <w:rsid w:val="00B729B0"/>
    <w:rsid w:val="00B74FB8"/>
    <w:rsid w:val="00B8401D"/>
    <w:rsid w:val="00B86029"/>
    <w:rsid w:val="00B87594"/>
    <w:rsid w:val="00B87A1C"/>
    <w:rsid w:val="00BA33E8"/>
    <w:rsid w:val="00BC0918"/>
    <w:rsid w:val="00BC28AF"/>
    <w:rsid w:val="00BC41A4"/>
    <w:rsid w:val="00BC4BD6"/>
    <w:rsid w:val="00BD1783"/>
    <w:rsid w:val="00BD4CE4"/>
    <w:rsid w:val="00BD7539"/>
    <w:rsid w:val="00BE29CC"/>
    <w:rsid w:val="00BE2E9C"/>
    <w:rsid w:val="00BE5A9A"/>
    <w:rsid w:val="00BF40C3"/>
    <w:rsid w:val="00BF70AB"/>
    <w:rsid w:val="00C11CFC"/>
    <w:rsid w:val="00C30C4C"/>
    <w:rsid w:val="00C3266F"/>
    <w:rsid w:val="00C4277E"/>
    <w:rsid w:val="00C5078B"/>
    <w:rsid w:val="00C517A6"/>
    <w:rsid w:val="00C6140B"/>
    <w:rsid w:val="00C62FC1"/>
    <w:rsid w:val="00C72D05"/>
    <w:rsid w:val="00C73583"/>
    <w:rsid w:val="00C75BEF"/>
    <w:rsid w:val="00C76307"/>
    <w:rsid w:val="00CA0C92"/>
    <w:rsid w:val="00CA2C39"/>
    <w:rsid w:val="00CD2A01"/>
    <w:rsid w:val="00CD3477"/>
    <w:rsid w:val="00CD685B"/>
    <w:rsid w:val="00CE09AB"/>
    <w:rsid w:val="00CF2FF2"/>
    <w:rsid w:val="00D01FBC"/>
    <w:rsid w:val="00D0289D"/>
    <w:rsid w:val="00D13A52"/>
    <w:rsid w:val="00D210B4"/>
    <w:rsid w:val="00D25CC9"/>
    <w:rsid w:val="00D266D0"/>
    <w:rsid w:val="00D30A89"/>
    <w:rsid w:val="00D413EA"/>
    <w:rsid w:val="00D4299D"/>
    <w:rsid w:val="00D4340A"/>
    <w:rsid w:val="00D4690D"/>
    <w:rsid w:val="00D52AE1"/>
    <w:rsid w:val="00D536CF"/>
    <w:rsid w:val="00D64180"/>
    <w:rsid w:val="00D6571D"/>
    <w:rsid w:val="00D70503"/>
    <w:rsid w:val="00D86F38"/>
    <w:rsid w:val="00DA04E5"/>
    <w:rsid w:val="00DB309F"/>
    <w:rsid w:val="00DD7872"/>
    <w:rsid w:val="00DE233A"/>
    <w:rsid w:val="00DE5717"/>
    <w:rsid w:val="00E04ACF"/>
    <w:rsid w:val="00E10192"/>
    <w:rsid w:val="00E26D20"/>
    <w:rsid w:val="00E45115"/>
    <w:rsid w:val="00E54ADB"/>
    <w:rsid w:val="00E5704E"/>
    <w:rsid w:val="00E77CA8"/>
    <w:rsid w:val="00E822FA"/>
    <w:rsid w:val="00E872A7"/>
    <w:rsid w:val="00E90A19"/>
    <w:rsid w:val="00E910AF"/>
    <w:rsid w:val="00E94A21"/>
    <w:rsid w:val="00E94AA5"/>
    <w:rsid w:val="00EA2CB9"/>
    <w:rsid w:val="00EA2D79"/>
    <w:rsid w:val="00EA5678"/>
    <w:rsid w:val="00EA6515"/>
    <w:rsid w:val="00EB6610"/>
    <w:rsid w:val="00EB6FF7"/>
    <w:rsid w:val="00EC1EDD"/>
    <w:rsid w:val="00EC63B8"/>
    <w:rsid w:val="00EC6442"/>
    <w:rsid w:val="00EC6D92"/>
    <w:rsid w:val="00ED2C1C"/>
    <w:rsid w:val="00ED50EB"/>
    <w:rsid w:val="00EE0F4F"/>
    <w:rsid w:val="00EE28FF"/>
    <w:rsid w:val="00EF1923"/>
    <w:rsid w:val="00F23070"/>
    <w:rsid w:val="00F24AFC"/>
    <w:rsid w:val="00F30270"/>
    <w:rsid w:val="00F36D40"/>
    <w:rsid w:val="00F3791A"/>
    <w:rsid w:val="00F541B1"/>
    <w:rsid w:val="00F61480"/>
    <w:rsid w:val="00F70C54"/>
    <w:rsid w:val="00F7378B"/>
    <w:rsid w:val="00F74659"/>
    <w:rsid w:val="00F76D31"/>
    <w:rsid w:val="00F865C8"/>
    <w:rsid w:val="00F913A7"/>
    <w:rsid w:val="00FA2D3E"/>
    <w:rsid w:val="00FD0831"/>
    <w:rsid w:val="00FE428A"/>
    <w:rsid w:val="00FE5926"/>
    <w:rsid w:val="00FF44EB"/>
    <w:rsid w:val="00FF5740"/>
    <w:rsid w:val="00FF69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index 6" w:qFormat="1"/>
    <w:lsdException w:name="index 8" w:qFormat="1"/>
    <w:lsdException w:name="toc 1" w:uiPriority="39" w:qFormat="1"/>
    <w:lsdException w:name="toc 2" w:uiPriority="39" w:qFormat="1"/>
    <w:lsdException w:name="toc 3" w:uiPriority="39" w:qFormat="1"/>
    <w:lsdException w:name="toc 4" w:qFormat="1"/>
    <w:lsdException w:name="toc 6" w:qFormat="1"/>
    <w:lsdException w:name="toc 7" w:qFormat="1"/>
    <w:lsdException w:name="toc 9" w:qFormat="1"/>
    <w:lsdException w:name="Normal Indent" w:qFormat="1"/>
    <w:lsdException w:name="annotation text" w:uiPriority="99" w:qFormat="1"/>
    <w:lsdException w:name="header" w:uiPriority="99" w:qFormat="1"/>
    <w:lsdException w:name="footer" w:uiPriority="99" w:qFormat="1"/>
    <w:lsdException w:name="caption" w:qFormat="1"/>
    <w:lsdException w:name="envelope return" w:qFormat="1"/>
    <w:lsdException w:name="annotation reference" w:uiPriority="99" w:qFormat="1"/>
    <w:lsdException w:name="line number" w:uiPriority="99"/>
    <w:lsdException w:name="page number" w:qFormat="1"/>
    <w:lsdException w:name="endnote reference" w:uiPriority="99"/>
    <w:lsdException w:name="endnote text" w:uiPriority="99"/>
    <w:lsdException w:name="table of authorities" w:uiPriority="99"/>
    <w:lsdException w:name="macro" w:uiPriority="99"/>
    <w:lsdException w:name="List Bullet"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semiHidden="0" w:unhideWhenUsed="0" w:qFormat="1"/>
    <w:lsdException w:name="Default Paragraph Font" w:uiPriority="1"/>
    <w:lsdException w:name="Body Text" w:qFormat="1"/>
    <w:lsdException w:name="List Continue 2" w:qFormat="1"/>
    <w:lsdException w:name="List Continue 3" w:qFormat="1"/>
    <w:lsdException w:name="Message Header" w:qFormat="1"/>
    <w:lsdException w:name="Subtitle" w:semiHidden="0" w:unhideWhenUsed="0" w:qFormat="1"/>
    <w:lsdException w:name="Date"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Top of Form" w:uiPriority="99"/>
    <w:lsdException w:name="HTML Bottom of Form" w:uiPriority="99"/>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5704E"/>
    <w:pPr>
      <w:widowControl w:val="0"/>
      <w:jc w:val="both"/>
    </w:pPr>
  </w:style>
  <w:style w:type="paragraph" w:styleId="10">
    <w:name w:val="heading 1"/>
    <w:aliases w:val="1,H1,l1,I1,1st level,heading 1,h1,l1+toc 1,Chapter title,Header 1,Normal + Font: Helvetica,Bold,Space Before 12 pt,Not Bold,section:1,section:11,section:12,section:13,section:14,section:15,section:16,section:17,section:18,section:19,(A-1),Heading 0"/>
    <w:basedOn w:val="a4"/>
    <w:next w:val="a4"/>
    <w:link w:val="1Char"/>
    <w:uiPriority w:val="9"/>
    <w:qFormat/>
    <w:rsid w:val="009C0140"/>
    <w:pPr>
      <w:keepNext/>
      <w:keepLines/>
      <w:autoSpaceDE w:val="0"/>
      <w:autoSpaceDN w:val="0"/>
      <w:adjustRightInd w:val="0"/>
      <w:spacing w:before="340" w:after="330" w:line="578" w:lineRule="atLeast"/>
      <w:textAlignment w:val="baseline"/>
      <w:outlineLvl w:val="0"/>
    </w:pPr>
    <w:rPr>
      <w:rFonts w:ascii="Times New Roman" w:eastAsia="宋体" w:hAnsi="Times New Roman" w:cs="Times New Roman"/>
      <w:b/>
      <w:kern w:val="44"/>
      <w:sz w:val="44"/>
      <w:szCs w:val="20"/>
    </w:rPr>
  </w:style>
  <w:style w:type="paragraph" w:styleId="21">
    <w:name w:val="heading 2"/>
    <w:aliases w:val="Heading 2 Hidden,Heading 2 CCBS,节名,h2,第一章 标题 2,heading 2,H2,sect 1.2,DO NOT USE_h2,chn,Chapter Number/Appendix Letter,Underrubrik1,prop2,2nd level,Titre2,l2,2,Header 2,PA Major Section,Titre3,HD2,ISO1,(A-2),QCI Heading 2,H21,H22,H23,H24,H25,H26,H27"/>
    <w:basedOn w:val="a4"/>
    <w:next w:val="a4"/>
    <w:link w:val="2Char"/>
    <w:qFormat/>
    <w:rsid w:val="009C0140"/>
    <w:pPr>
      <w:keepNext/>
      <w:keepLines/>
      <w:adjustRightInd w:val="0"/>
      <w:spacing w:before="260" w:after="260" w:line="416" w:lineRule="atLeast"/>
      <w:textAlignment w:val="baseline"/>
      <w:outlineLvl w:val="1"/>
    </w:pPr>
    <w:rPr>
      <w:rFonts w:ascii="Arial" w:eastAsia="黑体" w:hAnsi="Arial" w:cs="Times New Roman"/>
      <w:b/>
      <w:kern w:val="0"/>
      <w:sz w:val="32"/>
      <w:szCs w:val="20"/>
    </w:rPr>
  </w:style>
  <w:style w:type="paragraph" w:styleId="30">
    <w:name w:val="heading 3"/>
    <w:aliases w:val="Heading 3 - old,h3,H3,sect1.2.3,Level 3 Head,Bold Head,bh,level_3,PIM 3,3rd level,3,sect1.2.31,sect1.2.32,sect1.2.311,sect1.2.33,sect1.2.312,l3,CT,prop3,3heading,Heading 31,1.1.1 Heading 3,Arial 12 Fett,Heading 3 hidden,2h,h31,h32,Section,(A-3),H31"/>
    <w:basedOn w:val="a4"/>
    <w:next w:val="a4"/>
    <w:link w:val="3Char"/>
    <w:qFormat/>
    <w:rsid w:val="009C0140"/>
    <w:pPr>
      <w:keepNext/>
      <w:keepLines/>
      <w:adjustRightInd w:val="0"/>
      <w:spacing w:before="260" w:after="260" w:line="416" w:lineRule="atLeast"/>
      <w:textAlignment w:val="baseline"/>
      <w:outlineLvl w:val="2"/>
    </w:pPr>
    <w:rPr>
      <w:rFonts w:ascii="Times New Roman" w:eastAsia="宋体" w:hAnsi="Times New Roman" w:cs="Times New Roman"/>
      <w:b/>
      <w:kern w:val="0"/>
      <w:sz w:val="32"/>
      <w:szCs w:val="20"/>
    </w:rPr>
  </w:style>
  <w:style w:type="paragraph" w:styleId="4">
    <w:name w:val="heading 4"/>
    <w:aliases w:val="(A-4),h4,H4,Fab-4,T5,PIM 4,Ref Heading 1,rh1,Heading sql,sect 1.2.3.4"/>
    <w:basedOn w:val="a4"/>
    <w:next w:val="a4"/>
    <w:link w:val="4Char"/>
    <w:qFormat/>
    <w:rsid w:val="009C0140"/>
    <w:pPr>
      <w:keepNext/>
      <w:keepLines/>
      <w:autoSpaceDE w:val="0"/>
      <w:autoSpaceDN w:val="0"/>
      <w:adjustRightInd w:val="0"/>
      <w:spacing w:before="120" w:line="360" w:lineRule="atLeast"/>
      <w:textAlignment w:val="baseline"/>
      <w:outlineLvl w:val="3"/>
    </w:pPr>
    <w:rPr>
      <w:rFonts w:ascii="宋体" w:eastAsia="宋体" w:hAnsi="Courier New" w:cs="Times New Roman"/>
      <w:b/>
      <w:kern w:val="0"/>
      <w:sz w:val="24"/>
      <w:szCs w:val="20"/>
    </w:rPr>
  </w:style>
  <w:style w:type="paragraph" w:styleId="5">
    <w:name w:val="heading 5"/>
    <w:aliases w:val="dash,ds,dd,h5,H5,Roman list,PIM 5,⑴,Block Label,一.标题 5,Table label,l5,hm,mh2,Module heading 2,Head 5,list 5,5,heading 5,ASAPHeading 5,口,Second Subheading,第四层条,dash1,ds1,dd1,dash2,ds2,dd2,dash3,ds3,dd3,dash4,ds4,dd4,dash5,ds5,dd5,dash6,ds6,dd6,dash7"/>
    <w:basedOn w:val="a4"/>
    <w:next w:val="a4"/>
    <w:link w:val="5Char"/>
    <w:qFormat/>
    <w:rsid w:val="009C0140"/>
    <w:pPr>
      <w:keepNext/>
      <w:ind w:leftChars="-61" w:left="-128"/>
      <w:outlineLvl w:val="4"/>
    </w:pPr>
    <w:rPr>
      <w:rFonts w:ascii="Arial" w:eastAsia="宋体" w:hAnsi="Arial" w:cs="Times New Roman"/>
      <w:b/>
      <w:kern w:val="0"/>
      <w:sz w:val="20"/>
      <w:szCs w:val="20"/>
    </w:rPr>
  </w:style>
  <w:style w:type="paragraph" w:styleId="6">
    <w:name w:val="heading 6"/>
    <w:basedOn w:val="a4"/>
    <w:next w:val="a4"/>
    <w:link w:val="6Char"/>
    <w:qFormat/>
    <w:rsid w:val="009C0140"/>
    <w:pPr>
      <w:keepNext/>
      <w:keepLines/>
      <w:spacing w:before="240" w:after="64" w:line="319" w:lineRule="auto"/>
      <w:outlineLvl w:val="5"/>
    </w:pPr>
    <w:rPr>
      <w:rFonts w:ascii="Arial" w:eastAsia="黑体" w:hAnsi="Arial" w:cs="Times New Roman"/>
      <w:b/>
      <w:kern w:val="0"/>
      <w:sz w:val="24"/>
      <w:szCs w:val="20"/>
    </w:rPr>
  </w:style>
  <w:style w:type="paragraph" w:styleId="7">
    <w:name w:val="heading 7"/>
    <w:aliases w:val="Legal Level 1.1."/>
    <w:basedOn w:val="a4"/>
    <w:next w:val="a5"/>
    <w:link w:val="7Char"/>
    <w:qFormat/>
    <w:rsid w:val="009C0140"/>
    <w:pPr>
      <w:keepNext/>
      <w:keepLines/>
      <w:spacing w:before="240" w:after="64" w:line="319" w:lineRule="auto"/>
      <w:outlineLvl w:val="6"/>
    </w:pPr>
    <w:rPr>
      <w:rFonts w:ascii="Times New Roman" w:eastAsia="宋体" w:hAnsi="Times New Roman" w:cs="Times New Roman"/>
      <w:b/>
      <w:kern w:val="0"/>
      <w:sz w:val="24"/>
      <w:szCs w:val="20"/>
    </w:rPr>
  </w:style>
  <w:style w:type="paragraph" w:styleId="8">
    <w:name w:val="heading 8"/>
    <w:aliases w:val="Legal Level 1.1.1."/>
    <w:basedOn w:val="a4"/>
    <w:next w:val="a5"/>
    <w:link w:val="8Char"/>
    <w:qFormat/>
    <w:rsid w:val="009C0140"/>
    <w:pPr>
      <w:keepNext/>
      <w:keepLines/>
      <w:spacing w:before="240" w:after="64" w:line="319" w:lineRule="auto"/>
      <w:outlineLvl w:val="7"/>
    </w:pPr>
    <w:rPr>
      <w:rFonts w:ascii="Arial" w:eastAsia="黑体" w:hAnsi="Arial" w:cs="Times New Roman"/>
      <w:kern w:val="0"/>
      <w:sz w:val="24"/>
      <w:szCs w:val="20"/>
    </w:rPr>
  </w:style>
  <w:style w:type="paragraph" w:styleId="9">
    <w:name w:val="heading 9"/>
    <w:aliases w:val="Legal Level 1.1.1.1."/>
    <w:basedOn w:val="a4"/>
    <w:next w:val="a5"/>
    <w:link w:val="9Char"/>
    <w:qFormat/>
    <w:rsid w:val="009C0140"/>
    <w:pPr>
      <w:keepNext/>
      <w:keepLines/>
      <w:spacing w:before="240" w:after="64" w:line="319" w:lineRule="auto"/>
      <w:outlineLvl w:val="8"/>
    </w:pPr>
    <w:rPr>
      <w:rFonts w:ascii="Arial" w:eastAsia="黑体" w:hAnsi="Arial" w:cs="Times New Roman"/>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标题 1 字符"/>
    <w:basedOn w:val="a6"/>
    <w:uiPriority w:val="9"/>
    <w:rsid w:val="009C0140"/>
    <w:rPr>
      <w:b/>
      <w:bCs/>
      <w:kern w:val="44"/>
      <w:sz w:val="44"/>
      <w:szCs w:val="44"/>
    </w:rPr>
  </w:style>
  <w:style w:type="character" w:customStyle="1" w:styleId="22">
    <w:name w:val="标题 2 字符"/>
    <w:basedOn w:val="a6"/>
    <w:uiPriority w:val="9"/>
    <w:semiHidden/>
    <w:rsid w:val="009C0140"/>
    <w:rPr>
      <w:rFonts w:asciiTheme="majorHAnsi" w:eastAsiaTheme="majorEastAsia" w:hAnsiTheme="majorHAnsi" w:cstheme="majorBidi"/>
      <w:b/>
      <w:bCs/>
      <w:sz w:val="32"/>
      <w:szCs w:val="32"/>
    </w:rPr>
  </w:style>
  <w:style w:type="character" w:customStyle="1" w:styleId="31">
    <w:name w:val="标题 3 字符"/>
    <w:basedOn w:val="a6"/>
    <w:uiPriority w:val="9"/>
    <w:semiHidden/>
    <w:rsid w:val="009C0140"/>
    <w:rPr>
      <w:b/>
      <w:bCs/>
      <w:sz w:val="32"/>
      <w:szCs w:val="32"/>
    </w:rPr>
  </w:style>
  <w:style w:type="character" w:customStyle="1" w:styleId="40">
    <w:name w:val="标题 4 字符"/>
    <w:basedOn w:val="a6"/>
    <w:uiPriority w:val="9"/>
    <w:semiHidden/>
    <w:rsid w:val="009C0140"/>
    <w:rPr>
      <w:rFonts w:asciiTheme="majorHAnsi" w:eastAsiaTheme="majorEastAsia" w:hAnsiTheme="majorHAnsi" w:cstheme="majorBidi"/>
      <w:b/>
      <w:bCs/>
      <w:sz w:val="28"/>
      <w:szCs w:val="28"/>
    </w:rPr>
  </w:style>
  <w:style w:type="character" w:customStyle="1" w:styleId="50">
    <w:name w:val="标题 5 字符"/>
    <w:basedOn w:val="a6"/>
    <w:uiPriority w:val="9"/>
    <w:semiHidden/>
    <w:rsid w:val="009C0140"/>
    <w:rPr>
      <w:b/>
      <w:bCs/>
      <w:sz w:val="28"/>
      <w:szCs w:val="28"/>
    </w:rPr>
  </w:style>
  <w:style w:type="character" w:customStyle="1" w:styleId="60">
    <w:name w:val="标题 6 字符"/>
    <w:basedOn w:val="a6"/>
    <w:uiPriority w:val="9"/>
    <w:semiHidden/>
    <w:rsid w:val="009C0140"/>
    <w:rPr>
      <w:rFonts w:asciiTheme="majorHAnsi" w:eastAsiaTheme="majorEastAsia" w:hAnsiTheme="majorHAnsi" w:cstheme="majorBidi"/>
      <w:b/>
      <w:bCs/>
      <w:sz w:val="24"/>
      <w:szCs w:val="24"/>
    </w:rPr>
  </w:style>
  <w:style w:type="character" w:customStyle="1" w:styleId="70">
    <w:name w:val="标题 7 字符"/>
    <w:basedOn w:val="a6"/>
    <w:uiPriority w:val="9"/>
    <w:semiHidden/>
    <w:rsid w:val="009C0140"/>
    <w:rPr>
      <w:b/>
      <w:bCs/>
      <w:sz w:val="24"/>
      <w:szCs w:val="24"/>
    </w:rPr>
  </w:style>
  <w:style w:type="character" w:customStyle="1" w:styleId="80">
    <w:name w:val="标题 8 字符"/>
    <w:basedOn w:val="a6"/>
    <w:uiPriority w:val="9"/>
    <w:semiHidden/>
    <w:rsid w:val="009C0140"/>
    <w:rPr>
      <w:rFonts w:asciiTheme="majorHAnsi" w:eastAsiaTheme="majorEastAsia" w:hAnsiTheme="majorHAnsi" w:cstheme="majorBidi"/>
      <w:sz w:val="24"/>
      <w:szCs w:val="24"/>
    </w:rPr>
  </w:style>
  <w:style w:type="character" w:customStyle="1" w:styleId="90">
    <w:name w:val="标题 9 字符"/>
    <w:basedOn w:val="a6"/>
    <w:uiPriority w:val="9"/>
    <w:semiHidden/>
    <w:rsid w:val="009C0140"/>
    <w:rPr>
      <w:rFonts w:asciiTheme="majorHAnsi" w:eastAsiaTheme="majorEastAsia" w:hAnsiTheme="majorHAnsi" w:cstheme="majorBidi"/>
      <w:szCs w:val="21"/>
    </w:rPr>
  </w:style>
  <w:style w:type="paragraph" w:styleId="a9">
    <w:name w:val="header"/>
    <w:aliases w:val="h,Ò³Ã¼"/>
    <w:basedOn w:val="a4"/>
    <w:link w:val="Char"/>
    <w:uiPriority w:val="99"/>
    <w:unhideWhenUsed/>
    <w:qFormat/>
    <w:rsid w:val="009C0140"/>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aa">
    <w:name w:val="页眉 字符"/>
    <w:basedOn w:val="a6"/>
    <w:uiPriority w:val="99"/>
    <w:semiHidden/>
    <w:rsid w:val="009C0140"/>
    <w:rPr>
      <w:sz w:val="18"/>
      <w:szCs w:val="18"/>
    </w:rPr>
  </w:style>
  <w:style w:type="character" w:customStyle="1" w:styleId="Char">
    <w:name w:val="页眉 Char"/>
    <w:aliases w:val="h Char,Ò³Ã¼ Char"/>
    <w:link w:val="a9"/>
    <w:uiPriority w:val="99"/>
    <w:qFormat/>
    <w:rsid w:val="009C0140"/>
    <w:rPr>
      <w:rFonts w:ascii="Calibri" w:eastAsia="宋体" w:hAnsi="Calibri" w:cs="Times New Roman"/>
      <w:kern w:val="0"/>
      <w:sz w:val="18"/>
      <w:szCs w:val="18"/>
    </w:rPr>
  </w:style>
  <w:style w:type="paragraph" w:styleId="ab">
    <w:name w:val="footer"/>
    <w:basedOn w:val="a4"/>
    <w:link w:val="Char0"/>
    <w:uiPriority w:val="99"/>
    <w:unhideWhenUsed/>
    <w:qFormat/>
    <w:rsid w:val="009C0140"/>
    <w:pPr>
      <w:tabs>
        <w:tab w:val="center" w:pos="4153"/>
        <w:tab w:val="right" w:pos="8306"/>
      </w:tabs>
      <w:snapToGrid w:val="0"/>
      <w:jc w:val="left"/>
    </w:pPr>
    <w:rPr>
      <w:rFonts w:ascii="Calibri" w:eastAsia="宋体" w:hAnsi="Calibri" w:cs="Times New Roman"/>
      <w:kern w:val="0"/>
      <w:sz w:val="18"/>
      <w:szCs w:val="18"/>
    </w:rPr>
  </w:style>
  <w:style w:type="character" w:customStyle="1" w:styleId="ac">
    <w:name w:val="页脚 字符"/>
    <w:basedOn w:val="a6"/>
    <w:uiPriority w:val="99"/>
    <w:semiHidden/>
    <w:rsid w:val="009C0140"/>
    <w:rPr>
      <w:sz w:val="18"/>
      <w:szCs w:val="18"/>
    </w:rPr>
  </w:style>
  <w:style w:type="character" w:customStyle="1" w:styleId="Char0">
    <w:name w:val="页脚 Char"/>
    <w:link w:val="ab"/>
    <w:uiPriority w:val="99"/>
    <w:qFormat/>
    <w:rsid w:val="009C0140"/>
    <w:rPr>
      <w:rFonts w:ascii="Calibri" w:eastAsia="宋体" w:hAnsi="Calibri" w:cs="Times New Roman"/>
      <w:kern w:val="0"/>
      <w:sz w:val="18"/>
      <w:szCs w:val="18"/>
    </w:rPr>
  </w:style>
  <w:style w:type="character" w:customStyle="1" w:styleId="1Char">
    <w:name w:val="标题 1 Char"/>
    <w:aliases w:val="1 Char,H1 Char,l1 Char,I1 Char,1st level Char,heading 1 Char,h1 Char,l1+toc 1 Char,Chapter title Char,Header 1 Char,Normal + Font: Helvetica Char,Bold Char,Space Before 12 pt Char,Not Bold Char,section:1 Char,section:11 Char,section:12 Char"/>
    <w:link w:val="10"/>
    <w:uiPriority w:val="9"/>
    <w:qFormat/>
    <w:rsid w:val="009C0140"/>
    <w:rPr>
      <w:rFonts w:ascii="Times New Roman" w:eastAsia="宋体" w:hAnsi="Times New Roman" w:cs="Times New Roman"/>
      <w:b/>
      <w:kern w:val="44"/>
      <w:sz w:val="44"/>
      <w:szCs w:val="20"/>
    </w:rPr>
  </w:style>
  <w:style w:type="character" w:customStyle="1" w:styleId="2Char">
    <w:name w:val="标题 2 Char"/>
    <w:aliases w:val="Heading 2 Hidden Char,Heading 2 CCBS Char,节名 Char,h2 Char,第一章 标题 2 Char,heading 2 Char,H2 Char,sect 1.2 Char,DO NOT USE_h2 Char,chn Char,Chapter Number/Appendix Letter Char,Underrubrik1 Char,prop2 Char,2nd level Char,Titre2 Char,l2 Char,2 Char"/>
    <w:link w:val="21"/>
    <w:qFormat/>
    <w:rsid w:val="009C0140"/>
    <w:rPr>
      <w:rFonts w:ascii="Arial" w:eastAsia="黑体" w:hAnsi="Arial" w:cs="Times New Roman"/>
      <w:b/>
      <w:kern w:val="0"/>
      <w:sz w:val="32"/>
      <w:szCs w:val="20"/>
    </w:rPr>
  </w:style>
  <w:style w:type="character" w:customStyle="1" w:styleId="3Char">
    <w:name w:val="标题 3 Char"/>
    <w:aliases w:val="Heading 3 - old Char,h3 Char,H3 Char,sect1.2.3 Char,Level 3 Head Char,Bold Head Char,bh Char,level_3 Char,PIM 3 Char,3rd level Char,3 Char,sect1.2.31 Char,sect1.2.32 Char,sect1.2.311 Char,sect1.2.33 Char,sect1.2.312 Char,l3 Char,CT Char"/>
    <w:link w:val="30"/>
    <w:qFormat/>
    <w:rsid w:val="009C0140"/>
    <w:rPr>
      <w:rFonts w:ascii="Times New Roman" w:eastAsia="宋体" w:hAnsi="Times New Roman" w:cs="Times New Roman"/>
      <w:b/>
      <w:kern w:val="0"/>
      <w:sz w:val="32"/>
      <w:szCs w:val="20"/>
    </w:rPr>
  </w:style>
  <w:style w:type="character" w:customStyle="1" w:styleId="4Char">
    <w:name w:val="标题 4 Char"/>
    <w:aliases w:val="(A-4) Char,h4 Char,H4 Char,Fab-4 Char,T5 Char,PIM 4 Char,Ref Heading 1 Char,rh1 Char,Heading sql Char,sect 1.2.3.4 Char"/>
    <w:link w:val="4"/>
    <w:rsid w:val="009C0140"/>
    <w:rPr>
      <w:rFonts w:ascii="宋体" w:eastAsia="宋体" w:hAnsi="Courier New" w:cs="Times New Roman"/>
      <w:b/>
      <w:kern w:val="0"/>
      <w:sz w:val="24"/>
      <w:szCs w:val="20"/>
    </w:rPr>
  </w:style>
  <w:style w:type="character" w:customStyle="1" w:styleId="5Char">
    <w:name w:val="标题 5 Char"/>
    <w:aliases w:val="dash Char,ds Char,dd Char,h5 Char,H5 Char,Roman list Char,PIM 5 Char,⑴ Char,Block Label Char,一.标题 5 Char,Table label Char,l5 Char,hm Char,mh2 Char,Module heading 2 Char,Head 5 Char,list 5 Char,5 Char,heading 5 Char,ASAPHeading 5 Char,口 Char"/>
    <w:link w:val="5"/>
    <w:uiPriority w:val="9"/>
    <w:qFormat/>
    <w:rsid w:val="009C0140"/>
    <w:rPr>
      <w:rFonts w:ascii="Arial" w:eastAsia="宋体" w:hAnsi="Arial" w:cs="Times New Roman"/>
      <w:b/>
      <w:kern w:val="0"/>
      <w:sz w:val="20"/>
      <w:szCs w:val="20"/>
    </w:rPr>
  </w:style>
  <w:style w:type="character" w:customStyle="1" w:styleId="6Char">
    <w:name w:val="标题 6 Char"/>
    <w:link w:val="6"/>
    <w:rsid w:val="009C0140"/>
    <w:rPr>
      <w:rFonts w:ascii="Arial" w:eastAsia="黑体" w:hAnsi="Arial" w:cs="Times New Roman"/>
      <w:b/>
      <w:kern w:val="0"/>
      <w:sz w:val="24"/>
      <w:szCs w:val="20"/>
    </w:rPr>
  </w:style>
  <w:style w:type="character" w:customStyle="1" w:styleId="7Char">
    <w:name w:val="标题 7 Char"/>
    <w:aliases w:val="Legal Level 1.1. Char"/>
    <w:link w:val="7"/>
    <w:rsid w:val="009C0140"/>
    <w:rPr>
      <w:rFonts w:ascii="Times New Roman" w:eastAsia="宋体" w:hAnsi="Times New Roman" w:cs="Times New Roman"/>
      <w:b/>
      <w:kern w:val="0"/>
      <w:sz w:val="24"/>
      <w:szCs w:val="20"/>
    </w:rPr>
  </w:style>
  <w:style w:type="character" w:customStyle="1" w:styleId="8Char">
    <w:name w:val="标题 8 Char"/>
    <w:aliases w:val="Legal Level 1.1.1. Char"/>
    <w:link w:val="8"/>
    <w:rsid w:val="009C0140"/>
    <w:rPr>
      <w:rFonts w:ascii="Arial" w:eastAsia="黑体" w:hAnsi="Arial" w:cs="Times New Roman"/>
      <w:kern w:val="0"/>
      <w:sz w:val="24"/>
      <w:szCs w:val="20"/>
    </w:rPr>
  </w:style>
  <w:style w:type="character" w:customStyle="1" w:styleId="9Char">
    <w:name w:val="标题 9 Char"/>
    <w:aliases w:val="Legal Level 1.1.1.1. Char"/>
    <w:link w:val="9"/>
    <w:rsid w:val="009C0140"/>
    <w:rPr>
      <w:rFonts w:ascii="Arial" w:eastAsia="黑体" w:hAnsi="Arial" w:cs="Times New Roman"/>
      <w:kern w:val="0"/>
      <w:sz w:val="20"/>
      <w:szCs w:val="20"/>
    </w:rPr>
  </w:style>
  <w:style w:type="character" w:customStyle="1" w:styleId="Char1">
    <w:name w:val="正文首行缩进 Char"/>
    <w:link w:val="12"/>
    <w:qFormat/>
    <w:rsid w:val="009C0140"/>
    <w:rPr>
      <w:rFonts w:ascii="Cambria" w:hAnsi="Cambria"/>
      <w:sz w:val="24"/>
      <w:szCs w:val="24"/>
    </w:rPr>
  </w:style>
  <w:style w:type="paragraph" w:customStyle="1" w:styleId="ad">
    <w:rsid w:val="009C0140"/>
    <w:pPr>
      <w:widowControl w:val="0"/>
      <w:jc w:val="both"/>
    </w:pPr>
  </w:style>
  <w:style w:type="character" w:styleId="ae">
    <w:name w:val="Strong"/>
    <w:qFormat/>
    <w:rsid w:val="009C0140"/>
    <w:rPr>
      <w:b/>
    </w:rPr>
  </w:style>
  <w:style w:type="character" w:styleId="af">
    <w:name w:val="page number"/>
    <w:basedOn w:val="a6"/>
    <w:qFormat/>
    <w:rsid w:val="009C0140"/>
  </w:style>
  <w:style w:type="character" w:styleId="af0">
    <w:name w:val="annotation reference"/>
    <w:uiPriority w:val="99"/>
    <w:qFormat/>
    <w:rsid w:val="009C0140"/>
    <w:rPr>
      <w:sz w:val="21"/>
      <w:szCs w:val="21"/>
    </w:rPr>
  </w:style>
  <w:style w:type="character" w:styleId="af1">
    <w:name w:val="Hyperlink"/>
    <w:uiPriority w:val="99"/>
    <w:qFormat/>
    <w:rsid w:val="009C0140"/>
    <w:rPr>
      <w:color w:val="0000FF"/>
      <w:u w:val="single"/>
    </w:rPr>
  </w:style>
  <w:style w:type="character" w:customStyle="1" w:styleId="style11">
    <w:name w:val="style11"/>
    <w:rsid w:val="009C0140"/>
    <w:rPr>
      <w:color w:val="004B99"/>
    </w:rPr>
  </w:style>
  <w:style w:type="character" w:customStyle="1" w:styleId="13">
    <w:name w:val="批注引用1"/>
    <w:rsid w:val="009C0140"/>
    <w:rPr>
      <w:sz w:val="21"/>
      <w:szCs w:val="21"/>
    </w:rPr>
  </w:style>
  <w:style w:type="character" w:customStyle="1" w:styleId="Char2">
    <w:name w:val="批注框文本 Char"/>
    <w:link w:val="af2"/>
    <w:uiPriority w:val="99"/>
    <w:qFormat/>
    <w:rsid w:val="009C0140"/>
    <w:rPr>
      <w:sz w:val="18"/>
    </w:rPr>
  </w:style>
  <w:style w:type="character" w:customStyle="1" w:styleId="Char3">
    <w:name w:val="正文文本 Char"/>
    <w:link w:val="af3"/>
    <w:qFormat/>
    <w:rsid w:val="009C0140"/>
    <w:rPr>
      <w:rFonts w:ascii="Arial" w:hAnsi="Arial"/>
      <w:sz w:val="24"/>
    </w:rPr>
  </w:style>
  <w:style w:type="character" w:customStyle="1" w:styleId="CharChar">
    <w:name w:val="文档结构图 Char Char"/>
    <w:link w:val="14"/>
    <w:rsid w:val="009C0140"/>
    <w:rPr>
      <w:rFonts w:ascii="Heiti SC Light" w:eastAsia="Heiti SC Light"/>
    </w:rPr>
  </w:style>
  <w:style w:type="character" w:customStyle="1" w:styleId="Char4">
    <w:name w:val="标题 Char"/>
    <w:link w:val="af4"/>
    <w:qFormat/>
    <w:rsid w:val="009C0140"/>
    <w:rPr>
      <w:b/>
      <w:color w:val="000000"/>
      <w:sz w:val="30"/>
    </w:rPr>
  </w:style>
  <w:style w:type="character" w:customStyle="1" w:styleId="Char5">
    <w:name w:val="纯文本 Char"/>
    <w:aliases w:val="普通文字 Char1,Texte Char,标题1 Char,普通文字 Char Char Char Char Char Char Char Char,普通文字 Char Char,普通文字 Char Char Char Char Char Char,body text Char,鋘drad Char,???änd Char,Body Text(ch) Char,正文双线 Char,缩进 Char,ALT+Z Char,正文不缩进 Char,EHPT Char,段1 Char"/>
    <w:link w:val="af5"/>
    <w:qFormat/>
    <w:rsid w:val="009C0140"/>
    <w:rPr>
      <w:rFonts w:ascii="宋体" w:hAnsi="Courier New"/>
    </w:rPr>
  </w:style>
  <w:style w:type="character" w:customStyle="1" w:styleId="css12">
    <w:name w:val="css12"/>
    <w:basedOn w:val="a6"/>
    <w:rsid w:val="009C0140"/>
  </w:style>
  <w:style w:type="character" w:customStyle="1" w:styleId="CharChar0">
    <w:name w:val="正文文本缩进 Char Char"/>
    <w:link w:val="15"/>
    <w:rsid w:val="009C0140"/>
    <w:rPr>
      <w:rFonts w:ascii="Cambria" w:hAnsi="Cambria"/>
      <w:sz w:val="24"/>
      <w:szCs w:val="24"/>
    </w:rPr>
  </w:style>
  <w:style w:type="character" w:customStyle="1" w:styleId="sfs1">
    <w:name w:val="sfs1"/>
    <w:rsid w:val="009C0140"/>
    <w:rPr>
      <w:rFonts w:ascii="Arial" w:hAnsi="Arial" w:hint="default"/>
      <w:b/>
      <w:i w:val="0"/>
      <w:color w:val="666666"/>
      <w:sz w:val="18"/>
    </w:rPr>
  </w:style>
  <w:style w:type="character" w:customStyle="1" w:styleId="Char6">
    <w:name w:val="批注主题 Char"/>
    <w:link w:val="af6"/>
    <w:uiPriority w:val="99"/>
    <w:qFormat/>
    <w:rsid w:val="009C0140"/>
    <w:rPr>
      <w:b/>
      <w:bCs/>
    </w:rPr>
  </w:style>
  <w:style w:type="character" w:customStyle="1" w:styleId="Char7">
    <w:name w:val="副标题 Char"/>
    <w:link w:val="af7"/>
    <w:qFormat/>
    <w:rsid w:val="009C0140"/>
    <w:rPr>
      <w:rFonts w:ascii="Cambria" w:hAnsi="Cambria"/>
      <w:b/>
      <w:bCs/>
      <w:kern w:val="28"/>
      <w:sz w:val="32"/>
      <w:szCs w:val="32"/>
    </w:rPr>
  </w:style>
  <w:style w:type="character" w:customStyle="1" w:styleId="unnamed11">
    <w:name w:val="unnamed11"/>
    <w:basedOn w:val="a6"/>
    <w:rsid w:val="009C0140"/>
  </w:style>
  <w:style w:type="character" w:customStyle="1" w:styleId="Char8">
    <w:name w:val="批注文字 Char"/>
    <w:uiPriority w:val="99"/>
    <w:rsid w:val="009C0140"/>
    <w:rPr>
      <w:kern w:val="2"/>
      <w:sz w:val="21"/>
    </w:rPr>
  </w:style>
  <w:style w:type="character" w:customStyle="1" w:styleId="para">
    <w:name w:val="para"/>
    <w:basedOn w:val="a6"/>
    <w:rsid w:val="009C0140"/>
  </w:style>
  <w:style w:type="character" w:customStyle="1" w:styleId="Char10">
    <w:name w:val="副标题 Char1"/>
    <w:qFormat/>
    <w:rsid w:val="009C0140"/>
    <w:rPr>
      <w:rFonts w:ascii="Cambria" w:hAnsi="Cambria" w:cs="Times New Roman"/>
      <w:b/>
      <w:bCs/>
      <w:kern w:val="28"/>
      <w:sz w:val="32"/>
      <w:szCs w:val="32"/>
    </w:rPr>
  </w:style>
  <w:style w:type="paragraph" w:styleId="af3">
    <w:name w:val="Body Text"/>
    <w:basedOn w:val="a4"/>
    <w:link w:val="Char3"/>
    <w:qFormat/>
    <w:rsid w:val="009C0140"/>
    <w:rPr>
      <w:rFonts w:ascii="Arial" w:hAnsi="Arial"/>
      <w:sz w:val="24"/>
    </w:rPr>
  </w:style>
  <w:style w:type="character" w:customStyle="1" w:styleId="af8">
    <w:name w:val="正文文本 字符"/>
    <w:basedOn w:val="a6"/>
    <w:uiPriority w:val="99"/>
    <w:semiHidden/>
    <w:rsid w:val="009C0140"/>
  </w:style>
  <w:style w:type="character" w:customStyle="1" w:styleId="Char11">
    <w:name w:val="正文文本 Char1"/>
    <w:uiPriority w:val="99"/>
    <w:semiHidden/>
    <w:rsid w:val="009C0140"/>
    <w:rPr>
      <w:rFonts w:ascii="Times New Roman" w:eastAsia="宋体" w:hAnsi="Times New Roman" w:cs="Times New Roman"/>
      <w:szCs w:val="20"/>
    </w:rPr>
  </w:style>
  <w:style w:type="paragraph" w:styleId="af9">
    <w:name w:val="Normal (Web)"/>
    <w:basedOn w:val="a4"/>
    <w:rsid w:val="009C0140"/>
    <w:rPr>
      <w:rFonts w:ascii="Times New Roman" w:eastAsia="宋体" w:hAnsi="Times New Roman" w:cs="Times New Roman"/>
      <w:sz w:val="24"/>
      <w:szCs w:val="20"/>
    </w:rPr>
  </w:style>
  <w:style w:type="paragraph" w:styleId="afa">
    <w:name w:val="annotation text"/>
    <w:basedOn w:val="a4"/>
    <w:link w:val="Char12"/>
    <w:uiPriority w:val="99"/>
    <w:unhideWhenUsed/>
    <w:qFormat/>
    <w:rsid w:val="009C0140"/>
    <w:pPr>
      <w:jc w:val="left"/>
    </w:pPr>
    <w:rPr>
      <w:rFonts w:ascii="Times New Roman" w:eastAsia="宋体" w:hAnsi="Times New Roman" w:cs="Times New Roman"/>
      <w:kern w:val="0"/>
      <w:sz w:val="20"/>
      <w:szCs w:val="20"/>
    </w:rPr>
  </w:style>
  <w:style w:type="character" w:customStyle="1" w:styleId="afb">
    <w:name w:val="批注文字 字符"/>
    <w:basedOn w:val="a6"/>
    <w:uiPriority w:val="99"/>
    <w:semiHidden/>
    <w:rsid w:val="009C0140"/>
  </w:style>
  <w:style w:type="character" w:customStyle="1" w:styleId="Char12">
    <w:name w:val="批注文字 Char1"/>
    <w:link w:val="afa"/>
    <w:rsid w:val="009C0140"/>
    <w:rPr>
      <w:rFonts w:ascii="Times New Roman" w:eastAsia="宋体" w:hAnsi="Times New Roman" w:cs="Times New Roman"/>
      <w:kern w:val="0"/>
      <w:sz w:val="20"/>
      <w:szCs w:val="20"/>
    </w:rPr>
  </w:style>
  <w:style w:type="paragraph" w:styleId="af6">
    <w:name w:val="annotation subject"/>
    <w:basedOn w:val="afa"/>
    <w:next w:val="afa"/>
    <w:link w:val="Char6"/>
    <w:uiPriority w:val="99"/>
    <w:qFormat/>
    <w:rsid w:val="009C0140"/>
    <w:rPr>
      <w:rFonts w:asciiTheme="minorHAnsi" w:eastAsiaTheme="minorEastAsia" w:hAnsiTheme="minorHAnsi" w:cstheme="minorBidi"/>
      <w:b/>
      <w:bCs/>
      <w:kern w:val="2"/>
      <w:sz w:val="21"/>
      <w:szCs w:val="22"/>
    </w:rPr>
  </w:style>
  <w:style w:type="character" w:customStyle="1" w:styleId="afc">
    <w:name w:val="批注主题 字符"/>
    <w:basedOn w:val="afb"/>
    <w:uiPriority w:val="99"/>
    <w:semiHidden/>
    <w:rsid w:val="009C0140"/>
    <w:rPr>
      <w:b/>
      <w:bCs/>
    </w:rPr>
  </w:style>
  <w:style w:type="character" w:customStyle="1" w:styleId="Char13">
    <w:name w:val="批注主题 Char1"/>
    <w:uiPriority w:val="99"/>
    <w:semiHidden/>
    <w:rsid w:val="009C0140"/>
    <w:rPr>
      <w:rFonts w:ascii="Times New Roman" w:eastAsia="宋体" w:hAnsi="Times New Roman" w:cs="Times New Roman"/>
      <w:b/>
      <w:bCs/>
      <w:szCs w:val="20"/>
    </w:rPr>
  </w:style>
  <w:style w:type="paragraph" w:styleId="32">
    <w:name w:val="Body Text Indent 3"/>
    <w:basedOn w:val="a4"/>
    <w:link w:val="3Char0"/>
    <w:qFormat/>
    <w:rsid w:val="009C0140"/>
    <w:pPr>
      <w:widowControl/>
      <w:spacing w:after="120"/>
      <w:ind w:leftChars="200" w:left="420"/>
      <w:jc w:val="left"/>
    </w:pPr>
    <w:rPr>
      <w:rFonts w:ascii="宋体" w:eastAsia="宋体" w:hAnsi="宋体" w:cs="Times New Roman"/>
      <w:kern w:val="0"/>
      <w:sz w:val="16"/>
      <w:szCs w:val="20"/>
    </w:rPr>
  </w:style>
  <w:style w:type="character" w:customStyle="1" w:styleId="33">
    <w:name w:val="正文文本缩进 3 字符"/>
    <w:basedOn w:val="a6"/>
    <w:uiPriority w:val="99"/>
    <w:semiHidden/>
    <w:rsid w:val="009C0140"/>
    <w:rPr>
      <w:sz w:val="16"/>
      <w:szCs w:val="16"/>
    </w:rPr>
  </w:style>
  <w:style w:type="character" w:customStyle="1" w:styleId="3Char0">
    <w:name w:val="正文文本缩进 3 Char"/>
    <w:link w:val="32"/>
    <w:rsid w:val="009C0140"/>
    <w:rPr>
      <w:rFonts w:ascii="宋体" w:eastAsia="宋体" w:hAnsi="宋体" w:cs="Times New Roman"/>
      <w:kern w:val="0"/>
      <w:sz w:val="16"/>
      <w:szCs w:val="20"/>
    </w:rPr>
  </w:style>
  <w:style w:type="paragraph" w:styleId="71">
    <w:name w:val="toc 7"/>
    <w:basedOn w:val="a4"/>
    <w:next w:val="a4"/>
    <w:qFormat/>
    <w:rsid w:val="009C0140"/>
    <w:pPr>
      <w:ind w:left="1260"/>
      <w:jc w:val="left"/>
    </w:pPr>
    <w:rPr>
      <w:rFonts w:ascii="Times New Roman" w:eastAsia="宋体" w:hAnsi="Times New Roman" w:cs="Times New Roman"/>
      <w:sz w:val="18"/>
      <w:szCs w:val="20"/>
    </w:rPr>
  </w:style>
  <w:style w:type="paragraph" w:styleId="a5">
    <w:name w:val="Normal Indent"/>
    <w:aliases w:val="特点,表正文,正文非缩进,四号,标题四,正文缩进（首行缩进两字）,正文（首行缩进两字） Char,正文（首行缩进两字） Char Char Char Char Char,正文（首行缩进两字） Char Char Char,正文（首行缩进两字） Char Char Char Char,水上软件,二,正文(首行缩进两字),正文(首行缩进两字)1,正文缩进1,±,正文缩进 Char1,正文缩进 Char Char Char Char Char Char"/>
    <w:basedOn w:val="a4"/>
    <w:link w:val="Char9"/>
    <w:qFormat/>
    <w:rsid w:val="009C0140"/>
    <w:pPr>
      <w:ind w:firstLine="420"/>
    </w:pPr>
    <w:rPr>
      <w:rFonts w:ascii="Times New Roman" w:eastAsia="宋体" w:hAnsi="Times New Roman" w:cs="Times New Roman"/>
      <w:szCs w:val="20"/>
    </w:rPr>
  </w:style>
  <w:style w:type="paragraph" w:styleId="41">
    <w:name w:val="toc 4"/>
    <w:basedOn w:val="a4"/>
    <w:next w:val="a4"/>
    <w:qFormat/>
    <w:rsid w:val="009C0140"/>
    <w:pPr>
      <w:ind w:left="630"/>
      <w:jc w:val="left"/>
    </w:pPr>
    <w:rPr>
      <w:rFonts w:ascii="Times New Roman" w:eastAsia="宋体" w:hAnsi="Times New Roman" w:cs="Times New Roman"/>
      <w:sz w:val="18"/>
      <w:szCs w:val="20"/>
    </w:rPr>
  </w:style>
  <w:style w:type="paragraph" w:styleId="afd">
    <w:name w:val="Date"/>
    <w:basedOn w:val="a4"/>
    <w:next w:val="a4"/>
    <w:link w:val="Chara"/>
    <w:qFormat/>
    <w:rsid w:val="009C0140"/>
    <w:pPr>
      <w:ind w:leftChars="2500" w:left="100"/>
    </w:pPr>
    <w:rPr>
      <w:rFonts w:ascii="Times New Roman" w:eastAsia="宋体" w:hAnsi="Times New Roman" w:cs="Times New Roman"/>
      <w:kern w:val="0"/>
      <w:sz w:val="20"/>
      <w:szCs w:val="20"/>
    </w:rPr>
  </w:style>
  <w:style w:type="character" w:customStyle="1" w:styleId="afe">
    <w:name w:val="日期 字符"/>
    <w:basedOn w:val="a6"/>
    <w:uiPriority w:val="99"/>
    <w:semiHidden/>
    <w:rsid w:val="009C0140"/>
  </w:style>
  <w:style w:type="character" w:customStyle="1" w:styleId="Chara">
    <w:name w:val="日期 Char"/>
    <w:link w:val="afd"/>
    <w:uiPriority w:val="99"/>
    <w:qFormat/>
    <w:rsid w:val="009C0140"/>
    <w:rPr>
      <w:rFonts w:ascii="Times New Roman" w:eastAsia="宋体" w:hAnsi="Times New Roman" w:cs="Times New Roman"/>
      <w:kern w:val="0"/>
      <w:sz w:val="20"/>
      <w:szCs w:val="20"/>
    </w:rPr>
  </w:style>
  <w:style w:type="paragraph" w:styleId="23">
    <w:name w:val="Body Text Indent 2"/>
    <w:basedOn w:val="a4"/>
    <w:link w:val="2Char0"/>
    <w:qFormat/>
    <w:rsid w:val="009C0140"/>
    <w:pPr>
      <w:ind w:firstLine="555"/>
    </w:pPr>
    <w:rPr>
      <w:rFonts w:ascii="Times New Roman" w:eastAsia="宋体" w:hAnsi="Times New Roman" w:cs="Times New Roman"/>
      <w:kern w:val="0"/>
      <w:sz w:val="28"/>
      <w:szCs w:val="20"/>
    </w:rPr>
  </w:style>
  <w:style w:type="character" w:customStyle="1" w:styleId="24">
    <w:name w:val="正文文本缩进 2 字符"/>
    <w:basedOn w:val="a6"/>
    <w:uiPriority w:val="99"/>
    <w:semiHidden/>
    <w:rsid w:val="009C0140"/>
  </w:style>
  <w:style w:type="character" w:customStyle="1" w:styleId="2Char0">
    <w:name w:val="正文文本缩进 2 Char"/>
    <w:link w:val="23"/>
    <w:qFormat/>
    <w:rsid w:val="009C0140"/>
    <w:rPr>
      <w:rFonts w:ascii="Times New Roman" w:eastAsia="宋体" w:hAnsi="Times New Roman" w:cs="Times New Roman"/>
      <w:kern w:val="0"/>
      <w:sz w:val="28"/>
      <w:szCs w:val="20"/>
    </w:rPr>
  </w:style>
  <w:style w:type="paragraph" w:styleId="81">
    <w:name w:val="toc 8"/>
    <w:basedOn w:val="a4"/>
    <w:next w:val="a4"/>
    <w:rsid w:val="009C0140"/>
    <w:pPr>
      <w:ind w:left="1470"/>
      <w:jc w:val="left"/>
    </w:pPr>
    <w:rPr>
      <w:rFonts w:ascii="Times New Roman" w:eastAsia="宋体" w:hAnsi="Times New Roman" w:cs="Times New Roman"/>
      <w:sz w:val="18"/>
      <w:szCs w:val="20"/>
    </w:rPr>
  </w:style>
  <w:style w:type="paragraph" w:styleId="af5">
    <w:name w:val="Plain Text"/>
    <w:aliases w:val="普通文字,Texte,标题1,普通文字 Char Char Char Char Char Char Char,普通文字 Char,普通文字 Char Char Char Char Char,body text,鋘drad,???änd,Body Text(ch),正文双线,缩进,ALT+Z,正文不缩进,EHPT,Body Text2,段1,PI,Body Text Char,bt,BODY TEXT,t,Text,Tempo Body Text,正文文字首行缩进,特点标题,特点1,表正文1,段"/>
    <w:basedOn w:val="a4"/>
    <w:link w:val="Char5"/>
    <w:qFormat/>
    <w:rsid w:val="009C0140"/>
    <w:rPr>
      <w:rFonts w:ascii="宋体" w:hAnsi="Courier New"/>
    </w:rPr>
  </w:style>
  <w:style w:type="character" w:customStyle="1" w:styleId="aff">
    <w:name w:val="纯文本 字符"/>
    <w:basedOn w:val="a6"/>
    <w:uiPriority w:val="99"/>
    <w:semiHidden/>
    <w:rsid w:val="009C0140"/>
    <w:rPr>
      <w:rFonts w:asciiTheme="minorEastAsia" w:hAnsi="Courier New" w:cs="Courier New"/>
    </w:rPr>
  </w:style>
  <w:style w:type="character" w:customStyle="1" w:styleId="Char14">
    <w:name w:val="纯文本 Char1"/>
    <w:uiPriority w:val="99"/>
    <w:semiHidden/>
    <w:rsid w:val="009C0140"/>
    <w:rPr>
      <w:rFonts w:ascii="宋体" w:eastAsia="宋体" w:hAnsi="Courier New" w:cs="Courier New"/>
      <w:szCs w:val="21"/>
    </w:rPr>
  </w:style>
  <w:style w:type="paragraph" w:customStyle="1" w:styleId="CharCharCharCharCharCharCharCharChar1CharCharCharCharCharCharCharCharCharCharCharChar">
    <w:name w:val="Char Char Char Char Char Char Char Char Char1 Char Char Char Char Char Char Char Char Char Char Char Char"/>
    <w:basedOn w:val="a4"/>
    <w:rsid w:val="009C0140"/>
    <w:pPr>
      <w:tabs>
        <w:tab w:val="left" w:pos="360"/>
      </w:tabs>
      <w:ind w:firstLineChars="150" w:firstLine="420"/>
    </w:pPr>
    <w:rPr>
      <w:rFonts w:ascii="Arial" w:eastAsia="宋体" w:hAnsi="Arial" w:cs="Times New Roman"/>
      <w:sz w:val="20"/>
      <w:szCs w:val="20"/>
    </w:rPr>
  </w:style>
  <w:style w:type="paragraph" w:customStyle="1" w:styleId="xl37">
    <w:name w:val="xl37"/>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宋体" w:hAnsi="Arial" w:cs="Times New Roman"/>
      <w:b/>
      <w:kern w:val="0"/>
      <w:sz w:val="20"/>
      <w:szCs w:val="20"/>
    </w:rPr>
  </w:style>
  <w:style w:type="paragraph" w:customStyle="1" w:styleId="xl77">
    <w:name w:val="xl7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4"/>
      <w:szCs w:val="24"/>
    </w:rPr>
  </w:style>
  <w:style w:type="paragraph" w:customStyle="1" w:styleId="xl28">
    <w:name w:val="xl28"/>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89">
    <w:name w:val="xl89"/>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eastAsia="宋体" w:hAnsi="宋体" w:cs="宋体"/>
      <w:color w:val="333333"/>
      <w:kern w:val="0"/>
      <w:sz w:val="18"/>
      <w:szCs w:val="18"/>
    </w:rPr>
  </w:style>
  <w:style w:type="paragraph" w:customStyle="1" w:styleId="xl27">
    <w:name w:val="xl27"/>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font9">
    <w:name w:val="font9"/>
    <w:basedOn w:val="a4"/>
    <w:qFormat/>
    <w:rsid w:val="009C0140"/>
    <w:pPr>
      <w:widowControl/>
      <w:spacing w:before="100" w:beforeAutospacing="1" w:after="100" w:afterAutospacing="1"/>
      <w:jc w:val="left"/>
    </w:pPr>
    <w:rPr>
      <w:rFonts w:ascii="Arial" w:eastAsia="宋体" w:hAnsi="Arial" w:cs="Times New Roman"/>
      <w:kern w:val="0"/>
      <w:sz w:val="22"/>
      <w:szCs w:val="20"/>
    </w:rPr>
  </w:style>
  <w:style w:type="paragraph" w:customStyle="1" w:styleId="12">
    <w:name w:val="正文首行缩进1"/>
    <w:basedOn w:val="af3"/>
    <w:link w:val="Char1"/>
    <w:rsid w:val="009C0140"/>
    <w:pPr>
      <w:spacing w:after="120" w:line="360" w:lineRule="auto"/>
      <w:ind w:firstLineChars="100" w:firstLine="420"/>
    </w:pPr>
    <w:rPr>
      <w:rFonts w:ascii="Cambria" w:hAnsi="Cambria"/>
      <w:szCs w:val="24"/>
    </w:rPr>
  </w:style>
  <w:style w:type="paragraph" w:styleId="af7">
    <w:name w:val="Subtitle"/>
    <w:basedOn w:val="a4"/>
    <w:next w:val="a4"/>
    <w:link w:val="Char7"/>
    <w:qFormat/>
    <w:rsid w:val="009C0140"/>
    <w:pPr>
      <w:spacing w:before="240" w:after="60" w:line="312" w:lineRule="auto"/>
      <w:jc w:val="center"/>
      <w:outlineLvl w:val="1"/>
    </w:pPr>
    <w:rPr>
      <w:rFonts w:ascii="Cambria" w:hAnsi="Cambria"/>
      <w:b/>
      <w:bCs/>
      <w:kern w:val="28"/>
      <w:sz w:val="32"/>
      <w:szCs w:val="32"/>
    </w:rPr>
  </w:style>
  <w:style w:type="character" w:customStyle="1" w:styleId="aff0">
    <w:name w:val="副标题 字符"/>
    <w:basedOn w:val="a6"/>
    <w:uiPriority w:val="11"/>
    <w:rsid w:val="009C0140"/>
    <w:rPr>
      <w:b/>
      <w:bCs/>
      <w:kern w:val="28"/>
      <w:sz w:val="32"/>
      <w:szCs w:val="32"/>
    </w:rPr>
  </w:style>
  <w:style w:type="character" w:customStyle="1" w:styleId="Char20">
    <w:name w:val="副标题 Char2"/>
    <w:uiPriority w:val="11"/>
    <w:rsid w:val="009C0140"/>
    <w:rPr>
      <w:rFonts w:ascii="Cambria" w:eastAsia="宋体" w:hAnsi="Cambria" w:cs="Times New Roman"/>
      <w:b/>
      <w:bCs/>
      <w:kern w:val="28"/>
      <w:sz w:val="32"/>
      <w:szCs w:val="32"/>
    </w:rPr>
  </w:style>
  <w:style w:type="paragraph" w:styleId="51">
    <w:name w:val="toc 5"/>
    <w:basedOn w:val="a4"/>
    <w:next w:val="a4"/>
    <w:rsid w:val="009C0140"/>
    <w:pPr>
      <w:ind w:left="840"/>
      <w:jc w:val="left"/>
    </w:pPr>
    <w:rPr>
      <w:rFonts w:ascii="Times New Roman" w:eastAsia="宋体" w:hAnsi="Times New Roman" w:cs="Times New Roman"/>
      <w:sz w:val="18"/>
      <w:szCs w:val="20"/>
    </w:rPr>
  </w:style>
  <w:style w:type="paragraph" w:styleId="a0">
    <w:name w:val="List Number"/>
    <w:basedOn w:val="a4"/>
    <w:rsid w:val="009C0140"/>
    <w:pPr>
      <w:numPr>
        <w:numId w:val="1"/>
      </w:numPr>
      <w:tabs>
        <w:tab w:val="left" w:pos="482"/>
      </w:tabs>
    </w:pPr>
    <w:rPr>
      <w:rFonts w:ascii="Times New Roman" w:eastAsia="宋体" w:hAnsi="Times New Roman" w:cs="Times New Roman"/>
      <w:szCs w:val="20"/>
    </w:rPr>
  </w:style>
  <w:style w:type="paragraph" w:styleId="aff1">
    <w:name w:val="List"/>
    <w:basedOn w:val="a4"/>
    <w:rsid w:val="009C0140"/>
    <w:pPr>
      <w:ind w:left="200" w:hangingChars="200" w:hanging="200"/>
      <w:contextualSpacing/>
    </w:pPr>
    <w:rPr>
      <w:rFonts w:ascii="Times New Roman" w:eastAsia="宋体" w:hAnsi="Times New Roman" w:cs="Times New Roman"/>
      <w:szCs w:val="20"/>
    </w:rPr>
  </w:style>
  <w:style w:type="paragraph" w:styleId="61">
    <w:name w:val="toc 6"/>
    <w:basedOn w:val="a4"/>
    <w:next w:val="a4"/>
    <w:qFormat/>
    <w:rsid w:val="009C0140"/>
    <w:pPr>
      <w:ind w:left="1050"/>
      <w:jc w:val="left"/>
    </w:pPr>
    <w:rPr>
      <w:rFonts w:ascii="Times New Roman" w:eastAsia="宋体" w:hAnsi="Times New Roman" w:cs="Times New Roman"/>
      <w:sz w:val="18"/>
      <w:szCs w:val="20"/>
    </w:rPr>
  </w:style>
  <w:style w:type="paragraph" w:styleId="af2">
    <w:name w:val="Balloon Text"/>
    <w:basedOn w:val="a4"/>
    <w:link w:val="Char2"/>
    <w:uiPriority w:val="99"/>
    <w:qFormat/>
    <w:rsid w:val="009C0140"/>
    <w:rPr>
      <w:sz w:val="18"/>
    </w:rPr>
  </w:style>
  <w:style w:type="character" w:customStyle="1" w:styleId="aff2">
    <w:name w:val="批注框文本 字符"/>
    <w:basedOn w:val="a6"/>
    <w:uiPriority w:val="99"/>
    <w:semiHidden/>
    <w:rsid w:val="009C0140"/>
    <w:rPr>
      <w:sz w:val="18"/>
      <w:szCs w:val="18"/>
    </w:rPr>
  </w:style>
  <w:style w:type="character" w:customStyle="1" w:styleId="Char15">
    <w:name w:val="批注框文本 Char1"/>
    <w:uiPriority w:val="99"/>
    <w:semiHidden/>
    <w:rsid w:val="009C0140"/>
    <w:rPr>
      <w:rFonts w:ascii="Times New Roman" w:eastAsia="宋体" w:hAnsi="Times New Roman" w:cs="Times New Roman"/>
      <w:sz w:val="18"/>
      <w:szCs w:val="18"/>
    </w:rPr>
  </w:style>
  <w:style w:type="paragraph" w:styleId="aff3">
    <w:name w:val="Document Map"/>
    <w:basedOn w:val="a4"/>
    <w:link w:val="Charb"/>
    <w:qFormat/>
    <w:rsid w:val="009C0140"/>
    <w:pPr>
      <w:shd w:val="clear" w:color="auto" w:fill="000080"/>
    </w:pPr>
    <w:rPr>
      <w:rFonts w:ascii="Times New Roman" w:eastAsia="宋体" w:hAnsi="Times New Roman" w:cs="Times New Roman"/>
      <w:kern w:val="0"/>
      <w:sz w:val="20"/>
      <w:szCs w:val="20"/>
    </w:rPr>
  </w:style>
  <w:style w:type="character" w:customStyle="1" w:styleId="aff4">
    <w:name w:val="文档结构图 字符"/>
    <w:basedOn w:val="a6"/>
    <w:uiPriority w:val="99"/>
    <w:semiHidden/>
    <w:rsid w:val="009C0140"/>
    <w:rPr>
      <w:rFonts w:ascii="Microsoft YaHei UI" w:eastAsia="Microsoft YaHei UI"/>
      <w:sz w:val="18"/>
      <w:szCs w:val="18"/>
    </w:rPr>
  </w:style>
  <w:style w:type="character" w:customStyle="1" w:styleId="Charb">
    <w:name w:val="文档结构图 Char"/>
    <w:link w:val="aff3"/>
    <w:qFormat/>
    <w:rsid w:val="009C0140"/>
    <w:rPr>
      <w:rFonts w:ascii="Times New Roman" w:eastAsia="宋体" w:hAnsi="Times New Roman" w:cs="Times New Roman"/>
      <w:kern w:val="0"/>
      <w:sz w:val="20"/>
      <w:szCs w:val="20"/>
      <w:shd w:val="clear" w:color="auto" w:fill="000080"/>
    </w:rPr>
  </w:style>
  <w:style w:type="paragraph" w:styleId="a">
    <w:name w:val="Block Text"/>
    <w:basedOn w:val="a4"/>
    <w:rsid w:val="009C0140"/>
    <w:pPr>
      <w:numPr>
        <w:numId w:val="2"/>
      </w:numPr>
      <w:tabs>
        <w:tab w:val="clear" w:pos="780"/>
      </w:tabs>
      <w:spacing w:after="120"/>
      <w:ind w:leftChars="700" w:left="1440" w:rightChars="700" w:right="700" w:firstLine="0"/>
    </w:pPr>
    <w:rPr>
      <w:rFonts w:ascii="Times New Roman" w:eastAsia="宋体" w:hAnsi="Times New Roman" w:cs="Times New Roman"/>
      <w:szCs w:val="20"/>
    </w:rPr>
  </w:style>
  <w:style w:type="paragraph" w:styleId="aff5">
    <w:name w:val="caption"/>
    <w:basedOn w:val="a4"/>
    <w:next w:val="a4"/>
    <w:qFormat/>
    <w:rsid w:val="009C0140"/>
    <w:pPr>
      <w:spacing w:line="360" w:lineRule="auto"/>
    </w:pPr>
    <w:rPr>
      <w:rFonts w:ascii="Calibri" w:eastAsia="宋体" w:hAnsi="Calibri" w:cs="Times New Roman"/>
      <w:sz w:val="20"/>
      <w:szCs w:val="20"/>
    </w:rPr>
  </w:style>
  <w:style w:type="paragraph" w:styleId="aff6">
    <w:name w:val="Body Text Indent"/>
    <w:basedOn w:val="a4"/>
    <w:link w:val="Charc"/>
    <w:rsid w:val="009C0140"/>
    <w:pPr>
      <w:spacing w:after="120"/>
      <w:ind w:leftChars="200" w:left="420"/>
    </w:pPr>
    <w:rPr>
      <w:rFonts w:ascii="Times New Roman" w:eastAsia="宋体" w:hAnsi="Times New Roman" w:cs="Times New Roman"/>
      <w:kern w:val="0"/>
      <w:sz w:val="20"/>
      <w:szCs w:val="20"/>
    </w:rPr>
  </w:style>
  <w:style w:type="character" w:customStyle="1" w:styleId="aff7">
    <w:name w:val="正文文本缩进 字符"/>
    <w:basedOn w:val="a6"/>
    <w:uiPriority w:val="99"/>
    <w:semiHidden/>
    <w:rsid w:val="009C0140"/>
  </w:style>
  <w:style w:type="character" w:customStyle="1" w:styleId="Charc">
    <w:name w:val="正文文本缩进 Char"/>
    <w:link w:val="aff6"/>
    <w:qFormat/>
    <w:rsid w:val="009C0140"/>
    <w:rPr>
      <w:rFonts w:ascii="Times New Roman" w:eastAsia="宋体" w:hAnsi="Times New Roman" w:cs="Times New Roman"/>
      <w:kern w:val="0"/>
      <w:sz w:val="20"/>
      <w:szCs w:val="20"/>
    </w:rPr>
  </w:style>
  <w:style w:type="paragraph" w:styleId="34">
    <w:name w:val="toc 3"/>
    <w:basedOn w:val="a4"/>
    <w:next w:val="a4"/>
    <w:uiPriority w:val="39"/>
    <w:qFormat/>
    <w:rsid w:val="009C0140"/>
    <w:pPr>
      <w:ind w:leftChars="400" w:left="840"/>
    </w:pPr>
    <w:rPr>
      <w:rFonts w:ascii="Times New Roman" w:eastAsia="宋体" w:hAnsi="Times New Roman" w:cs="Times New Roman"/>
      <w:szCs w:val="20"/>
    </w:rPr>
  </w:style>
  <w:style w:type="paragraph" w:styleId="16">
    <w:name w:val="toc 1"/>
    <w:basedOn w:val="a4"/>
    <w:next w:val="a4"/>
    <w:uiPriority w:val="39"/>
    <w:qFormat/>
    <w:rsid w:val="009C0140"/>
    <w:pPr>
      <w:autoSpaceDE w:val="0"/>
      <w:autoSpaceDN w:val="0"/>
      <w:adjustRightInd w:val="0"/>
      <w:spacing w:before="120" w:after="120" w:line="312" w:lineRule="atLeast"/>
      <w:jc w:val="left"/>
      <w:textAlignment w:val="baseline"/>
    </w:pPr>
    <w:rPr>
      <w:rFonts w:ascii="Times New Roman" w:eastAsia="宋体" w:hAnsi="Times New Roman" w:cs="Times New Roman"/>
      <w:b/>
      <w:caps/>
      <w:kern w:val="0"/>
      <w:sz w:val="20"/>
      <w:szCs w:val="20"/>
    </w:rPr>
  </w:style>
  <w:style w:type="paragraph" w:styleId="25">
    <w:name w:val="toc 2"/>
    <w:basedOn w:val="a4"/>
    <w:next w:val="a4"/>
    <w:uiPriority w:val="39"/>
    <w:qFormat/>
    <w:rsid w:val="009C0140"/>
    <w:pPr>
      <w:ind w:leftChars="200" w:left="420"/>
    </w:pPr>
    <w:rPr>
      <w:rFonts w:ascii="Times New Roman" w:eastAsia="宋体" w:hAnsi="Times New Roman" w:cs="Times New Roman"/>
      <w:szCs w:val="20"/>
    </w:rPr>
  </w:style>
  <w:style w:type="paragraph" w:styleId="91">
    <w:name w:val="toc 9"/>
    <w:basedOn w:val="a4"/>
    <w:next w:val="a4"/>
    <w:qFormat/>
    <w:rsid w:val="009C0140"/>
    <w:pPr>
      <w:snapToGrid w:val="0"/>
      <w:spacing w:line="360" w:lineRule="auto"/>
      <w:jc w:val="center"/>
    </w:pPr>
    <w:rPr>
      <w:rFonts w:ascii="Arial" w:eastAsia="黑体" w:hAnsi="Arial" w:cs="Times New Roman"/>
      <w:sz w:val="30"/>
      <w:szCs w:val="20"/>
    </w:rPr>
  </w:style>
  <w:style w:type="paragraph" w:styleId="26">
    <w:name w:val="Body Text 2"/>
    <w:basedOn w:val="a4"/>
    <w:link w:val="2Char1"/>
    <w:rsid w:val="009C0140"/>
    <w:pPr>
      <w:spacing w:after="120" w:line="480" w:lineRule="auto"/>
    </w:pPr>
    <w:rPr>
      <w:rFonts w:ascii="Times New Roman" w:eastAsia="宋体" w:hAnsi="Times New Roman" w:cs="Times New Roman"/>
      <w:kern w:val="0"/>
      <w:sz w:val="20"/>
      <w:szCs w:val="20"/>
    </w:rPr>
  </w:style>
  <w:style w:type="character" w:customStyle="1" w:styleId="27">
    <w:name w:val="正文文本 2 字符"/>
    <w:basedOn w:val="a6"/>
    <w:uiPriority w:val="99"/>
    <w:semiHidden/>
    <w:rsid w:val="009C0140"/>
  </w:style>
  <w:style w:type="character" w:customStyle="1" w:styleId="2Char1">
    <w:name w:val="正文文本 2 Char"/>
    <w:link w:val="26"/>
    <w:qFormat/>
    <w:rsid w:val="009C0140"/>
    <w:rPr>
      <w:rFonts w:ascii="Times New Roman" w:eastAsia="宋体" w:hAnsi="Times New Roman" w:cs="Times New Roman"/>
      <w:kern w:val="0"/>
      <w:sz w:val="20"/>
      <w:szCs w:val="20"/>
    </w:rPr>
  </w:style>
  <w:style w:type="paragraph" w:styleId="af4">
    <w:name w:val="Title"/>
    <w:basedOn w:val="a4"/>
    <w:link w:val="Char4"/>
    <w:qFormat/>
    <w:rsid w:val="009C0140"/>
    <w:pPr>
      <w:jc w:val="center"/>
    </w:pPr>
    <w:rPr>
      <w:b/>
      <w:color w:val="000000"/>
      <w:sz w:val="30"/>
    </w:rPr>
  </w:style>
  <w:style w:type="character" w:customStyle="1" w:styleId="aff8">
    <w:name w:val="标题 字符"/>
    <w:basedOn w:val="a6"/>
    <w:uiPriority w:val="10"/>
    <w:rsid w:val="009C0140"/>
    <w:rPr>
      <w:rFonts w:asciiTheme="majorHAnsi" w:eastAsiaTheme="majorEastAsia" w:hAnsiTheme="majorHAnsi" w:cstheme="majorBidi"/>
      <w:b/>
      <w:bCs/>
      <w:sz w:val="32"/>
      <w:szCs w:val="32"/>
    </w:rPr>
  </w:style>
  <w:style w:type="character" w:customStyle="1" w:styleId="Char16">
    <w:name w:val="标题 Char1"/>
    <w:uiPriority w:val="10"/>
    <w:rsid w:val="009C0140"/>
    <w:rPr>
      <w:rFonts w:ascii="Cambria" w:eastAsia="宋体" w:hAnsi="Cambria" w:cs="Times New Roman"/>
      <w:b/>
      <w:bCs/>
      <w:sz w:val="32"/>
      <w:szCs w:val="32"/>
    </w:rPr>
  </w:style>
  <w:style w:type="paragraph" w:customStyle="1" w:styleId="CharChar3">
    <w:name w:val="Char Char3"/>
    <w:basedOn w:val="a4"/>
    <w:rsid w:val="009C0140"/>
    <w:pPr>
      <w:widowControl/>
      <w:spacing w:after="160" w:line="360" w:lineRule="auto"/>
      <w:jc w:val="center"/>
    </w:pPr>
    <w:rPr>
      <w:rFonts w:ascii="Verdana" w:eastAsia="宋体" w:hAnsi="Verdana" w:cs="Times New Roman"/>
      <w:kern w:val="0"/>
      <w:sz w:val="24"/>
      <w:szCs w:val="20"/>
      <w:lang w:eastAsia="en-US"/>
    </w:rPr>
  </w:style>
  <w:style w:type="paragraph" w:customStyle="1" w:styleId="xl59">
    <w:name w:val="xl5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0"/>
    </w:rPr>
  </w:style>
  <w:style w:type="paragraph" w:customStyle="1" w:styleId="xl50">
    <w:name w:val="xl50"/>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xl101">
    <w:name w:val="xl101"/>
    <w:basedOn w:val="a4"/>
    <w:rsid w:val="009C0140"/>
    <w:pPr>
      <w:widowControl/>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CharChar1">
    <w:name w:val="Char Char1"/>
    <w:basedOn w:val="a4"/>
    <w:qFormat/>
    <w:rsid w:val="009C0140"/>
    <w:pPr>
      <w:tabs>
        <w:tab w:val="left" w:pos="360"/>
      </w:tabs>
      <w:ind w:firstLineChars="150" w:firstLine="420"/>
    </w:pPr>
    <w:rPr>
      <w:rFonts w:ascii="Arial" w:eastAsia="宋体" w:hAnsi="Arial" w:cs="Times New Roman"/>
      <w:sz w:val="20"/>
      <w:szCs w:val="20"/>
    </w:rPr>
  </w:style>
  <w:style w:type="paragraph" w:customStyle="1" w:styleId="17">
    <w:name w:val="日期1"/>
    <w:basedOn w:val="a4"/>
    <w:next w:val="a4"/>
    <w:rsid w:val="009C0140"/>
    <w:pPr>
      <w:adjustRightInd w:val="0"/>
      <w:spacing w:line="312" w:lineRule="atLeast"/>
      <w:jc w:val="right"/>
      <w:textAlignment w:val="baseline"/>
    </w:pPr>
    <w:rPr>
      <w:rFonts w:ascii="Times New Roman" w:eastAsia="宋体" w:hAnsi="Times New Roman" w:cs="Times New Roman"/>
      <w:b/>
      <w:kern w:val="0"/>
      <w:sz w:val="36"/>
      <w:szCs w:val="20"/>
    </w:rPr>
  </w:style>
  <w:style w:type="paragraph" w:customStyle="1" w:styleId="aff9">
    <w:name w:val="大标题下的概括说明文字"/>
    <w:basedOn w:val="a4"/>
    <w:rsid w:val="009C0140"/>
    <w:pPr>
      <w:spacing w:line="360" w:lineRule="auto"/>
    </w:pPr>
    <w:rPr>
      <w:rFonts w:ascii="宋体" w:eastAsia="宋体" w:hAnsi="宋体" w:cs="Times New Roman"/>
      <w:color w:val="000000"/>
      <w:sz w:val="28"/>
      <w:szCs w:val="20"/>
    </w:rPr>
  </w:style>
  <w:style w:type="paragraph" w:customStyle="1" w:styleId="xl43">
    <w:name w:val="xl43"/>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corps2">
    <w:name w:val="corps 2"/>
    <w:basedOn w:val="a4"/>
    <w:rsid w:val="009C0140"/>
    <w:pPr>
      <w:keepLines/>
      <w:widowControl/>
      <w:spacing w:line="284" w:lineRule="atLeast"/>
      <w:ind w:left="360"/>
    </w:pPr>
    <w:rPr>
      <w:rFonts w:ascii="Times New Roman" w:eastAsia="宋体" w:hAnsi="Times New Roman" w:cs="Times New Roman"/>
      <w:kern w:val="0"/>
      <w:sz w:val="24"/>
      <w:szCs w:val="20"/>
      <w:lang w:val="en-GB" w:eastAsia="fr-FR"/>
    </w:rPr>
  </w:style>
  <w:style w:type="paragraph" w:customStyle="1" w:styleId="affa">
    <w:name w:val="列表－视讯"/>
    <w:basedOn w:val="a0"/>
    <w:rsid w:val="009C0140"/>
    <w:pPr>
      <w:numPr>
        <w:numId w:val="0"/>
      </w:numPr>
      <w:tabs>
        <w:tab w:val="left" w:pos="360"/>
        <w:tab w:val="left" w:pos="482"/>
      </w:tabs>
      <w:adjustRightInd w:val="0"/>
      <w:spacing w:line="360" w:lineRule="atLeast"/>
      <w:ind w:left="360" w:hangingChars="200" w:hanging="360"/>
      <w:textAlignment w:val="baseline"/>
    </w:pPr>
    <w:rPr>
      <w:sz w:val="24"/>
    </w:rPr>
  </w:style>
  <w:style w:type="paragraph" w:customStyle="1" w:styleId="xl80">
    <w:name w:val="xl80"/>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xl40">
    <w:name w:val="xl40"/>
    <w:basedOn w:val="a4"/>
    <w:rsid w:val="009C01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Times New Roman"/>
      <w:b/>
      <w:kern w:val="0"/>
      <w:sz w:val="22"/>
      <w:szCs w:val="20"/>
    </w:rPr>
  </w:style>
  <w:style w:type="paragraph" w:customStyle="1" w:styleId="font5">
    <w:name w:val="font5"/>
    <w:basedOn w:val="a4"/>
    <w:qFormat/>
    <w:rsid w:val="009C0140"/>
    <w:pPr>
      <w:widowControl/>
      <w:spacing w:before="100" w:beforeAutospacing="1" w:after="100" w:afterAutospacing="1"/>
      <w:jc w:val="left"/>
    </w:pPr>
    <w:rPr>
      <w:rFonts w:ascii="宋体" w:eastAsia="宋体" w:hAnsi="宋体" w:cs="Times New Roman" w:hint="eastAsia"/>
      <w:kern w:val="0"/>
      <w:sz w:val="18"/>
      <w:szCs w:val="20"/>
    </w:rPr>
  </w:style>
  <w:style w:type="paragraph" w:customStyle="1" w:styleId="72">
    <w:name w:val="标题7"/>
    <w:basedOn w:val="a4"/>
    <w:rsid w:val="009C0140"/>
    <w:pPr>
      <w:spacing w:line="360" w:lineRule="auto"/>
      <w:ind w:left="901" w:hanging="425"/>
    </w:pPr>
    <w:rPr>
      <w:rFonts w:ascii="Times New Roman" w:eastAsia="宋体" w:hAnsi="Times New Roman" w:cs="Times New Roman"/>
      <w:szCs w:val="20"/>
    </w:rPr>
  </w:style>
  <w:style w:type="paragraph" w:customStyle="1" w:styleId="affb">
    <w:name w:val="图文"/>
    <w:basedOn w:val="a4"/>
    <w:rsid w:val="009C0140"/>
    <w:pPr>
      <w:adjustRightInd w:val="0"/>
      <w:snapToGrid w:val="0"/>
      <w:spacing w:after="50" w:line="360" w:lineRule="auto"/>
    </w:pPr>
    <w:rPr>
      <w:rFonts w:ascii="Times New Roman" w:eastAsia="宋体" w:hAnsi="Times New Roman" w:cs="Times New Roman"/>
      <w:sz w:val="24"/>
      <w:szCs w:val="24"/>
    </w:rPr>
  </w:style>
  <w:style w:type="paragraph" w:customStyle="1" w:styleId="xl94">
    <w:name w:val="xl94"/>
    <w:basedOn w:val="a4"/>
    <w:rsid w:val="009C0140"/>
    <w:pPr>
      <w:widowControl/>
      <w:pBdr>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35">
    <w:name w:val="样式3"/>
    <w:basedOn w:val="a4"/>
    <w:link w:val="3Char1"/>
    <w:qFormat/>
    <w:rsid w:val="009C0140"/>
    <w:pPr>
      <w:spacing w:line="300" w:lineRule="auto"/>
    </w:pPr>
    <w:rPr>
      <w:rFonts w:ascii="宋体" w:eastAsia="宋体" w:hAnsi="Times New Roman" w:cs="Times New Roman"/>
      <w:kern w:val="0"/>
      <w:sz w:val="24"/>
      <w:szCs w:val="20"/>
    </w:rPr>
  </w:style>
  <w:style w:type="paragraph" w:customStyle="1" w:styleId="xl52">
    <w:name w:val="xl52"/>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TOC1">
    <w:name w:val="TOC 标题1"/>
    <w:basedOn w:val="10"/>
    <w:next w:val="a4"/>
    <w:rsid w:val="009C0140"/>
    <w:pPr>
      <w:widowControl/>
      <w:autoSpaceDE/>
      <w:autoSpaceDN/>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xl98">
    <w:name w:val="xl98"/>
    <w:basedOn w:val="a4"/>
    <w:rsid w:val="009C014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333333"/>
      <w:kern w:val="0"/>
      <w:sz w:val="18"/>
      <w:szCs w:val="18"/>
    </w:rPr>
  </w:style>
  <w:style w:type="paragraph" w:customStyle="1" w:styleId="xl70">
    <w:name w:val="xl70"/>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color w:val="FF0000"/>
      <w:kern w:val="0"/>
      <w:sz w:val="18"/>
      <w:szCs w:val="18"/>
    </w:rPr>
  </w:style>
  <w:style w:type="paragraph" w:customStyle="1" w:styleId="font11">
    <w:name w:val="font11"/>
    <w:basedOn w:val="a4"/>
    <w:rsid w:val="009C0140"/>
    <w:pPr>
      <w:widowControl/>
      <w:spacing w:before="100" w:beforeAutospacing="1" w:after="100" w:afterAutospacing="1"/>
      <w:jc w:val="left"/>
    </w:pPr>
    <w:rPr>
      <w:rFonts w:ascii="宋体" w:eastAsia="宋体" w:hAnsi="宋体" w:cs="Times New Roman" w:hint="eastAsia"/>
      <w:kern w:val="0"/>
      <w:sz w:val="22"/>
      <w:szCs w:val="20"/>
    </w:rPr>
  </w:style>
  <w:style w:type="paragraph" w:customStyle="1" w:styleId="CharChar3CharCharCharCharCharCharCharChar">
    <w:name w:val="Char Char3 Char Char Char Char Char Char Char Char"/>
    <w:basedOn w:val="a4"/>
    <w:rsid w:val="009C0140"/>
    <w:pPr>
      <w:widowControl/>
      <w:spacing w:after="160" w:line="360" w:lineRule="auto"/>
      <w:jc w:val="center"/>
    </w:pPr>
    <w:rPr>
      <w:rFonts w:ascii="Verdana" w:eastAsia="宋体" w:hAnsi="Verdana" w:cs="Times New Roman"/>
      <w:kern w:val="0"/>
      <w:sz w:val="24"/>
      <w:szCs w:val="20"/>
      <w:lang w:eastAsia="en-US"/>
    </w:rPr>
  </w:style>
  <w:style w:type="paragraph" w:customStyle="1" w:styleId="28">
    <w:name w:val="列出段落2"/>
    <w:basedOn w:val="a4"/>
    <w:rsid w:val="009C0140"/>
    <w:pPr>
      <w:ind w:firstLineChars="200" w:firstLine="420"/>
    </w:pPr>
    <w:rPr>
      <w:rFonts w:ascii="Calibri" w:eastAsia="宋体" w:hAnsi="Calibri" w:cs="Times New Roman"/>
    </w:rPr>
  </w:style>
  <w:style w:type="paragraph" w:customStyle="1" w:styleId="15">
    <w:name w:val="正文文本缩进1"/>
    <w:basedOn w:val="a4"/>
    <w:link w:val="CharChar0"/>
    <w:rsid w:val="009C0140"/>
    <w:pPr>
      <w:spacing w:after="120" w:line="360" w:lineRule="auto"/>
      <w:ind w:leftChars="200" w:left="420"/>
    </w:pPr>
    <w:rPr>
      <w:rFonts w:ascii="Cambria" w:hAnsi="Cambria"/>
      <w:sz w:val="24"/>
      <w:szCs w:val="24"/>
    </w:rPr>
  </w:style>
  <w:style w:type="paragraph" w:customStyle="1" w:styleId="xl90">
    <w:name w:val="xl90"/>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eastAsia="宋体" w:hAnsi="Arial" w:cs="Arial"/>
      <w:color w:val="333333"/>
      <w:kern w:val="0"/>
      <w:sz w:val="18"/>
      <w:szCs w:val="18"/>
    </w:rPr>
  </w:style>
  <w:style w:type="paragraph" w:customStyle="1" w:styleId="xl30">
    <w:name w:val="xl30"/>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24"/>
      <w:szCs w:val="20"/>
    </w:rPr>
  </w:style>
  <w:style w:type="paragraph" w:customStyle="1" w:styleId="322566">
    <w:name w:val="样式 正文文本缩进 3 + (符号) 宋体 首行缩进:  2.25 字符 段前: 6 磅 段后: 6 磅"/>
    <w:basedOn w:val="32"/>
    <w:rsid w:val="009C0140"/>
    <w:pPr>
      <w:widowControl w:val="0"/>
      <w:spacing w:before="120" w:line="360" w:lineRule="auto"/>
      <w:ind w:leftChars="0" w:left="0" w:firstLineChars="225" w:firstLine="540"/>
    </w:pPr>
    <w:rPr>
      <w:sz w:val="24"/>
    </w:rPr>
  </w:style>
  <w:style w:type="paragraph" w:customStyle="1" w:styleId="xl78">
    <w:name w:val="xl7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333333"/>
      <w:kern w:val="0"/>
      <w:sz w:val="18"/>
      <w:szCs w:val="18"/>
    </w:rPr>
  </w:style>
  <w:style w:type="paragraph" w:customStyle="1" w:styleId="Date1">
    <w:name w:val="Date1"/>
    <w:basedOn w:val="a4"/>
    <w:next w:val="a4"/>
    <w:rsid w:val="009C0140"/>
    <w:pPr>
      <w:adjustRightInd w:val="0"/>
      <w:spacing w:line="312" w:lineRule="atLeast"/>
      <w:jc w:val="right"/>
      <w:textAlignment w:val="baseline"/>
    </w:pPr>
    <w:rPr>
      <w:rFonts w:ascii="Times New Roman" w:eastAsia="宋体" w:hAnsi="Times New Roman" w:cs="Times New Roman"/>
      <w:b/>
      <w:kern w:val="0"/>
      <w:sz w:val="36"/>
      <w:szCs w:val="20"/>
    </w:rPr>
  </w:style>
  <w:style w:type="paragraph" w:customStyle="1" w:styleId="affc">
    <w:name w:val="a"/>
    <w:basedOn w:val="a4"/>
    <w:rsid w:val="009C0140"/>
    <w:pPr>
      <w:widowControl/>
      <w:spacing w:after="160" w:line="360" w:lineRule="auto"/>
      <w:jc w:val="center"/>
    </w:pPr>
    <w:rPr>
      <w:rFonts w:ascii="Verdana" w:eastAsia="黑体" w:hAnsi="Verdana" w:cs="Times New Roman"/>
      <w:b/>
      <w:color w:val="000080"/>
      <w:kern w:val="0"/>
      <w:sz w:val="36"/>
      <w:szCs w:val="20"/>
      <w:lang w:eastAsia="en-US"/>
    </w:rPr>
  </w:style>
  <w:style w:type="paragraph" w:customStyle="1" w:styleId="xl33">
    <w:name w:val="xl33"/>
    <w:basedOn w:val="a4"/>
    <w:qFormat/>
    <w:rsid w:val="009C0140"/>
    <w:pPr>
      <w:widowControl/>
      <w:pBdr>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宋体" w:eastAsia="宋体" w:hAnsi="宋体" w:cs="Times New Roman"/>
      <w:b/>
      <w:kern w:val="0"/>
      <w:sz w:val="18"/>
      <w:szCs w:val="20"/>
    </w:rPr>
  </w:style>
  <w:style w:type="paragraph" w:customStyle="1" w:styleId="xl25">
    <w:name w:val="xl25"/>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kern w:val="0"/>
      <w:sz w:val="20"/>
      <w:szCs w:val="20"/>
    </w:rPr>
  </w:style>
  <w:style w:type="paragraph" w:customStyle="1" w:styleId="18">
    <w:name w:val="样式1"/>
    <w:basedOn w:val="a4"/>
    <w:rsid w:val="009C0140"/>
    <w:pPr>
      <w:jc w:val="center"/>
      <w:outlineLvl w:val="0"/>
    </w:pPr>
    <w:rPr>
      <w:rFonts w:ascii="Times New Roman" w:eastAsia="宋体" w:hAnsi="Times New Roman" w:cs="Times New Roman"/>
      <w:b/>
      <w:sz w:val="32"/>
      <w:szCs w:val="20"/>
    </w:rPr>
  </w:style>
  <w:style w:type="paragraph" w:customStyle="1" w:styleId="29">
    <w:name w:val="招标标题2"/>
    <w:basedOn w:val="a4"/>
    <w:rsid w:val="009C0140"/>
    <w:pPr>
      <w:tabs>
        <w:tab w:val="left" w:pos="8640"/>
      </w:tabs>
    </w:pPr>
    <w:rPr>
      <w:rFonts w:ascii="楷体_GB2312" w:eastAsia="楷体_GB2312" w:hAnsi="Times New Roman" w:cs="Times New Roman"/>
      <w:sz w:val="24"/>
      <w:szCs w:val="20"/>
    </w:rPr>
  </w:style>
  <w:style w:type="paragraph" w:customStyle="1" w:styleId="xl35">
    <w:name w:val="xl35"/>
    <w:basedOn w:val="a4"/>
    <w:qFormat/>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宋体" w:eastAsia="宋体" w:hAnsi="宋体" w:cs="Times New Roman"/>
      <w:b/>
      <w:kern w:val="0"/>
      <w:sz w:val="22"/>
      <w:szCs w:val="20"/>
    </w:rPr>
  </w:style>
  <w:style w:type="paragraph" w:customStyle="1" w:styleId="CharChar3CharCharCharChar">
    <w:name w:val="Char Char3 Char Char Char Char"/>
    <w:basedOn w:val="a4"/>
    <w:rsid w:val="009C0140"/>
    <w:pPr>
      <w:widowControl/>
      <w:spacing w:after="160" w:line="360" w:lineRule="auto"/>
      <w:jc w:val="center"/>
    </w:pPr>
    <w:rPr>
      <w:rFonts w:ascii="Times New Roman" w:eastAsia="宋体" w:hAnsi="Times New Roman" w:cs="Times New Roman"/>
      <w:szCs w:val="20"/>
    </w:rPr>
  </w:style>
  <w:style w:type="paragraph" w:customStyle="1" w:styleId="52">
    <w:name w:val="标题5"/>
    <w:basedOn w:val="4"/>
    <w:next w:val="a4"/>
    <w:rsid w:val="009C0140"/>
    <w:pPr>
      <w:tabs>
        <w:tab w:val="left" w:pos="845"/>
      </w:tabs>
      <w:ind w:left="845" w:hanging="420"/>
    </w:pPr>
    <w:rPr>
      <w:rFonts w:ascii="Courier New" w:eastAsia="楷体_GB2312"/>
      <w:b w:val="0"/>
    </w:rPr>
  </w:style>
  <w:style w:type="paragraph" w:customStyle="1" w:styleId="19">
    <w:name w:val="普通(网站)1"/>
    <w:basedOn w:val="a4"/>
    <w:rsid w:val="009C014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xl81">
    <w:name w:val="xl81"/>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xl49">
    <w:name w:val="xl4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CharCharCharCharCharChar1">
    <w:name w:val="Char Char Char Char Char Char1"/>
    <w:basedOn w:val="a4"/>
    <w:rsid w:val="009C0140"/>
    <w:pPr>
      <w:tabs>
        <w:tab w:val="left" w:pos="360"/>
      </w:tabs>
      <w:ind w:firstLineChars="150" w:firstLine="420"/>
    </w:pPr>
    <w:rPr>
      <w:rFonts w:ascii="Arial" w:eastAsia="宋体" w:hAnsi="Arial" w:cs="Times New Roman"/>
      <w:sz w:val="20"/>
      <w:szCs w:val="20"/>
    </w:rPr>
  </w:style>
  <w:style w:type="paragraph" w:customStyle="1" w:styleId="xl96">
    <w:name w:val="xl96"/>
    <w:basedOn w:val="a4"/>
    <w:rsid w:val="009C0140"/>
    <w:pPr>
      <w:widowControl/>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8">
    <w:name w:val="xl6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CharCharCharCharChar">
    <w:name w:val="Char Char Char Char Char"/>
    <w:basedOn w:val="a4"/>
    <w:rsid w:val="009C0140"/>
    <w:pPr>
      <w:tabs>
        <w:tab w:val="left" w:pos="360"/>
      </w:tabs>
      <w:ind w:firstLineChars="150" w:firstLine="420"/>
    </w:pPr>
    <w:rPr>
      <w:rFonts w:ascii="Arial" w:eastAsia="宋体" w:hAnsi="Arial" w:cs="Times New Roman"/>
      <w:sz w:val="20"/>
      <w:szCs w:val="20"/>
    </w:rPr>
  </w:style>
  <w:style w:type="paragraph" w:customStyle="1" w:styleId="font6">
    <w:name w:val="font6"/>
    <w:basedOn w:val="a4"/>
    <w:qFormat/>
    <w:rsid w:val="009C0140"/>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xl71">
    <w:name w:val="xl71"/>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3366FF"/>
      <w:kern w:val="0"/>
      <w:sz w:val="18"/>
      <w:szCs w:val="18"/>
      <w:u w:val="single"/>
    </w:rPr>
  </w:style>
  <w:style w:type="paragraph" w:customStyle="1" w:styleId="xl48">
    <w:name w:val="xl48"/>
    <w:basedOn w:val="a4"/>
    <w:qFormat/>
    <w:rsid w:val="009C0140"/>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32">
    <w:name w:val="xl32"/>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18"/>
      <w:szCs w:val="20"/>
    </w:rPr>
  </w:style>
  <w:style w:type="paragraph" w:customStyle="1" w:styleId="xl44">
    <w:name w:val="xl44"/>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58">
    <w:name w:val="xl5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szCs w:val="20"/>
    </w:rPr>
  </w:style>
  <w:style w:type="paragraph" w:customStyle="1" w:styleId="xl55">
    <w:name w:val="xl55"/>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kern w:val="0"/>
      <w:sz w:val="22"/>
      <w:szCs w:val="20"/>
    </w:rPr>
  </w:style>
  <w:style w:type="paragraph" w:customStyle="1" w:styleId="xl51">
    <w:name w:val="xl51"/>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xl79">
    <w:name w:val="xl7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1">
    <w:name w:val="xl31"/>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24"/>
      <w:szCs w:val="20"/>
    </w:rPr>
  </w:style>
  <w:style w:type="paragraph" w:customStyle="1" w:styleId="xl73">
    <w:name w:val="xl73"/>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333333"/>
      <w:kern w:val="0"/>
      <w:sz w:val="18"/>
      <w:szCs w:val="18"/>
    </w:rPr>
  </w:style>
  <w:style w:type="paragraph" w:customStyle="1" w:styleId="xl54">
    <w:name w:val="xl54"/>
    <w:basedOn w:val="a4"/>
    <w:rsid w:val="009C01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41">
    <w:name w:val="xl41"/>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Times New Roman"/>
      <w:kern w:val="0"/>
      <w:sz w:val="22"/>
      <w:szCs w:val="20"/>
    </w:rPr>
  </w:style>
  <w:style w:type="paragraph" w:customStyle="1" w:styleId="14">
    <w:name w:val="文档结构图1"/>
    <w:basedOn w:val="a4"/>
    <w:link w:val="CharChar"/>
    <w:rsid w:val="009C0140"/>
    <w:pPr>
      <w:spacing w:line="360" w:lineRule="auto"/>
    </w:pPr>
    <w:rPr>
      <w:rFonts w:ascii="Heiti SC Light" w:eastAsia="Heiti SC Light"/>
    </w:rPr>
  </w:style>
  <w:style w:type="paragraph" w:customStyle="1" w:styleId="xl74">
    <w:name w:val="xl74"/>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24">
    <w:name w:val="xl24"/>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harChar2">
    <w:name w:val="Char Char2"/>
    <w:basedOn w:val="a4"/>
    <w:rsid w:val="009C0140"/>
    <w:pPr>
      <w:widowControl/>
      <w:spacing w:after="160" w:line="360" w:lineRule="auto"/>
      <w:jc w:val="center"/>
    </w:pPr>
    <w:rPr>
      <w:rFonts w:ascii="Verdana" w:eastAsia="宋体" w:hAnsi="Verdana" w:cs="Times New Roman"/>
      <w:kern w:val="0"/>
      <w:sz w:val="24"/>
      <w:szCs w:val="20"/>
      <w:lang w:eastAsia="en-US"/>
    </w:rPr>
  </w:style>
  <w:style w:type="paragraph" w:customStyle="1" w:styleId="CharCharCharCharCharChar2CharCharCharCharCharChar1Char">
    <w:name w:val="Char Char Char Char Char Char2 Char Char Char Char Char Char1 Char"/>
    <w:basedOn w:val="a4"/>
    <w:rsid w:val="009C0140"/>
    <w:pPr>
      <w:widowControl/>
      <w:spacing w:after="160" w:line="240" w:lineRule="exact"/>
      <w:jc w:val="left"/>
    </w:pPr>
    <w:rPr>
      <w:rFonts w:ascii="Arial" w:eastAsia="Times New Roman" w:hAnsi="Arial" w:cs="Times New Roman"/>
      <w:b/>
      <w:kern w:val="0"/>
      <w:sz w:val="24"/>
      <w:szCs w:val="20"/>
      <w:lang w:eastAsia="en-US"/>
    </w:rPr>
  </w:style>
  <w:style w:type="paragraph" w:customStyle="1" w:styleId="1a">
    <w:name w:val="图表目录1"/>
    <w:basedOn w:val="a4"/>
    <w:next w:val="a4"/>
    <w:rsid w:val="009C0140"/>
    <w:pPr>
      <w:spacing w:line="360" w:lineRule="auto"/>
      <w:ind w:leftChars="200" w:left="200" w:hangingChars="200" w:hanging="200"/>
    </w:pPr>
    <w:rPr>
      <w:rFonts w:ascii="Cambria" w:eastAsia="宋体" w:hAnsi="Cambria" w:cs="Times New Roman"/>
      <w:sz w:val="24"/>
      <w:szCs w:val="24"/>
    </w:rPr>
  </w:style>
  <w:style w:type="paragraph" w:customStyle="1" w:styleId="xl85">
    <w:name w:val="xl85"/>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333333"/>
      <w:kern w:val="0"/>
      <w:sz w:val="18"/>
      <w:szCs w:val="18"/>
    </w:rPr>
  </w:style>
  <w:style w:type="paragraph" w:customStyle="1" w:styleId="Char17">
    <w:name w:val="Char1"/>
    <w:basedOn w:val="a4"/>
    <w:qFormat/>
    <w:rsid w:val="009C0140"/>
    <w:pPr>
      <w:tabs>
        <w:tab w:val="left" w:pos="360"/>
      </w:tabs>
    </w:pPr>
    <w:rPr>
      <w:rFonts w:ascii="Times New Roman" w:eastAsia="宋体" w:hAnsi="Times New Roman" w:cs="Times New Roman"/>
      <w:sz w:val="24"/>
      <w:szCs w:val="20"/>
    </w:rPr>
  </w:style>
  <w:style w:type="paragraph" w:customStyle="1" w:styleId="xl99">
    <w:name w:val="xl99"/>
    <w:basedOn w:val="a4"/>
    <w:rsid w:val="009C0140"/>
    <w:pPr>
      <w:widowControl/>
      <w:pBdr>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333333"/>
      <w:kern w:val="0"/>
      <w:sz w:val="18"/>
      <w:szCs w:val="18"/>
    </w:rPr>
  </w:style>
  <w:style w:type="paragraph" w:customStyle="1" w:styleId="xl47">
    <w:name w:val="xl4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szCs w:val="20"/>
    </w:rPr>
  </w:style>
  <w:style w:type="paragraph" w:customStyle="1" w:styleId="xl82">
    <w:name w:val="xl82"/>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42">
    <w:name w:val="样式4"/>
    <w:basedOn w:val="a4"/>
    <w:link w:val="4Char0"/>
    <w:rsid w:val="009C0140"/>
    <w:pPr>
      <w:jc w:val="center"/>
      <w:outlineLvl w:val="0"/>
    </w:pPr>
    <w:rPr>
      <w:rFonts w:ascii="Times New Roman" w:eastAsia="宋体" w:hAnsi="Times New Roman" w:cs="Times New Roman"/>
      <w:b/>
      <w:sz w:val="32"/>
      <w:szCs w:val="20"/>
    </w:rPr>
  </w:style>
  <w:style w:type="paragraph" w:customStyle="1" w:styleId="affd">
    <w:name w:val="附录"/>
    <w:basedOn w:val="16"/>
    <w:rsid w:val="009C0140"/>
    <w:pPr>
      <w:tabs>
        <w:tab w:val="left" w:pos="1080"/>
      </w:tabs>
      <w:autoSpaceDE/>
      <w:autoSpaceDN/>
      <w:adjustRightInd/>
      <w:spacing w:before="0" w:after="0" w:line="360" w:lineRule="auto"/>
      <w:ind w:left="425" w:hanging="425"/>
      <w:jc w:val="both"/>
      <w:textAlignment w:val="auto"/>
    </w:pPr>
    <w:rPr>
      <w:rFonts w:ascii="宋体" w:hAnsi="Courier New"/>
      <w:caps w:val="0"/>
      <w:kern w:val="2"/>
      <w:sz w:val="32"/>
    </w:rPr>
  </w:style>
  <w:style w:type="paragraph" w:customStyle="1" w:styleId="xl93">
    <w:name w:val="xl93"/>
    <w:basedOn w:val="a4"/>
    <w:rsid w:val="009C014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67">
    <w:name w:val="xl6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3366FF"/>
      <w:kern w:val="0"/>
      <w:sz w:val="18"/>
      <w:szCs w:val="18"/>
    </w:rPr>
  </w:style>
  <w:style w:type="paragraph" w:customStyle="1" w:styleId="Web">
    <w:name w:val="普通 (Web)"/>
    <w:basedOn w:val="a4"/>
    <w:rsid w:val="009C0140"/>
    <w:pPr>
      <w:widowControl/>
      <w:spacing w:before="100" w:after="100"/>
      <w:jc w:val="left"/>
    </w:pPr>
    <w:rPr>
      <w:rFonts w:ascii="宋体" w:eastAsia="宋体" w:hAnsi="宋体" w:cs="Times New Roman"/>
      <w:kern w:val="0"/>
      <w:sz w:val="24"/>
      <w:szCs w:val="20"/>
    </w:rPr>
  </w:style>
  <w:style w:type="paragraph" w:customStyle="1" w:styleId="xl42">
    <w:name w:val="xl42"/>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affe">
    <w:name w:val="列举"/>
    <w:basedOn w:val="a4"/>
    <w:rsid w:val="009C0140"/>
    <w:pPr>
      <w:tabs>
        <w:tab w:val="left" w:pos="1155"/>
      </w:tabs>
      <w:autoSpaceDE w:val="0"/>
      <w:autoSpaceDN w:val="0"/>
      <w:adjustRightInd w:val="0"/>
      <w:spacing w:line="312" w:lineRule="atLeast"/>
      <w:ind w:left="1155" w:hanging="420"/>
      <w:textAlignment w:val="baseline"/>
    </w:pPr>
    <w:rPr>
      <w:rFonts w:ascii="Times New Roman" w:eastAsia="宋体" w:hAnsi="Times New Roman" w:cs="Times New Roman"/>
      <w:kern w:val="0"/>
      <w:sz w:val="24"/>
      <w:szCs w:val="20"/>
    </w:rPr>
  </w:style>
  <w:style w:type="paragraph" w:customStyle="1" w:styleId="CharChar4">
    <w:name w:val="Char Char"/>
    <w:basedOn w:val="a4"/>
    <w:rsid w:val="009C0140"/>
    <w:pPr>
      <w:tabs>
        <w:tab w:val="left" w:pos="360"/>
      </w:tabs>
      <w:ind w:firstLineChars="150" w:firstLine="420"/>
    </w:pPr>
    <w:rPr>
      <w:rFonts w:ascii="Arial" w:eastAsia="宋体" w:hAnsi="Arial" w:cs="Times New Roman"/>
      <w:sz w:val="20"/>
      <w:szCs w:val="20"/>
    </w:rPr>
  </w:style>
  <w:style w:type="paragraph" w:customStyle="1" w:styleId="1b">
    <w:name w:val="列出段落1"/>
    <w:basedOn w:val="a4"/>
    <w:uiPriority w:val="99"/>
    <w:qFormat/>
    <w:rsid w:val="009C0140"/>
    <w:pPr>
      <w:spacing w:line="360" w:lineRule="auto"/>
      <w:ind w:firstLineChars="200" w:firstLine="420"/>
    </w:pPr>
    <w:rPr>
      <w:rFonts w:ascii="Cambria" w:eastAsia="宋体" w:hAnsi="Cambria" w:cs="Times New Roman"/>
      <w:sz w:val="24"/>
      <w:szCs w:val="24"/>
    </w:rPr>
  </w:style>
  <w:style w:type="paragraph" w:customStyle="1" w:styleId="xl91">
    <w:name w:val="xl91"/>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宋体" w:hAnsi="Arial" w:cs="Arial"/>
      <w:color w:val="333333"/>
      <w:kern w:val="0"/>
      <w:sz w:val="18"/>
      <w:szCs w:val="18"/>
    </w:rPr>
  </w:style>
  <w:style w:type="paragraph" w:customStyle="1" w:styleId="afff">
    <w:name w:val="我的征文"/>
    <w:basedOn w:val="a4"/>
    <w:rsid w:val="009C0140"/>
    <w:pPr>
      <w:spacing w:before="360" w:after="360"/>
      <w:ind w:right="113"/>
    </w:pPr>
    <w:rPr>
      <w:rFonts w:ascii="Times New Roman" w:eastAsia="宋体" w:hAnsi="Times New Roman" w:cs="Times New Roman"/>
      <w:szCs w:val="20"/>
    </w:rPr>
  </w:style>
  <w:style w:type="paragraph" w:customStyle="1" w:styleId="xl92">
    <w:name w:val="xl92"/>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eastAsia="宋体" w:hAnsi="Arial" w:cs="Arial"/>
      <w:color w:val="333333"/>
      <w:kern w:val="0"/>
      <w:sz w:val="18"/>
      <w:szCs w:val="18"/>
    </w:rPr>
  </w:style>
  <w:style w:type="paragraph" w:customStyle="1" w:styleId="xl26">
    <w:name w:val="xl26"/>
    <w:basedOn w:val="a4"/>
    <w:qFormat/>
    <w:rsid w:val="009C0140"/>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29">
    <w:name w:val="xl29"/>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18"/>
      <w:szCs w:val="20"/>
    </w:rPr>
  </w:style>
  <w:style w:type="paragraph" w:customStyle="1" w:styleId="xl57">
    <w:name w:val="xl57"/>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xl84">
    <w:name w:val="xl84"/>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333333"/>
      <w:kern w:val="0"/>
      <w:sz w:val="18"/>
      <w:szCs w:val="18"/>
    </w:rPr>
  </w:style>
  <w:style w:type="paragraph" w:customStyle="1" w:styleId="font7">
    <w:name w:val="font7"/>
    <w:basedOn w:val="a4"/>
    <w:qFormat/>
    <w:rsid w:val="009C0140"/>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83">
    <w:name w:val="xl83"/>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宋体"/>
      <w:b/>
      <w:bCs/>
      <w:color w:val="3366FF"/>
      <w:kern w:val="0"/>
      <w:sz w:val="18"/>
      <w:szCs w:val="18"/>
      <w:u w:val="single"/>
    </w:rPr>
  </w:style>
  <w:style w:type="paragraph" w:customStyle="1" w:styleId="font13">
    <w:name w:val="font13"/>
    <w:basedOn w:val="a4"/>
    <w:rsid w:val="009C0140"/>
    <w:pPr>
      <w:widowControl/>
      <w:spacing w:before="100" w:beforeAutospacing="1" w:after="100" w:afterAutospacing="1"/>
      <w:jc w:val="left"/>
    </w:pPr>
    <w:rPr>
      <w:rFonts w:ascii="Arial" w:eastAsia="宋体" w:hAnsi="Arial" w:cs="Times New Roman"/>
      <w:kern w:val="0"/>
      <w:sz w:val="20"/>
      <w:szCs w:val="20"/>
    </w:rPr>
  </w:style>
  <w:style w:type="paragraph" w:customStyle="1" w:styleId="font12">
    <w:name w:val="font12"/>
    <w:basedOn w:val="a4"/>
    <w:rsid w:val="009C0140"/>
    <w:pPr>
      <w:widowControl/>
      <w:spacing w:before="100" w:beforeAutospacing="1" w:after="100" w:afterAutospacing="1"/>
      <w:jc w:val="left"/>
    </w:pPr>
    <w:rPr>
      <w:rFonts w:ascii="微软雅黑" w:eastAsia="微软雅黑" w:hAnsi="宋体" w:cs="Times New Roman" w:hint="eastAsia"/>
      <w:kern w:val="0"/>
      <w:sz w:val="18"/>
      <w:szCs w:val="20"/>
    </w:rPr>
  </w:style>
  <w:style w:type="paragraph" w:customStyle="1" w:styleId="afff0">
    <w:name w:val="无间距"/>
    <w:rsid w:val="009C0140"/>
    <w:pPr>
      <w:widowControl w:val="0"/>
      <w:ind w:firstLineChars="200" w:firstLine="200"/>
      <w:jc w:val="both"/>
    </w:pPr>
    <w:rPr>
      <w:rFonts w:ascii="Cambria" w:eastAsia="宋体" w:hAnsi="Cambria" w:cs="Times New Roman"/>
      <w:sz w:val="24"/>
      <w:szCs w:val="24"/>
    </w:rPr>
  </w:style>
  <w:style w:type="paragraph" w:customStyle="1" w:styleId="xl88">
    <w:name w:val="xl8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xl46">
    <w:name w:val="xl46"/>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Times New Roman"/>
      <w:kern w:val="0"/>
      <w:sz w:val="22"/>
      <w:szCs w:val="20"/>
    </w:rPr>
  </w:style>
  <w:style w:type="paragraph" w:customStyle="1" w:styleId="36">
    <w:name w:val="列出段落3"/>
    <w:basedOn w:val="a4"/>
    <w:rsid w:val="009C0140"/>
    <w:pPr>
      <w:spacing w:line="360" w:lineRule="auto"/>
      <w:ind w:firstLineChars="200" w:firstLine="420"/>
    </w:pPr>
    <w:rPr>
      <w:rFonts w:ascii="Cambria" w:eastAsia="宋体" w:hAnsi="Cambria" w:cs="Times New Roman"/>
      <w:sz w:val="24"/>
      <w:szCs w:val="24"/>
    </w:rPr>
  </w:style>
  <w:style w:type="paragraph" w:customStyle="1" w:styleId="2a">
    <w:name w:val="样式2"/>
    <w:basedOn w:val="a4"/>
    <w:link w:val="2CharChar"/>
    <w:qFormat/>
    <w:rsid w:val="009C0140"/>
    <w:pPr>
      <w:spacing w:line="300" w:lineRule="auto"/>
      <w:jc w:val="center"/>
      <w:outlineLvl w:val="0"/>
    </w:pPr>
    <w:rPr>
      <w:rFonts w:ascii="Times New Roman" w:eastAsia="宋体" w:hAnsi="Times New Roman" w:cs="Times New Roman"/>
      <w:b/>
      <w:sz w:val="24"/>
      <w:szCs w:val="20"/>
    </w:rPr>
  </w:style>
  <w:style w:type="paragraph" w:customStyle="1" w:styleId="xl34">
    <w:name w:val="xl34"/>
    <w:basedOn w:val="a4"/>
    <w:qFormat/>
    <w:rsid w:val="009C014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宋体" w:hAnsi="Arial" w:cs="Times New Roman"/>
      <w:b/>
      <w:kern w:val="0"/>
      <w:sz w:val="22"/>
      <w:szCs w:val="20"/>
    </w:rPr>
  </w:style>
  <w:style w:type="paragraph" w:customStyle="1" w:styleId="xl72">
    <w:name w:val="xl72"/>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333333"/>
      <w:kern w:val="0"/>
      <w:sz w:val="18"/>
      <w:szCs w:val="18"/>
    </w:rPr>
  </w:style>
  <w:style w:type="paragraph" w:customStyle="1" w:styleId="xl38">
    <w:name w:val="xl38"/>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Times New Roman"/>
      <w:b/>
      <w:kern w:val="0"/>
      <w:sz w:val="20"/>
      <w:szCs w:val="20"/>
    </w:rPr>
  </w:style>
  <w:style w:type="paragraph" w:customStyle="1" w:styleId="xl53">
    <w:name w:val="xl53"/>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xl104">
    <w:name w:val="xl104"/>
    <w:basedOn w:val="a4"/>
    <w:rsid w:val="009C0140"/>
    <w:pPr>
      <w:widowControl/>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36">
    <w:name w:val="xl36"/>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宋体" w:eastAsia="宋体" w:hAnsi="宋体" w:cs="Times New Roman"/>
      <w:b/>
      <w:kern w:val="0"/>
      <w:sz w:val="20"/>
      <w:szCs w:val="20"/>
    </w:rPr>
  </w:style>
  <w:style w:type="paragraph" w:customStyle="1" w:styleId="Chard">
    <w:name w:val="Char"/>
    <w:basedOn w:val="a4"/>
    <w:qFormat/>
    <w:rsid w:val="009C0140"/>
    <w:pPr>
      <w:widowControl/>
      <w:spacing w:after="160" w:line="360" w:lineRule="auto"/>
      <w:jc w:val="center"/>
    </w:pPr>
    <w:rPr>
      <w:rFonts w:ascii="Verdana" w:eastAsia="宋体" w:hAnsi="Verdana" w:cs="Times New Roman"/>
      <w:kern w:val="0"/>
      <w:sz w:val="24"/>
      <w:szCs w:val="24"/>
      <w:lang w:eastAsia="en-US"/>
    </w:rPr>
  </w:style>
  <w:style w:type="paragraph" w:customStyle="1" w:styleId="xl45">
    <w:name w:val="xl45"/>
    <w:basedOn w:val="a4"/>
    <w:rsid w:val="009C01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39">
    <w:name w:val="xl39"/>
    <w:basedOn w:val="a4"/>
    <w:qFormat/>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Times New Roman" w:eastAsia="宋体" w:hAnsi="Times New Roman" w:cs="Times New Roman"/>
      <w:b/>
      <w:kern w:val="0"/>
      <w:sz w:val="24"/>
      <w:szCs w:val="20"/>
    </w:rPr>
  </w:style>
  <w:style w:type="paragraph" w:customStyle="1" w:styleId="font8">
    <w:name w:val="font8"/>
    <w:basedOn w:val="a4"/>
    <w:qFormat/>
    <w:rsid w:val="009C0140"/>
    <w:pPr>
      <w:widowControl/>
      <w:spacing w:before="100" w:beforeAutospacing="1" w:after="100" w:afterAutospacing="1"/>
      <w:jc w:val="left"/>
    </w:pPr>
    <w:rPr>
      <w:rFonts w:ascii="Arial" w:eastAsia="宋体" w:hAnsi="Arial" w:cs="Times New Roman"/>
      <w:b/>
      <w:kern w:val="0"/>
      <w:sz w:val="24"/>
      <w:szCs w:val="20"/>
    </w:rPr>
  </w:style>
  <w:style w:type="paragraph" w:customStyle="1" w:styleId="2b">
    <w:name w:val="正文首行缩进2"/>
    <w:basedOn w:val="af3"/>
    <w:rsid w:val="009C0140"/>
    <w:pPr>
      <w:spacing w:after="120" w:line="360" w:lineRule="auto"/>
      <w:ind w:firstLineChars="100" w:firstLine="420"/>
    </w:pPr>
    <w:rPr>
      <w:rFonts w:ascii="Cambria" w:hAnsi="Cambria"/>
      <w:szCs w:val="24"/>
    </w:rPr>
  </w:style>
  <w:style w:type="paragraph" w:customStyle="1" w:styleId="xl76">
    <w:name w:val="xl76"/>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333333"/>
      <w:kern w:val="0"/>
      <w:sz w:val="18"/>
      <w:szCs w:val="18"/>
    </w:rPr>
  </w:style>
  <w:style w:type="paragraph" w:customStyle="1" w:styleId="ParaCharCharCharCharCharCharChar">
    <w:name w:val="默认段落字体 Para Char Char Char Char Char Char Char"/>
    <w:basedOn w:val="a4"/>
    <w:qFormat/>
    <w:rsid w:val="009C0140"/>
    <w:pPr>
      <w:tabs>
        <w:tab w:val="left" w:pos="4665"/>
        <w:tab w:val="left" w:pos="8970"/>
      </w:tabs>
      <w:ind w:firstLine="400"/>
    </w:pPr>
    <w:rPr>
      <w:rFonts w:ascii="Tahoma" w:eastAsia="宋体" w:hAnsi="Tahoma" w:cs="Times New Roman"/>
      <w:sz w:val="24"/>
      <w:szCs w:val="20"/>
    </w:rPr>
  </w:style>
  <w:style w:type="paragraph" w:customStyle="1" w:styleId="font10">
    <w:name w:val="font10"/>
    <w:basedOn w:val="a4"/>
    <w:rsid w:val="009C0140"/>
    <w:pPr>
      <w:widowControl/>
      <w:spacing w:before="100" w:beforeAutospacing="1" w:after="100" w:afterAutospacing="1"/>
      <w:jc w:val="left"/>
    </w:pPr>
    <w:rPr>
      <w:rFonts w:ascii="幼圆" w:eastAsia="幼圆" w:hAnsi="宋体" w:cs="Times New Roman" w:hint="eastAsia"/>
      <w:kern w:val="0"/>
      <w:sz w:val="22"/>
      <w:szCs w:val="20"/>
    </w:rPr>
  </w:style>
  <w:style w:type="paragraph" w:customStyle="1" w:styleId="1c">
    <w:name w:val="批注主题1"/>
    <w:basedOn w:val="afa"/>
    <w:next w:val="afa"/>
    <w:rsid w:val="009C0140"/>
    <w:pPr>
      <w:spacing w:line="360" w:lineRule="auto"/>
    </w:pPr>
    <w:rPr>
      <w:rFonts w:ascii="Cambria" w:hAnsi="Cambria"/>
      <w:b/>
      <w:bCs/>
      <w:sz w:val="24"/>
      <w:szCs w:val="24"/>
    </w:rPr>
  </w:style>
  <w:style w:type="paragraph" w:customStyle="1" w:styleId="079">
    <w:name w:val="样式  + 首行缩进:  0.79 厘米"/>
    <w:next w:val="a5"/>
    <w:rsid w:val="009C0140"/>
    <w:pPr>
      <w:spacing w:line="300" w:lineRule="auto"/>
      <w:jc w:val="both"/>
    </w:pPr>
    <w:rPr>
      <w:rFonts w:ascii="宋体" w:eastAsia="宋体" w:hAnsi="宋体" w:cs="Times New Roman"/>
      <w:sz w:val="24"/>
      <w:szCs w:val="20"/>
    </w:rPr>
  </w:style>
  <w:style w:type="paragraph" w:customStyle="1" w:styleId="xl100">
    <w:name w:val="xl100"/>
    <w:basedOn w:val="a4"/>
    <w:rsid w:val="009C014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333333"/>
      <w:kern w:val="0"/>
      <w:sz w:val="18"/>
      <w:szCs w:val="18"/>
    </w:rPr>
  </w:style>
  <w:style w:type="paragraph" w:customStyle="1" w:styleId="afff1">
    <w:name w:val="保留正文"/>
    <w:basedOn w:val="af3"/>
    <w:rsid w:val="009C0140"/>
    <w:pPr>
      <w:keepNext/>
      <w:spacing w:after="160"/>
    </w:pPr>
    <w:rPr>
      <w:rFonts w:ascii="Times New Roman" w:hAnsi="Times New Roman"/>
      <w:sz w:val="21"/>
    </w:rPr>
  </w:style>
  <w:style w:type="paragraph" w:customStyle="1" w:styleId="xl56">
    <w:name w:val="xl56"/>
    <w:basedOn w:val="a4"/>
    <w:rsid w:val="009C0140"/>
    <w:pPr>
      <w:widowControl/>
      <w:pBdr>
        <w:top w:val="single" w:sz="4" w:space="0" w:color="auto"/>
        <w:bottom w:val="single" w:sz="4" w:space="0" w:color="auto"/>
      </w:pBdr>
      <w:shd w:val="clear" w:color="auto" w:fill="99CCFF"/>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xl97">
    <w:name w:val="xl97"/>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9">
    <w:name w:val="xl6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0"/>
      <w:szCs w:val="20"/>
    </w:rPr>
  </w:style>
  <w:style w:type="paragraph" w:customStyle="1" w:styleId="xl75">
    <w:name w:val="xl75"/>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51">
    <w:name w:val="浅色底纹 - 着色 51"/>
    <w:rsid w:val="009C0140"/>
    <w:rPr>
      <w:rFonts w:ascii="Times New Roman" w:eastAsia="宋体" w:hAnsi="Times New Roman" w:cs="Times New Roman"/>
      <w:sz w:val="24"/>
      <w:szCs w:val="24"/>
    </w:rPr>
  </w:style>
  <w:style w:type="paragraph" w:customStyle="1" w:styleId="xl86">
    <w:name w:val="xl86"/>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87">
    <w:name w:val="xl8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95">
    <w:name w:val="xl95"/>
    <w:basedOn w:val="a4"/>
    <w:rsid w:val="009C014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2c">
    <w:name w:val="正文文本缩进2"/>
    <w:basedOn w:val="a4"/>
    <w:rsid w:val="009C0140"/>
    <w:pPr>
      <w:spacing w:after="120" w:line="360" w:lineRule="auto"/>
      <w:ind w:leftChars="200" w:left="420"/>
    </w:pPr>
    <w:rPr>
      <w:rFonts w:ascii="Cambria" w:eastAsia="宋体" w:hAnsi="Cambria" w:cs="Times New Roman"/>
      <w:sz w:val="24"/>
      <w:szCs w:val="24"/>
    </w:rPr>
  </w:style>
  <w:style w:type="paragraph" w:customStyle="1" w:styleId="xl102">
    <w:name w:val="xl102"/>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3">
    <w:name w:val="xl103"/>
    <w:basedOn w:val="a4"/>
    <w:rsid w:val="009C0140"/>
    <w:pPr>
      <w:widowControl/>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3-51">
    <w:name w:val="中等深浅网格 3 - 着色 51"/>
    <w:rsid w:val="009C0140"/>
    <w:rPr>
      <w:rFonts w:ascii="Times New Roman" w:eastAsia="宋体" w:hAnsi="Times New Roman" w:cs="Times New Roman"/>
      <w:sz w:val="24"/>
      <w:szCs w:val="24"/>
    </w:rPr>
  </w:style>
  <w:style w:type="paragraph" w:styleId="afff2">
    <w:name w:val="List Paragraph"/>
    <w:basedOn w:val="a4"/>
    <w:link w:val="Chare"/>
    <w:qFormat/>
    <w:rsid w:val="009C0140"/>
    <w:pPr>
      <w:ind w:firstLineChars="200" w:firstLine="420"/>
    </w:pPr>
    <w:rPr>
      <w:rFonts w:ascii="Times New Roman" w:eastAsia="宋体" w:hAnsi="Times New Roman" w:cs="Times New Roman"/>
      <w:kern w:val="0"/>
      <w:sz w:val="20"/>
      <w:szCs w:val="24"/>
    </w:rPr>
  </w:style>
  <w:style w:type="paragraph" w:customStyle="1" w:styleId="afff3">
    <w:name w:val="卓望正文缩进"/>
    <w:basedOn w:val="a4"/>
    <w:rsid w:val="009C0140"/>
    <w:pPr>
      <w:ind w:firstLine="425"/>
    </w:pPr>
    <w:rPr>
      <w:rFonts w:ascii="Times New Roman" w:eastAsia="宋体" w:hAnsi="Times New Roman" w:cs="Times New Roman"/>
      <w:szCs w:val="20"/>
    </w:rPr>
  </w:style>
  <w:style w:type="paragraph" w:customStyle="1" w:styleId="tt">
    <w:name w:val="tt"/>
    <w:basedOn w:val="a4"/>
    <w:rsid w:val="009C0140"/>
    <w:pPr>
      <w:spacing w:before="156" w:after="156"/>
      <w:ind w:firstLineChars="200" w:firstLine="420"/>
    </w:pPr>
    <w:rPr>
      <w:rFonts w:ascii="Times New Roman" w:eastAsia="宋体" w:hAnsi="Times New Roman" w:cs="宋体"/>
      <w:szCs w:val="20"/>
    </w:rPr>
  </w:style>
  <w:style w:type="character" w:customStyle="1" w:styleId="tytytytyChar1">
    <w:name w:val="tytytyty Char1"/>
    <w:link w:val="tytytyty"/>
    <w:rsid w:val="009C0140"/>
    <w:rPr>
      <w:sz w:val="24"/>
    </w:rPr>
  </w:style>
  <w:style w:type="paragraph" w:customStyle="1" w:styleId="tytytyty">
    <w:name w:val="tytytyty"/>
    <w:basedOn w:val="a4"/>
    <w:link w:val="tytytytyChar1"/>
    <w:rsid w:val="009C0140"/>
    <w:pPr>
      <w:spacing w:line="360" w:lineRule="auto"/>
      <w:ind w:leftChars="171" w:left="359" w:firstLineChars="200" w:firstLine="480"/>
    </w:pPr>
    <w:rPr>
      <w:sz w:val="24"/>
    </w:rPr>
  </w:style>
  <w:style w:type="paragraph" w:customStyle="1" w:styleId="bianhao1">
    <w:name w:val="bianhao1"/>
    <w:basedOn w:val="tytytyty"/>
    <w:rsid w:val="009C0140"/>
    <w:pPr>
      <w:suppressAutoHyphens/>
      <w:ind w:leftChars="0" w:left="0" w:firstLineChars="0" w:firstLine="0"/>
    </w:pPr>
    <w:rPr>
      <w:kern w:val="1"/>
      <w:szCs w:val="24"/>
      <w:lang w:eastAsia="ar-SA"/>
    </w:rPr>
  </w:style>
  <w:style w:type="character" w:customStyle="1" w:styleId="3Char1">
    <w:name w:val="样式3 Char"/>
    <w:link w:val="35"/>
    <w:rsid w:val="009C0140"/>
    <w:rPr>
      <w:rFonts w:ascii="宋体" w:eastAsia="宋体" w:hAnsi="Times New Roman" w:cs="Times New Roman"/>
      <w:kern w:val="0"/>
      <w:sz w:val="24"/>
      <w:szCs w:val="20"/>
    </w:rPr>
  </w:style>
  <w:style w:type="character" w:customStyle="1" w:styleId="Chare">
    <w:name w:val="列出段落 Char"/>
    <w:link w:val="afff2"/>
    <w:qFormat/>
    <w:rsid w:val="009C0140"/>
    <w:rPr>
      <w:rFonts w:ascii="Times New Roman" w:eastAsia="宋体" w:hAnsi="Times New Roman" w:cs="Times New Roman"/>
      <w:kern w:val="0"/>
      <w:sz w:val="20"/>
      <w:szCs w:val="24"/>
    </w:rPr>
  </w:style>
  <w:style w:type="paragraph" w:customStyle="1" w:styleId="afff4">
    <w:name w:val="样式 文档正文 + 非加粗 无下划线"/>
    <w:basedOn w:val="a4"/>
    <w:link w:val="Charf"/>
    <w:rsid w:val="009C0140"/>
    <w:pPr>
      <w:tabs>
        <w:tab w:val="left" w:pos="3735"/>
      </w:tabs>
      <w:adjustRightInd w:val="0"/>
      <w:spacing w:line="360" w:lineRule="auto"/>
      <w:ind w:right="210" w:firstLine="360"/>
    </w:pPr>
    <w:rPr>
      <w:rFonts w:ascii="宋体" w:eastAsia="宋体" w:hAnsi="宋体" w:cs="Times New Roman"/>
      <w:spacing w:val="4"/>
      <w:kern w:val="0"/>
      <w:sz w:val="24"/>
      <w:szCs w:val="20"/>
    </w:rPr>
  </w:style>
  <w:style w:type="character" w:customStyle="1" w:styleId="Charf">
    <w:name w:val="样式 文档正文 + 非加粗 无下划线 Char"/>
    <w:link w:val="afff4"/>
    <w:rsid w:val="009C0140"/>
    <w:rPr>
      <w:rFonts w:ascii="宋体" w:eastAsia="宋体" w:hAnsi="宋体" w:cs="Times New Roman"/>
      <w:spacing w:val="4"/>
      <w:kern w:val="0"/>
      <w:sz w:val="24"/>
      <w:szCs w:val="20"/>
    </w:rPr>
  </w:style>
  <w:style w:type="paragraph" w:customStyle="1" w:styleId="afff5">
    <w:name w:val="样式 文档正文 + 宋体 小四"/>
    <w:basedOn w:val="a4"/>
    <w:link w:val="Charf0"/>
    <w:rsid w:val="009C0140"/>
    <w:pPr>
      <w:adjustRightInd w:val="0"/>
      <w:spacing w:line="440" w:lineRule="atLeast"/>
      <w:ind w:firstLine="567"/>
      <w:textAlignment w:val="baseline"/>
    </w:pPr>
    <w:rPr>
      <w:rFonts w:ascii="宋体" w:eastAsia="宋体" w:hAnsi="宋体" w:cs="Times New Roman"/>
      <w:spacing w:val="4"/>
      <w:kern w:val="0"/>
      <w:sz w:val="24"/>
      <w:szCs w:val="20"/>
    </w:rPr>
  </w:style>
  <w:style w:type="character" w:customStyle="1" w:styleId="Charf0">
    <w:name w:val="样式 文档正文 + 宋体 小四 Char"/>
    <w:link w:val="afff5"/>
    <w:rsid w:val="009C0140"/>
    <w:rPr>
      <w:rFonts w:ascii="宋体" w:eastAsia="宋体" w:hAnsi="宋体" w:cs="Times New Roman"/>
      <w:spacing w:val="4"/>
      <w:kern w:val="0"/>
      <w:sz w:val="24"/>
      <w:szCs w:val="20"/>
    </w:rPr>
  </w:style>
  <w:style w:type="character" w:customStyle="1" w:styleId="2CharChar">
    <w:name w:val="样式2 Char Char"/>
    <w:link w:val="2a"/>
    <w:locked/>
    <w:rsid w:val="009C0140"/>
    <w:rPr>
      <w:rFonts w:ascii="Times New Roman" w:eastAsia="宋体" w:hAnsi="Times New Roman" w:cs="Times New Roman"/>
      <w:b/>
      <w:sz w:val="24"/>
      <w:szCs w:val="20"/>
    </w:rPr>
  </w:style>
  <w:style w:type="paragraph" w:styleId="HTML">
    <w:name w:val="HTML Preformatted"/>
    <w:basedOn w:val="a4"/>
    <w:link w:val="HTMLChar"/>
    <w:qFormat/>
    <w:rsid w:val="009C0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0">
    <w:name w:val="HTML 预设格式 字符"/>
    <w:basedOn w:val="a6"/>
    <w:uiPriority w:val="99"/>
    <w:semiHidden/>
    <w:rsid w:val="009C0140"/>
    <w:rPr>
      <w:rFonts w:ascii="Courier New" w:hAnsi="Courier New" w:cs="Courier New"/>
      <w:sz w:val="20"/>
      <w:szCs w:val="20"/>
    </w:rPr>
  </w:style>
  <w:style w:type="character" w:customStyle="1" w:styleId="HTMLChar">
    <w:name w:val="HTML 预设格式 Char"/>
    <w:link w:val="HTML"/>
    <w:qFormat/>
    <w:rsid w:val="009C0140"/>
    <w:rPr>
      <w:rFonts w:ascii="宋体" w:eastAsia="宋体" w:hAnsi="宋体" w:cs="Times New Roman"/>
      <w:color w:val="000000"/>
      <w:kern w:val="0"/>
      <w:sz w:val="24"/>
      <w:szCs w:val="24"/>
    </w:rPr>
  </w:style>
  <w:style w:type="paragraph" w:customStyle="1" w:styleId="a2">
    <w:name w:val="大一"/>
    <w:basedOn w:val="a4"/>
    <w:rsid w:val="009C0140"/>
    <w:pPr>
      <w:numPr>
        <w:numId w:val="39"/>
      </w:numPr>
    </w:pPr>
    <w:rPr>
      <w:rFonts w:ascii="Times New Roman" w:eastAsia="宋体" w:hAnsi="Times New Roman" w:cs="Times New Roman"/>
      <w:szCs w:val="24"/>
    </w:rPr>
  </w:style>
  <w:style w:type="character" w:customStyle="1" w:styleId="4Char0">
    <w:name w:val="样式4 Char"/>
    <w:link w:val="42"/>
    <w:locked/>
    <w:rsid w:val="009C0140"/>
    <w:rPr>
      <w:rFonts w:ascii="Times New Roman" w:eastAsia="宋体" w:hAnsi="Times New Roman" w:cs="Times New Roman"/>
      <w:b/>
      <w:sz w:val="32"/>
      <w:szCs w:val="20"/>
    </w:rPr>
  </w:style>
  <w:style w:type="paragraph" w:customStyle="1" w:styleId="73">
    <w:name w:val="7"/>
    <w:rsid w:val="009C0140"/>
    <w:pPr>
      <w:widowControl w:val="0"/>
      <w:jc w:val="both"/>
    </w:pPr>
    <w:rPr>
      <w:rFonts w:ascii="Times New Roman" w:eastAsia="宋体" w:hAnsi="Times New Roman" w:cs="Times New Roman"/>
      <w:szCs w:val="21"/>
    </w:rPr>
  </w:style>
  <w:style w:type="paragraph" w:customStyle="1" w:styleId="xl148">
    <w:name w:val="xl148"/>
    <w:basedOn w:val="a4"/>
    <w:rsid w:val="009C0140"/>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20">
    <w:name w:val="样式 标题 2节 + 宋体 小四"/>
    <w:basedOn w:val="21"/>
    <w:link w:val="2Char2"/>
    <w:autoRedefine/>
    <w:rsid w:val="009C0140"/>
    <w:pPr>
      <w:numPr>
        <w:ilvl w:val="1"/>
        <w:numId w:val="40"/>
      </w:numPr>
      <w:adjustRightInd/>
      <w:spacing w:before="120" w:after="120" w:line="360" w:lineRule="auto"/>
      <w:textAlignment w:val="auto"/>
    </w:pPr>
    <w:rPr>
      <w:rFonts w:ascii="仿宋_GB2312" w:eastAsia="仿宋_GB2312" w:hAnsi="宋体"/>
      <w:bCs/>
      <w:kern w:val="2"/>
      <w:sz w:val="30"/>
      <w:szCs w:val="28"/>
    </w:rPr>
  </w:style>
  <w:style w:type="character" w:customStyle="1" w:styleId="2Char2">
    <w:name w:val="样式 标题 2节 + 宋体 小四 Char"/>
    <w:link w:val="20"/>
    <w:rsid w:val="009C0140"/>
    <w:rPr>
      <w:rFonts w:ascii="仿宋_GB2312" w:eastAsia="仿宋_GB2312" w:hAnsi="宋体" w:cs="Times New Roman"/>
      <w:b/>
      <w:bCs/>
      <w:sz w:val="30"/>
      <w:szCs w:val="28"/>
    </w:rPr>
  </w:style>
  <w:style w:type="character" w:styleId="afff6">
    <w:name w:val="FollowedHyperlink"/>
    <w:basedOn w:val="a6"/>
    <w:unhideWhenUsed/>
    <w:rsid w:val="009C0140"/>
    <w:rPr>
      <w:color w:val="954F72" w:themeColor="followedHyperlink"/>
      <w:u w:val="single"/>
    </w:rPr>
  </w:style>
  <w:style w:type="paragraph" w:customStyle="1" w:styleId="a3">
    <w:name w:val="黑列表"/>
    <w:basedOn w:val="a4"/>
    <w:rsid w:val="00974A15"/>
    <w:pPr>
      <w:widowControl/>
      <w:numPr>
        <w:numId w:val="41"/>
      </w:numPr>
      <w:adjustRightInd w:val="0"/>
      <w:spacing w:line="300" w:lineRule="auto"/>
      <w:jc w:val="left"/>
    </w:pPr>
    <w:rPr>
      <w:rFonts w:ascii="Times New Roman" w:eastAsia="宋体" w:hAnsi="Times New Roman" w:cs="Times New Roman"/>
      <w:kern w:val="0"/>
      <w:sz w:val="24"/>
      <w:szCs w:val="20"/>
    </w:rPr>
  </w:style>
  <w:style w:type="character" w:customStyle="1" w:styleId="dChar">
    <w:name w:val="d正文 Char"/>
    <w:link w:val="d"/>
    <w:qFormat/>
    <w:rsid w:val="00AC1EBB"/>
    <w:rPr>
      <w:sz w:val="24"/>
    </w:rPr>
  </w:style>
  <w:style w:type="paragraph" w:customStyle="1" w:styleId="d">
    <w:name w:val="d正文"/>
    <w:basedOn w:val="a4"/>
    <w:link w:val="dChar"/>
    <w:qFormat/>
    <w:rsid w:val="00AC1EBB"/>
    <w:pPr>
      <w:spacing w:before="120" w:after="120" w:line="360" w:lineRule="auto"/>
      <w:ind w:firstLineChars="200" w:firstLine="200"/>
    </w:pPr>
    <w:rPr>
      <w:sz w:val="24"/>
    </w:rPr>
  </w:style>
  <w:style w:type="paragraph" w:customStyle="1" w:styleId="1d">
    <w:name w:val="项目编号1"/>
    <w:basedOn w:val="a4"/>
    <w:rsid w:val="00AC1EBB"/>
    <w:pPr>
      <w:spacing w:before="100" w:beforeAutospacing="1" w:after="100" w:afterAutospacing="1" w:line="360" w:lineRule="auto"/>
      <w:ind w:left="425" w:hanging="425"/>
    </w:pPr>
    <w:rPr>
      <w:rFonts w:ascii="Times New Roman" w:eastAsia="宋体" w:hAnsi="Times New Roman" w:cs="Times New Roman"/>
      <w:sz w:val="24"/>
      <w:szCs w:val="24"/>
    </w:rPr>
  </w:style>
  <w:style w:type="character" w:styleId="HTML1">
    <w:name w:val="HTML Cite"/>
    <w:qFormat/>
    <w:rsid w:val="00315702"/>
    <w:rPr>
      <w:rFonts w:ascii="Tahoma" w:eastAsia="宋体" w:hAnsi="Tahoma"/>
      <w:i/>
      <w:kern w:val="2"/>
      <w:sz w:val="24"/>
      <w:lang w:val="en-US" w:eastAsia="zh-CN"/>
    </w:rPr>
  </w:style>
  <w:style w:type="paragraph" w:customStyle="1" w:styleId="afff7">
    <w:rsid w:val="00315702"/>
    <w:rPr>
      <w:rFonts w:ascii="Times New Roman" w:eastAsia="宋体" w:hAnsi="Times New Roman" w:cs="Times New Roman"/>
      <w:szCs w:val="24"/>
      <w:lang w:val="x-none" w:eastAsia="x-none"/>
    </w:rPr>
  </w:style>
  <w:style w:type="character" w:styleId="afff8">
    <w:name w:val="Emphasis"/>
    <w:qFormat/>
    <w:rsid w:val="00315702"/>
    <w:rPr>
      <w:rFonts w:ascii="Tahoma" w:eastAsia="宋体" w:hAnsi="Tahoma"/>
      <w:b w:val="0"/>
      <w:i w:val="0"/>
      <w:color w:val="CC0033"/>
      <w:kern w:val="2"/>
      <w:sz w:val="24"/>
      <w:lang w:val="en-US" w:eastAsia="zh-CN"/>
    </w:rPr>
  </w:style>
  <w:style w:type="character" w:styleId="HTML2">
    <w:name w:val="HTML Definition"/>
    <w:qFormat/>
    <w:rsid w:val="00315702"/>
    <w:rPr>
      <w:rFonts w:ascii="Tahoma" w:eastAsia="宋体" w:hAnsi="Tahoma"/>
      <w:i/>
      <w:kern w:val="2"/>
      <w:sz w:val="24"/>
      <w:lang w:val="en-US" w:eastAsia="zh-CN"/>
    </w:rPr>
  </w:style>
  <w:style w:type="character" w:styleId="HTML3">
    <w:name w:val="HTML Typewriter"/>
    <w:qFormat/>
    <w:rsid w:val="00315702"/>
    <w:rPr>
      <w:rFonts w:ascii="Courier New" w:eastAsia="宋体" w:hAnsi="Courier New"/>
      <w:kern w:val="2"/>
      <w:sz w:val="20"/>
      <w:lang w:val="en-US" w:eastAsia="zh-CN"/>
    </w:rPr>
  </w:style>
  <w:style w:type="character" w:styleId="HTML4">
    <w:name w:val="HTML Acronym"/>
    <w:qFormat/>
    <w:rsid w:val="00315702"/>
    <w:rPr>
      <w:rFonts w:ascii="Tahoma" w:eastAsia="宋体" w:hAnsi="Tahoma"/>
      <w:kern w:val="2"/>
      <w:sz w:val="24"/>
      <w:lang w:val="en-US" w:eastAsia="zh-CN"/>
    </w:rPr>
  </w:style>
  <w:style w:type="character" w:styleId="HTML5">
    <w:name w:val="HTML Variable"/>
    <w:qFormat/>
    <w:rsid w:val="00315702"/>
    <w:rPr>
      <w:rFonts w:ascii="Tahoma" w:eastAsia="宋体" w:hAnsi="Tahoma"/>
      <w:i/>
      <w:kern w:val="2"/>
      <w:sz w:val="24"/>
      <w:lang w:val="en-US" w:eastAsia="zh-CN"/>
    </w:rPr>
  </w:style>
  <w:style w:type="character" w:styleId="HTML6">
    <w:name w:val="HTML Code"/>
    <w:qFormat/>
    <w:rsid w:val="00315702"/>
    <w:rPr>
      <w:rFonts w:ascii="Courier New" w:eastAsia="宋体" w:hAnsi="Courier New"/>
      <w:kern w:val="2"/>
      <w:sz w:val="20"/>
      <w:lang w:val="en-US" w:eastAsia="zh-CN"/>
    </w:rPr>
  </w:style>
  <w:style w:type="character" w:styleId="afff9">
    <w:name w:val="footnote reference"/>
    <w:rsid w:val="00315702"/>
    <w:rPr>
      <w:rFonts w:ascii="Tahoma" w:eastAsia="宋体" w:hAnsi="Tahoma"/>
      <w:kern w:val="2"/>
      <w:sz w:val="24"/>
      <w:vertAlign w:val="superscript"/>
      <w:lang w:val="en-US" w:eastAsia="zh-CN"/>
    </w:rPr>
  </w:style>
  <w:style w:type="character" w:styleId="HTML7">
    <w:name w:val="HTML Keyboard"/>
    <w:qFormat/>
    <w:rsid w:val="00315702"/>
    <w:rPr>
      <w:rFonts w:ascii="Courier New" w:eastAsia="宋体" w:hAnsi="Courier New"/>
      <w:kern w:val="2"/>
      <w:sz w:val="20"/>
      <w:lang w:val="en-US" w:eastAsia="zh-CN"/>
    </w:rPr>
  </w:style>
  <w:style w:type="character" w:styleId="HTML8">
    <w:name w:val="HTML Sample"/>
    <w:qFormat/>
    <w:rsid w:val="00315702"/>
    <w:rPr>
      <w:rFonts w:ascii="Courier New" w:eastAsia="宋体" w:hAnsi="Courier New"/>
      <w:kern w:val="2"/>
      <w:sz w:val="24"/>
      <w:lang w:val="en-US" w:eastAsia="zh-CN"/>
    </w:rPr>
  </w:style>
  <w:style w:type="character" w:customStyle="1" w:styleId="Charf1">
    <w:name w:val="一级条标题 Char"/>
    <w:link w:val="afffa"/>
    <w:qFormat/>
    <w:rsid w:val="00315702"/>
    <w:rPr>
      <w:rFonts w:ascii="黑体" w:eastAsia="黑体"/>
      <w:b/>
      <w:sz w:val="28"/>
    </w:rPr>
  </w:style>
  <w:style w:type="character" w:customStyle="1" w:styleId="StyleHeading1Char">
    <w:name w:val="Style Heading 1 + 小二 Char"/>
    <w:link w:val="StyleHeading1"/>
    <w:qFormat/>
    <w:rsid w:val="00315702"/>
    <w:rPr>
      <w:rFonts w:ascii="Tahoma" w:hAnsi="Tahoma"/>
      <w:b/>
      <w:kern w:val="44"/>
      <w:sz w:val="36"/>
    </w:rPr>
  </w:style>
  <w:style w:type="character" w:customStyle="1" w:styleId="Charf2">
    <w:name w:val="注释标题 Char"/>
    <w:qFormat/>
    <w:rsid w:val="00315702"/>
    <w:rPr>
      <w:kern w:val="2"/>
      <w:sz w:val="21"/>
      <w:szCs w:val="21"/>
    </w:rPr>
  </w:style>
  <w:style w:type="character" w:customStyle="1" w:styleId="Charf3">
    <w:name w:val="电子邮件签名 Char"/>
    <w:qFormat/>
    <w:rsid w:val="00315702"/>
    <w:rPr>
      <w:kern w:val="2"/>
      <w:sz w:val="21"/>
      <w:szCs w:val="21"/>
    </w:rPr>
  </w:style>
  <w:style w:type="character" w:customStyle="1" w:styleId="Charf4">
    <w:name w:val="电信正文 Char"/>
    <w:link w:val="afffb"/>
    <w:qFormat/>
    <w:rsid w:val="00315702"/>
    <w:rPr>
      <w:rFonts w:ascii="宋体" w:hAnsi="宋体" w:cs="宋体"/>
      <w:sz w:val="24"/>
    </w:rPr>
  </w:style>
  <w:style w:type="character" w:customStyle="1" w:styleId="Charf5">
    <w:name w:val="三级条标题 Char"/>
    <w:basedOn w:val="Charf6"/>
    <w:link w:val="afffc"/>
    <w:qFormat/>
    <w:rsid w:val="00315702"/>
    <w:rPr>
      <w:rFonts w:ascii="宋体"/>
      <w:sz w:val="28"/>
    </w:rPr>
  </w:style>
  <w:style w:type="character" w:customStyle="1" w:styleId="afffd">
    <w:name w:val="个人撰写风格"/>
    <w:qFormat/>
    <w:rsid w:val="00315702"/>
    <w:rPr>
      <w:rFonts w:ascii="Arial" w:eastAsia="宋体" w:hAnsi="Arial"/>
      <w:color w:val="auto"/>
      <w:kern w:val="2"/>
      <w:sz w:val="20"/>
      <w:lang w:val="en-US" w:eastAsia="zh-CN"/>
    </w:rPr>
  </w:style>
  <w:style w:type="character" w:customStyle="1" w:styleId="HTMLChar0">
    <w:name w:val="HTML 地址 Char"/>
    <w:qFormat/>
    <w:rsid w:val="00315702"/>
    <w:rPr>
      <w:i/>
      <w:kern w:val="2"/>
      <w:sz w:val="21"/>
    </w:rPr>
  </w:style>
  <w:style w:type="character" w:customStyle="1" w:styleId="TableTextChar1">
    <w:name w:val="Table Text Char1"/>
    <w:link w:val="TableText"/>
    <w:qFormat/>
    <w:rsid w:val="00315702"/>
    <w:rPr>
      <w:rFonts w:ascii="Arial" w:hAnsi="Arial"/>
      <w:sz w:val="18"/>
    </w:rPr>
  </w:style>
  <w:style w:type="character" w:customStyle="1" w:styleId="Char18">
    <w:name w:val="脚注文本 Char1"/>
    <w:link w:val="afffe"/>
    <w:rsid w:val="00315702"/>
    <w:rPr>
      <w:sz w:val="18"/>
      <w:szCs w:val="18"/>
    </w:rPr>
  </w:style>
  <w:style w:type="character" w:customStyle="1" w:styleId="affff">
    <w:name w:val="发布"/>
    <w:qFormat/>
    <w:rsid w:val="00315702"/>
    <w:rPr>
      <w:rFonts w:ascii="黑体" w:eastAsia="黑体" w:hAnsi="Tahoma"/>
      <w:spacing w:val="22"/>
      <w:w w:val="100"/>
      <w:kern w:val="2"/>
      <w:position w:val="3"/>
      <w:sz w:val="28"/>
      <w:lang w:val="en-US" w:eastAsia="zh-CN"/>
    </w:rPr>
  </w:style>
  <w:style w:type="character" w:customStyle="1" w:styleId="affff0">
    <w:name w:val="个人答复风格"/>
    <w:qFormat/>
    <w:rsid w:val="00315702"/>
    <w:rPr>
      <w:rFonts w:ascii="Arial" w:eastAsia="宋体" w:hAnsi="Arial"/>
      <w:color w:val="auto"/>
      <w:kern w:val="2"/>
      <w:sz w:val="20"/>
      <w:lang w:val="en-US" w:eastAsia="zh-CN"/>
    </w:rPr>
  </w:style>
  <w:style w:type="character" w:customStyle="1" w:styleId="c21">
    <w:name w:val="c21"/>
    <w:qFormat/>
    <w:rsid w:val="00315702"/>
    <w:rPr>
      <w:rFonts w:ascii="ˎ̥" w:hAnsi="ˎ̥" w:hint="default"/>
      <w:b w:val="0"/>
      <w:bCs w:val="0"/>
      <w:i w:val="0"/>
      <w:iCs w:val="0"/>
      <w:strike w:val="0"/>
      <w:dstrike w:val="0"/>
      <w:color w:val="000000"/>
      <w:sz w:val="20"/>
      <w:szCs w:val="20"/>
      <w:u w:val="none"/>
    </w:rPr>
  </w:style>
  <w:style w:type="character" w:customStyle="1" w:styleId="FooterChar">
    <w:name w:val="Footer Char"/>
    <w:locked/>
    <w:rsid w:val="00315702"/>
    <w:rPr>
      <w:kern w:val="2"/>
      <w:sz w:val="18"/>
    </w:rPr>
  </w:style>
  <w:style w:type="character" w:customStyle="1" w:styleId="1e">
    <w:name w:val="页码1"/>
    <w:qFormat/>
    <w:rsid w:val="00315702"/>
    <w:rPr>
      <w:color w:val="000000"/>
      <w:sz w:val="20"/>
    </w:rPr>
  </w:style>
  <w:style w:type="character" w:customStyle="1" w:styleId="t1">
    <w:name w:val="t1"/>
    <w:qFormat/>
    <w:rsid w:val="00315702"/>
    <w:rPr>
      <w:rFonts w:ascii="Tahoma" w:eastAsia="宋体" w:hAnsi="Tahoma"/>
      <w:color w:val="990000"/>
      <w:kern w:val="2"/>
      <w:sz w:val="24"/>
      <w:lang w:val="en-US" w:eastAsia="zh-CN"/>
    </w:rPr>
  </w:style>
  <w:style w:type="character" w:customStyle="1" w:styleId="BalloonTextChar">
    <w:name w:val="Balloon Text Char"/>
    <w:locked/>
    <w:rsid w:val="00315702"/>
    <w:rPr>
      <w:kern w:val="2"/>
      <w:sz w:val="18"/>
    </w:rPr>
  </w:style>
  <w:style w:type="character" w:customStyle="1" w:styleId="CommentTextChar">
    <w:name w:val="Comment Text Char"/>
    <w:qFormat/>
    <w:locked/>
    <w:rsid w:val="00315702"/>
    <w:rPr>
      <w:kern w:val="2"/>
      <w:sz w:val="21"/>
    </w:rPr>
  </w:style>
  <w:style w:type="character" w:customStyle="1" w:styleId="ns1">
    <w:name w:val="ns1"/>
    <w:qFormat/>
    <w:rsid w:val="00315702"/>
    <w:rPr>
      <w:rFonts w:ascii="Tahoma" w:eastAsia="宋体" w:hAnsi="Tahoma"/>
      <w:color w:val="FF0000"/>
      <w:kern w:val="2"/>
      <w:sz w:val="24"/>
      <w:lang w:val="en-US" w:eastAsia="zh-CN"/>
    </w:rPr>
  </w:style>
  <w:style w:type="character" w:customStyle="1" w:styleId="Char1CharChar">
    <w:name w:val="文档正文 Char1 Char Char"/>
    <w:link w:val="Char1Char"/>
    <w:qFormat/>
    <w:rsid w:val="00315702"/>
    <w:rPr>
      <w:rFonts w:ascii="仿宋_GB2312" w:eastAsia="仿宋_GB2312" w:hAnsi="Tahoma"/>
      <w:sz w:val="28"/>
      <w:szCs w:val="28"/>
    </w:rPr>
  </w:style>
  <w:style w:type="character" w:customStyle="1" w:styleId="CharChar11">
    <w:name w:val="Char Char11"/>
    <w:qFormat/>
    <w:rsid w:val="00315702"/>
    <w:rPr>
      <w:rFonts w:ascii="宋体" w:eastAsia="宋体" w:hAnsi="Courier New"/>
      <w:kern w:val="2"/>
      <w:sz w:val="21"/>
      <w:szCs w:val="21"/>
      <w:lang w:val="en-US" w:eastAsia="zh-CN" w:bidi="ar-SA"/>
    </w:rPr>
  </w:style>
  <w:style w:type="character" w:customStyle="1" w:styleId="Heading11">
    <w:name w:val="Heading 11"/>
    <w:qFormat/>
    <w:rsid w:val="00315702"/>
    <w:rPr>
      <w:rFonts w:ascii="Tahoma" w:eastAsia="宋体" w:hAnsi="Tahoma"/>
      <w:b/>
      <w:kern w:val="44"/>
      <w:sz w:val="44"/>
      <w:lang w:val="en-US" w:eastAsia="zh-CN"/>
    </w:rPr>
  </w:style>
  <w:style w:type="character" w:customStyle="1" w:styleId="Charf7">
    <w:name w:val="国土 正文 Char"/>
    <w:link w:val="affff1"/>
    <w:qFormat/>
    <w:rsid w:val="00315702"/>
    <w:rPr>
      <w:rFonts w:ascii="仿宋_GB2312" w:eastAsia="仿宋" w:hAnsi="宋体"/>
      <w:sz w:val="28"/>
      <w:szCs w:val="28"/>
    </w:rPr>
  </w:style>
  <w:style w:type="character" w:customStyle="1" w:styleId="Charf6">
    <w:name w:val="二级条标题 Char"/>
    <w:link w:val="affff2"/>
    <w:qFormat/>
    <w:rsid w:val="00315702"/>
    <w:rPr>
      <w:rFonts w:ascii="宋体"/>
      <w:sz w:val="28"/>
    </w:rPr>
  </w:style>
  <w:style w:type="character" w:customStyle="1" w:styleId="HTMLChar1">
    <w:name w:val="HTML 地址 Char1"/>
    <w:link w:val="HTML9"/>
    <w:qFormat/>
    <w:rsid w:val="00315702"/>
    <w:rPr>
      <w:i/>
      <w:iCs/>
      <w:szCs w:val="24"/>
    </w:rPr>
  </w:style>
  <w:style w:type="character" w:customStyle="1" w:styleId="m1">
    <w:name w:val="m1"/>
    <w:qFormat/>
    <w:rsid w:val="00315702"/>
    <w:rPr>
      <w:rFonts w:ascii="Tahoma" w:eastAsia="宋体" w:hAnsi="Tahoma"/>
      <w:color w:val="0000FF"/>
      <w:kern w:val="2"/>
      <w:sz w:val="24"/>
      <w:lang w:val="en-US" w:eastAsia="zh-CN"/>
    </w:rPr>
  </w:style>
  <w:style w:type="character" w:customStyle="1" w:styleId="c1">
    <w:name w:val="c1"/>
    <w:qFormat/>
    <w:rsid w:val="00315702"/>
    <w:rPr>
      <w:rFonts w:ascii="Tahoma" w:eastAsia="宋体" w:hAnsi="Tahoma"/>
      <w:kern w:val="2"/>
      <w:sz w:val="24"/>
      <w:lang w:val="en-US" w:eastAsia="zh-CN" w:bidi="ar-SA"/>
    </w:rPr>
  </w:style>
  <w:style w:type="character" w:customStyle="1" w:styleId="2Char10">
    <w:name w:val="标题 2 Char1"/>
    <w:rsid w:val="00315702"/>
    <w:rPr>
      <w:rFonts w:ascii="Cambria" w:eastAsia="宋体" w:hAnsi="Cambria" w:cs="Times New Roman"/>
      <w:b/>
      <w:bCs/>
      <w:kern w:val="2"/>
      <w:sz w:val="32"/>
      <w:szCs w:val="32"/>
    </w:rPr>
  </w:style>
  <w:style w:type="character" w:customStyle="1" w:styleId="altiChar">
    <w:name w:val="！alt+i Char"/>
    <w:qFormat/>
    <w:rsid w:val="00315702"/>
    <w:rPr>
      <w:rFonts w:ascii="Lucida Grande" w:eastAsia="ヒラギノ角ゴ Pro W3" w:hAnsi="Lucida Grande"/>
      <w:b/>
      <w:i w:val="0"/>
      <w:color w:val="000000"/>
      <w:kern w:val="2"/>
      <w:sz w:val="28"/>
      <w:u w:val="single"/>
    </w:rPr>
  </w:style>
  <w:style w:type="character" w:customStyle="1" w:styleId="Charf8">
    <w:name w:val="称呼 Char"/>
    <w:qFormat/>
    <w:rsid w:val="00315702"/>
    <w:rPr>
      <w:kern w:val="2"/>
      <w:sz w:val="24"/>
    </w:rPr>
  </w:style>
  <w:style w:type="character" w:customStyle="1" w:styleId="Charf9">
    <w:name w:val="结束语 Char"/>
    <w:qFormat/>
    <w:rsid w:val="00315702"/>
    <w:rPr>
      <w:kern w:val="2"/>
      <w:sz w:val="21"/>
      <w:szCs w:val="21"/>
    </w:rPr>
  </w:style>
  <w:style w:type="character" w:customStyle="1" w:styleId="Charfa">
    <w:name w:val="签名 Char"/>
    <w:qFormat/>
    <w:rsid w:val="00315702"/>
    <w:rPr>
      <w:kern w:val="2"/>
      <w:sz w:val="21"/>
      <w:szCs w:val="21"/>
    </w:rPr>
  </w:style>
  <w:style w:type="character" w:customStyle="1" w:styleId="tx1">
    <w:name w:val="tx1"/>
    <w:qFormat/>
    <w:rsid w:val="00315702"/>
    <w:rPr>
      <w:rFonts w:ascii="Tahoma" w:eastAsia="宋体" w:hAnsi="Tahoma"/>
      <w:b/>
      <w:kern w:val="2"/>
      <w:sz w:val="24"/>
      <w:lang w:val="en-US" w:eastAsia="zh-CN"/>
    </w:rPr>
  </w:style>
  <w:style w:type="character" w:customStyle="1" w:styleId="Char19">
    <w:name w:val="标准段落正文 Char1"/>
    <w:link w:val="affff3"/>
    <w:locked/>
    <w:rsid w:val="00315702"/>
    <w:rPr>
      <w:rFonts w:eastAsia="宋体"/>
      <w:sz w:val="24"/>
    </w:rPr>
  </w:style>
  <w:style w:type="character" w:customStyle="1" w:styleId="b1">
    <w:name w:val="b1"/>
    <w:qFormat/>
    <w:rsid w:val="00315702"/>
    <w:rPr>
      <w:rFonts w:ascii="Courier New" w:eastAsia="宋体" w:hAnsi="Courier New" w:hint="default"/>
      <w:b/>
      <w:strike w:val="0"/>
      <w:dstrike w:val="0"/>
      <w:color w:val="FF0000"/>
      <w:kern w:val="2"/>
      <w:sz w:val="24"/>
      <w:u w:val="none"/>
      <w:lang w:val="en-US" w:eastAsia="zh-CN"/>
    </w:rPr>
  </w:style>
  <w:style w:type="character" w:customStyle="1" w:styleId="1Char1">
    <w:name w:val="标题 1 Char1"/>
    <w:qFormat/>
    <w:rsid w:val="00315702"/>
    <w:rPr>
      <w:rFonts w:ascii="Times New Roman" w:hAnsi="Times New Roman" w:cs="Times New Roman"/>
      <w:b/>
      <w:bCs/>
      <w:kern w:val="44"/>
      <w:sz w:val="44"/>
      <w:szCs w:val="44"/>
    </w:rPr>
  </w:style>
  <w:style w:type="character" w:customStyle="1" w:styleId="Charfb">
    <w:name w:val="信息标题 Char"/>
    <w:qFormat/>
    <w:rsid w:val="00315702"/>
    <w:rPr>
      <w:rFonts w:ascii="Arial" w:hAnsi="Arial" w:cs="Arial"/>
      <w:kern w:val="2"/>
      <w:sz w:val="24"/>
      <w:szCs w:val="24"/>
      <w:shd w:val="pct20" w:color="auto" w:fill="auto"/>
    </w:rPr>
  </w:style>
  <w:style w:type="character" w:customStyle="1" w:styleId="CharChar18">
    <w:name w:val="Char Char18"/>
    <w:qFormat/>
    <w:rsid w:val="00315702"/>
    <w:rPr>
      <w:rFonts w:ascii="Tahoma" w:eastAsia="宋体" w:hAnsi="Tahoma"/>
      <w:kern w:val="2"/>
      <w:sz w:val="24"/>
      <w:lang w:val="en-US" w:eastAsia="zh-CN"/>
    </w:rPr>
  </w:style>
  <w:style w:type="character" w:customStyle="1" w:styleId="apple-style-span">
    <w:name w:val="apple-style-span"/>
    <w:basedOn w:val="a6"/>
    <w:qFormat/>
    <w:rsid w:val="00315702"/>
  </w:style>
  <w:style w:type="character" w:customStyle="1" w:styleId="CharChar10">
    <w:name w:val="Char Char10"/>
    <w:qFormat/>
    <w:rsid w:val="00315702"/>
    <w:rPr>
      <w:rFonts w:ascii="Arial" w:eastAsia="黑体" w:hAnsi="Arial"/>
      <w:b/>
      <w:sz w:val="28"/>
      <w:lang w:val="en-US" w:eastAsia="zh-CN" w:bidi="ar-SA"/>
    </w:rPr>
  </w:style>
  <w:style w:type="character" w:customStyle="1" w:styleId="2Char20">
    <w:name w:val="标题 2 Char2"/>
    <w:qFormat/>
    <w:rsid w:val="00315702"/>
    <w:rPr>
      <w:rFonts w:ascii="Arial" w:eastAsia="黑体" w:hAnsi="Arial"/>
      <w:b/>
      <w:sz w:val="30"/>
      <w:lang w:val="en-US" w:eastAsia="zh-CN" w:bidi="ar-SA"/>
    </w:rPr>
  </w:style>
  <w:style w:type="character" w:customStyle="1" w:styleId="3Char10">
    <w:name w:val="标题 3 Char1"/>
    <w:semiHidden/>
    <w:qFormat/>
    <w:rsid w:val="00315702"/>
    <w:rPr>
      <w:rFonts w:ascii="宋体" w:eastAsia="宋体"/>
      <w:b/>
      <w:sz w:val="24"/>
      <w:u w:val="single"/>
      <w:lang w:val="en-US" w:eastAsia="zh-CN" w:bidi="ar-SA"/>
    </w:rPr>
  </w:style>
  <w:style w:type="character" w:customStyle="1" w:styleId="Char1a">
    <w:name w:val="正文文本缩进 Char1"/>
    <w:qFormat/>
    <w:rsid w:val="00315702"/>
    <w:rPr>
      <w:rFonts w:eastAsia="宋体"/>
      <w:kern w:val="2"/>
      <w:sz w:val="24"/>
      <w:szCs w:val="24"/>
      <w:lang w:val="en-US" w:eastAsia="zh-CN" w:bidi="ar-SA"/>
    </w:rPr>
  </w:style>
  <w:style w:type="character" w:customStyle="1" w:styleId="Charfc">
    <w:name w:val="无间隔 Char"/>
    <w:link w:val="1f"/>
    <w:rsid w:val="00315702"/>
    <w:rPr>
      <w:rFonts w:ascii="Calibri" w:eastAsia="宋体" w:hAnsi="Calibri"/>
      <w:sz w:val="22"/>
      <w:lang w:eastAsia="en-US" w:bidi="en-US"/>
    </w:rPr>
  </w:style>
  <w:style w:type="character" w:customStyle="1" w:styleId="Charfd">
    <w:name w:val="并列正文 Char"/>
    <w:link w:val="affff4"/>
    <w:rsid w:val="00315702"/>
    <w:rPr>
      <w:rFonts w:eastAsia="宋体"/>
      <w:bCs/>
      <w:sz w:val="24"/>
      <w:szCs w:val="24"/>
    </w:rPr>
  </w:style>
  <w:style w:type="character" w:customStyle="1" w:styleId="title4">
    <w:name w:val="title4"/>
    <w:qFormat/>
    <w:rsid w:val="00315702"/>
    <w:rPr>
      <w:b/>
      <w:bCs/>
      <w:color w:val="1D87B3"/>
      <w:sz w:val="15"/>
      <w:szCs w:val="15"/>
    </w:rPr>
  </w:style>
  <w:style w:type="character" w:customStyle="1" w:styleId="chanpin">
    <w:name w:val="chanpin拷贝"/>
    <w:basedOn w:val="a6"/>
    <w:qFormat/>
    <w:rsid w:val="00315702"/>
  </w:style>
  <w:style w:type="character" w:customStyle="1" w:styleId="searchcontent1">
    <w:name w:val="search_content1"/>
    <w:qFormat/>
    <w:rsid w:val="00315702"/>
    <w:rPr>
      <w:sz w:val="20"/>
      <w:szCs w:val="20"/>
    </w:rPr>
  </w:style>
  <w:style w:type="character" w:customStyle="1" w:styleId="Charfe">
    <w:name w:val="内文 Char"/>
    <w:link w:val="affff5"/>
    <w:qFormat/>
    <w:locked/>
    <w:rsid w:val="00315702"/>
    <w:rPr>
      <w:rFonts w:ascii="宋体" w:eastAsia="宋体" w:hAnsi="宋体" w:cs="宋体"/>
      <w:sz w:val="24"/>
      <w:szCs w:val="28"/>
    </w:rPr>
  </w:style>
  <w:style w:type="character" w:customStyle="1" w:styleId="chanpin1">
    <w:name w:val="chanpin1"/>
    <w:rsid w:val="00315702"/>
    <w:rPr>
      <w:rFonts w:ascii="ˎ̥" w:hAnsi="ˎ̥" w:hint="default"/>
      <w:b w:val="0"/>
      <w:bCs w:val="0"/>
      <w:i w:val="0"/>
      <w:iCs w:val="0"/>
      <w:strike w:val="0"/>
      <w:dstrike w:val="0"/>
      <w:color w:val="000000"/>
      <w:sz w:val="20"/>
      <w:szCs w:val="20"/>
      <w:u w:val="none"/>
    </w:rPr>
  </w:style>
  <w:style w:type="character" w:customStyle="1" w:styleId="black1">
    <w:name w:val="black1"/>
    <w:qFormat/>
    <w:rsid w:val="00315702"/>
    <w:rPr>
      <w:color w:val="000000"/>
    </w:rPr>
  </w:style>
  <w:style w:type="character" w:customStyle="1" w:styleId="txt">
    <w:name w:val="txt"/>
    <w:basedOn w:val="a6"/>
    <w:qFormat/>
    <w:rsid w:val="00315702"/>
  </w:style>
  <w:style w:type="character" w:customStyle="1" w:styleId="hao91">
    <w:name w:val="hao91"/>
    <w:rsid w:val="00315702"/>
    <w:rPr>
      <w:sz w:val="18"/>
    </w:rPr>
  </w:style>
  <w:style w:type="character" w:customStyle="1" w:styleId="2Char3">
    <w:name w:val="正文 首行缩进:  2 字符 Char"/>
    <w:link w:val="2d"/>
    <w:qFormat/>
    <w:locked/>
    <w:rsid w:val="00315702"/>
    <w:rPr>
      <w:rFonts w:ascii="宋体" w:eastAsia="宋体" w:hAnsi="宋体" w:cs="宋体"/>
      <w:sz w:val="24"/>
      <w:szCs w:val="24"/>
    </w:rPr>
  </w:style>
  <w:style w:type="character" w:customStyle="1" w:styleId="f04">
    <w:name w:val="f04"/>
    <w:basedOn w:val="a6"/>
    <w:qFormat/>
    <w:rsid w:val="00315702"/>
  </w:style>
  <w:style w:type="character" w:customStyle="1" w:styleId="Charff">
    <w:name w:val="内加粗 Char"/>
    <w:link w:val="affff6"/>
    <w:qFormat/>
    <w:locked/>
    <w:rsid w:val="00315702"/>
    <w:rPr>
      <w:rFonts w:ascii="宋体" w:eastAsia="宋体" w:hAnsi="宋体" w:cs="宋体"/>
      <w:b/>
      <w:sz w:val="24"/>
      <w:szCs w:val="28"/>
    </w:rPr>
  </w:style>
  <w:style w:type="character" w:customStyle="1" w:styleId="Heading2Char">
    <w:name w:val="Heading 2 Char"/>
    <w:qFormat/>
    <w:locked/>
    <w:rsid w:val="00315702"/>
    <w:rPr>
      <w:rFonts w:eastAsia="黑体"/>
      <w:b/>
      <w:kern w:val="2"/>
      <w:sz w:val="32"/>
    </w:rPr>
  </w:style>
  <w:style w:type="character" w:customStyle="1" w:styleId="Charff0">
    <w:name w:val="文档正文基本 Char"/>
    <w:link w:val="affff7"/>
    <w:qFormat/>
    <w:rsid w:val="00315702"/>
    <w:rPr>
      <w:rFonts w:cs="宋体"/>
      <w:sz w:val="24"/>
      <w:szCs w:val="24"/>
    </w:rPr>
  </w:style>
  <w:style w:type="character" w:customStyle="1" w:styleId="pi1">
    <w:name w:val="pi1"/>
    <w:qFormat/>
    <w:rsid w:val="00315702"/>
    <w:rPr>
      <w:rFonts w:ascii="Tahoma" w:eastAsia="宋体" w:hAnsi="Tahoma"/>
      <w:color w:val="0000FF"/>
      <w:kern w:val="2"/>
      <w:sz w:val="24"/>
      <w:lang w:val="en-US" w:eastAsia="zh-CN"/>
    </w:rPr>
  </w:style>
  <w:style w:type="character" w:customStyle="1" w:styleId="Charff1">
    <w:name w:val="段 Char"/>
    <w:qFormat/>
    <w:rsid w:val="00315702"/>
    <w:rPr>
      <w:rFonts w:ascii="宋体"/>
      <w:sz w:val="21"/>
      <w:lang w:val="en-US" w:eastAsia="zh-CN" w:bidi="ar-SA"/>
    </w:rPr>
  </w:style>
  <w:style w:type="character" w:customStyle="1" w:styleId="Charff2">
    <w:name w:val="脚注文本 Char"/>
    <w:qFormat/>
    <w:rsid w:val="00315702"/>
    <w:rPr>
      <w:kern w:val="2"/>
      <w:sz w:val="18"/>
    </w:rPr>
  </w:style>
  <w:style w:type="character" w:customStyle="1" w:styleId="Char1b">
    <w:name w:val="文档正文 Char1"/>
    <w:link w:val="affff8"/>
    <w:qFormat/>
    <w:rsid w:val="00315702"/>
    <w:rPr>
      <w:rFonts w:ascii="宋体" w:hAnsi="Arial"/>
      <w:sz w:val="24"/>
    </w:rPr>
  </w:style>
  <w:style w:type="character" w:customStyle="1" w:styleId="Charff3">
    <w:name w:val="章标题 Char"/>
    <w:link w:val="affff9"/>
    <w:qFormat/>
    <w:rsid w:val="00315702"/>
    <w:rPr>
      <w:rFonts w:ascii="黑体" w:eastAsia="黑体"/>
      <w:b/>
      <w:sz w:val="28"/>
    </w:rPr>
  </w:style>
  <w:style w:type="character" w:customStyle="1" w:styleId="2Char4">
    <w:name w:val="正文首行缩进 2 Char"/>
    <w:link w:val="2e"/>
    <w:qFormat/>
    <w:locked/>
    <w:rsid w:val="00315702"/>
    <w:rPr>
      <w:sz w:val="24"/>
    </w:rPr>
  </w:style>
  <w:style w:type="character" w:customStyle="1" w:styleId="CharChar101">
    <w:name w:val="Char Char101"/>
    <w:qFormat/>
    <w:rsid w:val="00315702"/>
    <w:rPr>
      <w:rFonts w:ascii="Cambria" w:eastAsia="宋体" w:hAnsi="Cambria"/>
      <w:b/>
      <w:bCs/>
      <w:sz w:val="32"/>
      <w:szCs w:val="32"/>
      <w:lang w:bidi="ar-SA"/>
    </w:rPr>
  </w:style>
  <w:style w:type="character" w:customStyle="1" w:styleId="Char1c">
    <w:name w:val="注释标题 Char1"/>
    <w:link w:val="affffa"/>
    <w:rsid w:val="00315702"/>
    <w:rPr>
      <w:szCs w:val="24"/>
    </w:rPr>
  </w:style>
  <w:style w:type="character" w:customStyle="1" w:styleId="Char1d">
    <w:name w:val="称呼 Char1"/>
    <w:link w:val="affffb"/>
    <w:rsid w:val="00315702"/>
    <w:rPr>
      <w:szCs w:val="24"/>
    </w:rPr>
  </w:style>
  <w:style w:type="character" w:customStyle="1" w:styleId="2Char11">
    <w:name w:val="正文文本 2 Char1"/>
    <w:rsid w:val="00315702"/>
    <w:rPr>
      <w:kern w:val="2"/>
      <w:sz w:val="21"/>
      <w:szCs w:val="24"/>
    </w:rPr>
  </w:style>
  <w:style w:type="character" w:customStyle="1" w:styleId="Char1e">
    <w:name w:val="信息标题 Char1"/>
    <w:link w:val="affffc"/>
    <w:qFormat/>
    <w:rsid w:val="00315702"/>
    <w:rPr>
      <w:rFonts w:ascii="Cambria" w:eastAsia="宋体" w:hAnsi="Cambria" w:cs="Times New Roman"/>
      <w:sz w:val="24"/>
      <w:szCs w:val="24"/>
      <w:shd w:val="pct20" w:color="auto" w:fill="auto"/>
    </w:rPr>
  </w:style>
  <w:style w:type="character" w:customStyle="1" w:styleId="Char1f">
    <w:name w:val="电子邮件签名 Char1"/>
    <w:link w:val="affffd"/>
    <w:qFormat/>
    <w:rsid w:val="00315702"/>
    <w:rPr>
      <w:szCs w:val="24"/>
    </w:rPr>
  </w:style>
  <w:style w:type="character" w:customStyle="1" w:styleId="Char1f0">
    <w:name w:val="结束语 Char1"/>
    <w:link w:val="affffe"/>
    <w:rsid w:val="00315702"/>
    <w:rPr>
      <w:szCs w:val="24"/>
    </w:rPr>
  </w:style>
  <w:style w:type="character" w:customStyle="1" w:styleId="Char1f1">
    <w:name w:val="签名 Char1"/>
    <w:link w:val="afffff"/>
    <w:rsid w:val="00315702"/>
    <w:rPr>
      <w:szCs w:val="24"/>
    </w:rPr>
  </w:style>
  <w:style w:type="character" w:customStyle="1" w:styleId="Char2Char">
    <w:name w:val="Char2 Char"/>
    <w:locked/>
    <w:rsid w:val="00315702"/>
    <w:rPr>
      <w:rFonts w:ascii="宋体" w:eastAsia="宋体" w:hAnsi="Courier New" w:cs="Times New Roman"/>
      <w:kern w:val="2"/>
      <w:sz w:val="21"/>
      <w:lang w:val="en-US" w:eastAsia="zh-CN"/>
    </w:rPr>
  </w:style>
  <w:style w:type="character" w:customStyle="1" w:styleId="msoins0">
    <w:name w:val="msoins"/>
    <w:basedOn w:val="a6"/>
    <w:rsid w:val="00315702"/>
  </w:style>
  <w:style w:type="paragraph" w:styleId="37">
    <w:name w:val="index 3"/>
    <w:basedOn w:val="a4"/>
    <w:next w:val="a4"/>
    <w:rsid w:val="00315702"/>
    <w:pPr>
      <w:ind w:leftChars="400" w:left="400"/>
    </w:pPr>
    <w:rPr>
      <w:rFonts w:ascii="Times New Roman" w:eastAsia="宋体" w:hAnsi="Times New Roman" w:cs="Times New Roman"/>
      <w:szCs w:val="20"/>
    </w:rPr>
  </w:style>
  <w:style w:type="paragraph" w:styleId="43">
    <w:name w:val="index 4"/>
    <w:basedOn w:val="a4"/>
    <w:next w:val="a4"/>
    <w:rsid w:val="00315702"/>
    <w:pPr>
      <w:ind w:leftChars="600" w:left="600"/>
    </w:pPr>
    <w:rPr>
      <w:rFonts w:ascii="Times New Roman" w:eastAsia="宋体" w:hAnsi="Times New Roman" w:cs="Times New Roman"/>
      <w:szCs w:val="20"/>
    </w:rPr>
  </w:style>
  <w:style w:type="paragraph" w:styleId="affffd">
    <w:name w:val="E-mail Signature"/>
    <w:basedOn w:val="a4"/>
    <w:link w:val="Char1f"/>
    <w:qFormat/>
    <w:rsid w:val="00315702"/>
    <w:rPr>
      <w:szCs w:val="24"/>
    </w:rPr>
  </w:style>
  <w:style w:type="character" w:customStyle="1" w:styleId="Char21">
    <w:name w:val="电子邮件签名 Char2"/>
    <w:basedOn w:val="a6"/>
    <w:uiPriority w:val="99"/>
    <w:semiHidden/>
    <w:rsid w:val="00315702"/>
  </w:style>
  <w:style w:type="paragraph" w:styleId="44">
    <w:name w:val="List Number 4"/>
    <w:basedOn w:val="a4"/>
    <w:qFormat/>
    <w:rsid w:val="00315702"/>
    <w:pPr>
      <w:tabs>
        <w:tab w:val="left" w:pos="840"/>
      </w:tabs>
      <w:ind w:left="840" w:hanging="420"/>
    </w:pPr>
    <w:rPr>
      <w:rFonts w:ascii="Times New Roman" w:eastAsia="宋体" w:hAnsi="Times New Roman" w:cs="Times New Roman"/>
      <w:szCs w:val="21"/>
    </w:rPr>
  </w:style>
  <w:style w:type="paragraph" w:styleId="38">
    <w:name w:val="List Continue 3"/>
    <w:basedOn w:val="a4"/>
    <w:qFormat/>
    <w:rsid w:val="00315702"/>
    <w:pPr>
      <w:spacing w:after="120"/>
      <w:ind w:left="1260"/>
    </w:pPr>
    <w:rPr>
      <w:rFonts w:ascii="Times New Roman" w:eastAsia="宋体" w:hAnsi="Times New Roman" w:cs="Times New Roman"/>
      <w:szCs w:val="21"/>
    </w:rPr>
  </w:style>
  <w:style w:type="paragraph" w:styleId="53">
    <w:name w:val="index 5"/>
    <w:basedOn w:val="a4"/>
    <w:next w:val="a4"/>
    <w:qFormat/>
    <w:rsid w:val="00315702"/>
    <w:pPr>
      <w:ind w:leftChars="800" w:left="800"/>
    </w:pPr>
    <w:rPr>
      <w:rFonts w:ascii="Times New Roman" w:eastAsia="宋体" w:hAnsi="Times New Roman" w:cs="Times New Roman"/>
      <w:szCs w:val="20"/>
    </w:rPr>
  </w:style>
  <w:style w:type="paragraph" w:styleId="45">
    <w:name w:val="List Bullet 4"/>
    <w:basedOn w:val="a4"/>
    <w:qFormat/>
    <w:rsid w:val="00315702"/>
    <w:pPr>
      <w:tabs>
        <w:tab w:val="left" w:pos="1620"/>
      </w:tabs>
      <w:ind w:left="1620" w:hanging="360"/>
    </w:pPr>
    <w:rPr>
      <w:rFonts w:ascii="Times New Roman" w:eastAsia="宋体" w:hAnsi="Times New Roman" w:cs="Times New Roman"/>
      <w:szCs w:val="21"/>
    </w:rPr>
  </w:style>
  <w:style w:type="paragraph" w:styleId="afffff0">
    <w:name w:val="List Bullet"/>
    <w:basedOn w:val="aff1"/>
    <w:qFormat/>
    <w:rsid w:val="00315702"/>
    <w:pPr>
      <w:widowControl/>
      <w:tabs>
        <w:tab w:val="left" w:pos="840"/>
      </w:tabs>
      <w:spacing w:line="300" w:lineRule="auto"/>
      <w:ind w:left="840" w:firstLineChars="0" w:hanging="420"/>
      <w:contextualSpacing w:val="0"/>
    </w:pPr>
    <w:rPr>
      <w:rFonts w:eastAsia="幼圆"/>
      <w:spacing w:val="-5"/>
      <w:kern w:val="0"/>
      <w:sz w:val="24"/>
      <w:szCs w:val="24"/>
      <w:lang w:val="zh-CN"/>
    </w:rPr>
  </w:style>
  <w:style w:type="paragraph" w:styleId="82">
    <w:name w:val="index 8"/>
    <w:basedOn w:val="a4"/>
    <w:next w:val="a4"/>
    <w:qFormat/>
    <w:rsid w:val="00315702"/>
    <w:pPr>
      <w:ind w:leftChars="1400" w:left="1400"/>
    </w:pPr>
    <w:rPr>
      <w:rFonts w:ascii="Times New Roman" w:eastAsia="宋体" w:hAnsi="Times New Roman" w:cs="Times New Roman"/>
      <w:szCs w:val="20"/>
    </w:rPr>
  </w:style>
  <w:style w:type="paragraph" w:styleId="54">
    <w:name w:val="List Bullet 5"/>
    <w:basedOn w:val="a4"/>
    <w:qFormat/>
    <w:rsid w:val="00315702"/>
    <w:pPr>
      <w:tabs>
        <w:tab w:val="left" w:pos="2040"/>
      </w:tabs>
      <w:ind w:left="2040" w:hanging="360"/>
    </w:pPr>
    <w:rPr>
      <w:rFonts w:ascii="Times New Roman" w:eastAsia="宋体" w:hAnsi="Times New Roman" w:cs="Times New Roman"/>
      <w:szCs w:val="21"/>
    </w:rPr>
  </w:style>
  <w:style w:type="paragraph" w:styleId="affffa">
    <w:name w:val="Note Heading"/>
    <w:basedOn w:val="a4"/>
    <w:next w:val="a4"/>
    <w:link w:val="Char1c"/>
    <w:rsid w:val="00315702"/>
    <w:pPr>
      <w:jc w:val="center"/>
    </w:pPr>
    <w:rPr>
      <w:szCs w:val="24"/>
    </w:rPr>
  </w:style>
  <w:style w:type="character" w:customStyle="1" w:styleId="Char22">
    <w:name w:val="注释标题 Char2"/>
    <w:basedOn w:val="a6"/>
    <w:uiPriority w:val="99"/>
    <w:semiHidden/>
    <w:rsid w:val="00315702"/>
  </w:style>
  <w:style w:type="paragraph" w:styleId="39">
    <w:name w:val="Body Text 3"/>
    <w:basedOn w:val="a4"/>
    <w:link w:val="3Char2"/>
    <w:rsid w:val="00315702"/>
    <w:pPr>
      <w:spacing w:after="120"/>
    </w:pPr>
    <w:rPr>
      <w:rFonts w:ascii="Times New Roman" w:eastAsia="宋体" w:hAnsi="Times New Roman" w:cs="Times New Roman"/>
      <w:sz w:val="16"/>
      <w:szCs w:val="16"/>
    </w:rPr>
  </w:style>
  <w:style w:type="character" w:customStyle="1" w:styleId="3Char2">
    <w:name w:val="正文文本 3 Char"/>
    <w:basedOn w:val="a6"/>
    <w:link w:val="39"/>
    <w:rsid w:val="00315702"/>
    <w:rPr>
      <w:rFonts w:ascii="Times New Roman" w:eastAsia="宋体" w:hAnsi="Times New Roman" w:cs="Times New Roman"/>
      <w:sz w:val="16"/>
      <w:szCs w:val="16"/>
    </w:rPr>
  </w:style>
  <w:style w:type="paragraph" w:styleId="affffb">
    <w:name w:val="Salutation"/>
    <w:basedOn w:val="a4"/>
    <w:next w:val="a4"/>
    <w:link w:val="Char1d"/>
    <w:rsid w:val="00315702"/>
    <w:pPr>
      <w:spacing w:before="60"/>
    </w:pPr>
    <w:rPr>
      <w:szCs w:val="24"/>
    </w:rPr>
  </w:style>
  <w:style w:type="character" w:customStyle="1" w:styleId="Char23">
    <w:name w:val="称呼 Char2"/>
    <w:basedOn w:val="a6"/>
    <w:uiPriority w:val="99"/>
    <w:semiHidden/>
    <w:rsid w:val="00315702"/>
  </w:style>
  <w:style w:type="paragraph" w:styleId="3a">
    <w:name w:val="List 3"/>
    <w:basedOn w:val="a4"/>
    <w:qFormat/>
    <w:rsid w:val="00315702"/>
    <w:pPr>
      <w:ind w:left="1260" w:hanging="420"/>
    </w:pPr>
    <w:rPr>
      <w:rFonts w:ascii="Times New Roman" w:eastAsia="宋体" w:hAnsi="Times New Roman" w:cs="Times New Roman"/>
      <w:szCs w:val="21"/>
    </w:rPr>
  </w:style>
  <w:style w:type="paragraph" w:styleId="62">
    <w:name w:val="index 6"/>
    <w:basedOn w:val="a4"/>
    <w:next w:val="a4"/>
    <w:qFormat/>
    <w:rsid w:val="00315702"/>
    <w:pPr>
      <w:ind w:leftChars="1000" w:left="1000"/>
    </w:pPr>
    <w:rPr>
      <w:rFonts w:ascii="Times New Roman" w:eastAsia="宋体" w:hAnsi="Times New Roman" w:cs="Times New Roman"/>
      <w:szCs w:val="20"/>
    </w:rPr>
  </w:style>
  <w:style w:type="paragraph" w:styleId="afffff1">
    <w:name w:val="Body Text First Indent"/>
    <w:basedOn w:val="af3"/>
    <w:rsid w:val="00315702"/>
    <w:pPr>
      <w:spacing w:after="120"/>
      <w:ind w:firstLineChars="100" w:firstLine="420"/>
    </w:pPr>
    <w:rPr>
      <w:rFonts w:ascii="Times New Roman" w:eastAsia="宋体" w:hAnsi="Times New Roman" w:cs="Times New Roman"/>
      <w:sz w:val="21"/>
      <w:szCs w:val="24"/>
      <w:lang w:val="x-none" w:eastAsia="x-none"/>
    </w:rPr>
  </w:style>
  <w:style w:type="character" w:customStyle="1" w:styleId="Char1f2">
    <w:name w:val="正文首行缩进 Char1"/>
    <w:basedOn w:val="Char3"/>
    <w:uiPriority w:val="99"/>
    <w:semiHidden/>
    <w:rsid w:val="00315702"/>
    <w:rPr>
      <w:rFonts w:ascii="Arial" w:hAnsi="Arial"/>
      <w:sz w:val="24"/>
    </w:rPr>
  </w:style>
  <w:style w:type="paragraph" w:styleId="2f">
    <w:name w:val="List Number 2"/>
    <w:basedOn w:val="a4"/>
    <w:qFormat/>
    <w:rsid w:val="00315702"/>
    <w:pPr>
      <w:ind w:left="-6"/>
    </w:pPr>
    <w:rPr>
      <w:rFonts w:ascii="Times New Roman" w:eastAsia="宋体" w:hAnsi="Times New Roman" w:cs="Times New Roman"/>
      <w:szCs w:val="21"/>
    </w:rPr>
  </w:style>
  <w:style w:type="paragraph" w:styleId="1f0">
    <w:name w:val="index 1"/>
    <w:basedOn w:val="a4"/>
    <w:next w:val="a4"/>
    <w:qFormat/>
    <w:rsid w:val="00315702"/>
    <w:rPr>
      <w:rFonts w:ascii="Times New Roman" w:eastAsia="宋体" w:hAnsi="Times New Roman" w:cs="Times New Roman"/>
      <w:szCs w:val="20"/>
    </w:rPr>
  </w:style>
  <w:style w:type="paragraph" w:styleId="afffff2">
    <w:name w:val="envelope address"/>
    <w:basedOn w:val="a4"/>
    <w:rsid w:val="00315702"/>
    <w:pPr>
      <w:snapToGrid w:val="0"/>
      <w:ind w:left="2880"/>
    </w:pPr>
    <w:rPr>
      <w:rFonts w:ascii="Arial" w:eastAsia="宋体" w:hAnsi="Arial" w:cs="Arial"/>
      <w:sz w:val="24"/>
      <w:szCs w:val="24"/>
    </w:rPr>
  </w:style>
  <w:style w:type="paragraph" w:customStyle="1" w:styleId="Char1CharCharChar1">
    <w:name w:val="Char1 Char Char Char1"/>
    <w:basedOn w:val="a4"/>
    <w:qFormat/>
    <w:rsid w:val="00315702"/>
    <w:rPr>
      <w:rFonts w:ascii="Tahoma" w:eastAsia="宋体" w:hAnsi="Tahoma" w:cs="仿宋_GB2312"/>
      <w:sz w:val="24"/>
      <w:szCs w:val="28"/>
    </w:rPr>
  </w:style>
  <w:style w:type="paragraph" w:customStyle="1" w:styleId="afffff3">
    <w:name w:val="图索引"/>
    <w:rsid w:val="00315702"/>
    <w:pPr>
      <w:widowControl w:val="0"/>
      <w:jc w:val="center"/>
    </w:pPr>
    <w:rPr>
      <w:rFonts w:ascii="Lucida Grande" w:eastAsia="ヒラギノ角ゴ Pro W3" w:hAnsi="Lucida Grande" w:cs="Times New Roman"/>
      <w:color w:val="000000"/>
      <w:szCs w:val="20"/>
    </w:rPr>
  </w:style>
  <w:style w:type="paragraph" w:styleId="3b">
    <w:name w:val="List Bullet 3"/>
    <w:basedOn w:val="a4"/>
    <w:qFormat/>
    <w:rsid w:val="00315702"/>
    <w:pPr>
      <w:tabs>
        <w:tab w:val="left" w:pos="1200"/>
      </w:tabs>
      <w:ind w:left="1200" w:hanging="360"/>
    </w:pPr>
    <w:rPr>
      <w:rFonts w:ascii="Times New Roman" w:eastAsia="宋体" w:hAnsi="Times New Roman" w:cs="Times New Roman"/>
      <w:szCs w:val="21"/>
    </w:rPr>
  </w:style>
  <w:style w:type="paragraph" w:styleId="afffff4">
    <w:name w:val="toa heading"/>
    <w:basedOn w:val="a4"/>
    <w:next w:val="a4"/>
    <w:rsid w:val="00315702"/>
    <w:pPr>
      <w:spacing w:before="120"/>
    </w:pPr>
    <w:rPr>
      <w:rFonts w:ascii="Arial" w:eastAsia="宋体" w:hAnsi="Arial" w:cs="Times New Roman"/>
      <w:sz w:val="24"/>
      <w:szCs w:val="20"/>
    </w:rPr>
  </w:style>
  <w:style w:type="paragraph" w:styleId="affffe">
    <w:name w:val="Closing"/>
    <w:basedOn w:val="a4"/>
    <w:link w:val="Char1f0"/>
    <w:rsid w:val="00315702"/>
    <w:pPr>
      <w:ind w:left="4320"/>
    </w:pPr>
    <w:rPr>
      <w:szCs w:val="24"/>
    </w:rPr>
  </w:style>
  <w:style w:type="character" w:customStyle="1" w:styleId="Char24">
    <w:name w:val="结束语 Char2"/>
    <w:basedOn w:val="a6"/>
    <w:uiPriority w:val="99"/>
    <w:semiHidden/>
    <w:rsid w:val="00315702"/>
  </w:style>
  <w:style w:type="paragraph" w:customStyle="1" w:styleId="afffff5">
    <w:name w:val="±í??¸ñÎÄ¡"/>
    <w:basedOn w:val="a4"/>
    <w:rsid w:val="00315702"/>
    <w:pPr>
      <w:widowControl/>
      <w:tabs>
        <w:tab w:val="decimal" w:pos="0"/>
      </w:tabs>
      <w:autoSpaceDE w:val="0"/>
      <w:autoSpaceDN w:val="0"/>
      <w:adjustRightInd w:val="0"/>
    </w:pPr>
    <w:rPr>
      <w:rFonts w:ascii="Times New Roman" w:eastAsia="宋体" w:hAnsi="Times New Roman" w:cs="Times New Roman"/>
      <w:kern w:val="0"/>
      <w:sz w:val="20"/>
      <w:szCs w:val="24"/>
    </w:rPr>
  </w:style>
  <w:style w:type="paragraph" w:customStyle="1" w:styleId="415">
    <w:name w:val="样式 正文缩进正文（首行缩进两字）表正文正文非缩进标题4 + 行距: 1.5 倍行距"/>
    <w:basedOn w:val="a5"/>
    <w:rsid w:val="00315702"/>
    <w:pPr>
      <w:autoSpaceDE w:val="0"/>
      <w:autoSpaceDN w:val="0"/>
      <w:adjustRightInd w:val="0"/>
      <w:jc w:val="left"/>
    </w:pPr>
    <w:rPr>
      <w:rFonts w:ascii="宋体"/>
      <w:kern w:val="0"/>
      <w:sz w:val="24"/>
    </w:rPr>
  </w:style>
  <w:style w:type="paragraph" w:customStyle="1" w:styleId="CharCharChar1CharCharCharCharCharCharCharCharCharCharCharCharCharCharCharCharCharChar">
    <w:name w:val="Char Char Char1 Char Char Char Char Char Char Char Char Char Char Char Char Char Char Char Char Char Char"/>
    <w:basedOn w:val="a4"/>
    <w:rsid w:val="00315702"/>
    <w:pPr>
      <w:tabs>
        <w:tab w:val="left" w:pos="840"/>
      </w:tabs>
      <w:ind w:left="840" w:hanging="420"/>
    </w:pPr>
    <w:rPr>
      <w:rFonts w:ascii="Tahoma" w:eastAsia="宋体" w:hAnsi="Tahoma" w:cs="Times New Roman"/>
      <w:sz w:val="24"/>
      <w:szCs w:val="20"/>
    </w:rPr>
  </w:style>
  <w:style w:type="paragraph" w:customStyle="1" w:styleId="210">
    <w:name w:val="列出段落21"/>
    <w:basedOn w:val="a4"/>
    <w:qFormat/>
    <w:rsid w:val="00315702"/>
    <w:pPr>
      <w:ind w:firstLineChars="200" w:firstLine="420"/>
    </w:pPr>
    <w:rPr>
      <w:rFonts w:ascii="Times New Roman" w:eastAsia="宋体" w:hAnsi="Times New Roman" w:cs="Times New Roman"/>
      <w:sz w:val="24"/>
      <w:szCs w:val="24"/>
    </w:rPr>
  </w:style>
  <w:style w:type="paragraph" w:customStyle="1" w:styleId="affff6">
    <w:name w:val="内加粗"/>
    <w:basedOn w:val="affff5"/>
    <w:link w:val="Charff"/>
    <w:qFormat/>
    <w:rsid w:val="00315702"/>
    <w:pPr>
      <w:ind w:firstLine="482"/>
    </w:pPr>
    <w:rPr>
      <w:b/>
    </w:rPr>
  </w:style>
  <w:style w:type="paragraph" w:customStyle="1" w:styleId="afffff6">
    <w:name w:val="正文列项_字母"/>
    <w:basedOn w:val="a4"/>
    <w:qFormat/>
    <w:rsid w:val="00315702"/>
    <w:pPr>
      <w:autoSpaceDE w:val="0"/>
      <w:autoSpaceDN w:val="0"/>
      <w:spacing w:line="460" w:lineRule="exact"/>
      <w:ind w:leftChars="300" w:left="480" w:hangingChars="180" w:hanging="180"/>
      <w:outlineLvl w:val="6"/>
    </w:pPr>
    <w:rPr>
      <w:rFonts w:ascii="宋体" w:eastAsia="宋体" w:hAnsi="Times New Roman" w:cs="Times New Roman"/>
      <w:kern w:val="0"/>
      <w:sz w:val="28"/>
      <w:szCs w:val="20"/>
    </w:rPr>
  </w:style>
  <w:style w:type="paragraph" w:styleId="HTML9">
    <w:name w:val="HTML Address"/>
    <w:basedOn w:val="a4"/>
    <w:link w:val="HTMLChar1"/>
    <w:qFormat/>
    <w:rsid w:val="00315702"/>
    <w:rPr>
      <w:i/>
      <w:iCs/>
      <w:szCs w:val="24"/>
    </w:rPr>
  </w:style>
  <w:style w:type="character" w:customStyle="1" w:styleId="HTMLChar2">
    <w:name w:val="HTML 地址 Char2"/>
    <w:basedOn w:val="a6"/>
    <w:uiPriority w:val="99"/>
    <w:semiHidden/>
    <w:rsid w:val="00315702"/>
    <w:rPr>
      <w:i/>
      <w:iCs/>
    </w:rPr>
  </w:style>
  <w:style w:type="paragraph" w:customStyle="1" w:styleId="CharChar1CharCharCharCharCharCharCharChar">
    <w:name w:val="Char Char1 Char Char Char Char Char Char Char Char"/>
    <w:basedOn w:val="a4"/>
    <w:qFormat/>
    <w:rsid w:val="00315702"/>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
    <w:name w:val="Char Char Char Char Char Char Char Char Char"/>
    <w:basedOn w:val="10"/>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afffff7">
    <w:name w:val="表内文字"/>
    <w:basedOn w:val="a4"/>
    <w:qFormat/>
    <w:rsid w:val="00315702"/>
    <w:pPr>
      <w:adjustRightInd w:val="0"/>
      <w:snapToGrid w:val="0"/>
      <w:spacing w:line="312" w:lineRule="auto"/>
      <w:jc w:val="center"/>
    </w:pPr>
    <w:rPr>
      <w:rFonts w:ascii="Times New Roman" w:eastAsia="宋体" w:hAnsi="Times New Roman" w:cs="Times New Roman"/>
      <w:color w:val="000000"/>
      <w:szCs w:val="20"/>
    </w:rPr>
  </w:style>
  <w:style w:type="paragraph" w:customStyle="1" w:styleId="MMTopic3">
    <w:name w:val="MM Topic 3"/>
    <w:basedOn w:val="30"/>
    <w:link w:val="MMTopic3Char"/>
    <w:rsid w:val="00315702"/>
    <w:pPr>
      <w:tabs>
        <w:tab w:val="left" w:pos="720"/>
        <w:tab w:val="left" w:pos="1418"/>
      </w:tabs>
      <w:adjustRightInd/>
      <w:spacing w:line="416" w:lineRule="auto"/>
      <w:ind w:left="720" w:hanging="720"/>
      <w:textAlignment w:val="auto"/>
    </w:pPr>
    <w:rPr>
      <w:bCs/>
      <w:kern w:val="2"/>
      <w:szCs w:val="32"/>
      <w:lang w:val="x-none" w:eastAsia="x-none"/>
    </w:rPr>
  </w:style>
  <w:style w:type="paragraph" w:customStyle="1" w:styleId="1f">
    <w:name w:val="无间隔1"/>
    <w:basedOn w:val="a4"/>
    <w:link w:val="Charfc"/>
    <w:qFormat/>
    <w:rsid w:val="00315702"/>
    <w:pPr>
      <w:widowControl/>
      <w:jc w:val="left"/>
    </w:pPr>
    <w:rPr>
      <w:rFonts w:ascii="Calibri" w:eastAsia="宋体" w:hAnsi="Calibri"/>
      <w:sz w:val="22"/>
      <w:lang w:eastAsia="en-US" w:bidi="en-US"/>
    </w:rPr>
  </w:style>
  <w:style w:type="paragraph" w:customStyle="1" w:styleId="46">
    <w:name w:val="列出段落4"/>
    <w:basedOn w:val="a4"/>
    <w:qFormat/>
    <w:rsid w:val="00315702"/>
    <w:pPr>
      <w:ind w:firstLineChars="200" w:firstLine="420"/>
    </w:pPr>
    <w:rPr>
      <w:rFonts w:ascii="Calibri" w:eastAsia="宋体" w:hAnsi="Calibri" w:cs="Times New Roman"/>
    </w:rPr>
  </w:style>
  <w:style w:type="paragraph" w:customStyle="1" w:styleId="CharChar1CharCharCharCharCharChar">
    <w:name w:val="Char Char1 Char Char Char Char Char Char"/>
    <w:basedOn w:val="a4"/>
    <w:qFormat/>
    <w:rsid w:val="00315702"/>
    <w:pPr>
      <w:widowControl/>
      <w:spacing w:after="160" w:line="240" w:lineRule="exact"/>
      <w:jc w:val="left"/>
    </w:pPr>
    <w:rPr>
      <w:rFonts w:ascii="Verdana" w:eastAsia="仿宋_GB2312" w:hAnsi="Verdana" w:cs="Times New Roman"/>
      <w:kern w:val="0"/>
      <w:sz w:val="24"/>
      <w:szCs w:val="20"/>
      <w:lang w:eastAsia="en-US"/>
    </w:rPr>
  </w:style>
  <w:style w:type="paragraph" w:customStyle="1" w:styleId="1CharCharCharChar">
    <w:name w:val="1 Char Char Char Char"/>
    <w:basedOn w:val="a4"/>
    <w:rsid w:val="00315702"/>
    <w:rPr>
      <w:rFonts w:ascii="Tahoma" w:eastAsia="宋体" w:hAnsi="Tahoma" w:cs="Times New Roman"/>
      <w:sz w:val="24"/>
      <w:szCs w:val="20"/>
    </w:rPr>
  </w:style>
  <w:style w:type="paragraph" w:customStyle="1" w:styleId="TAH">
    <w:name w:val="TAH"/>
    <w:basedOn w:val="a4"/>
    <w:rsid w:val="00315702"/>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paragraph" w:customStyle="1" w:styleId="afffff8">
    <w:name w:val="无标题条"/>
    <w:next w:val="af5"/>
    <w:rsid w:val="00315702"/>
    <w:pPr>
      <w:jc w:val="both"/>
    </w:pPr>
    <w:rPr>
      <w:rFonts w:ascii="Times New Roman" w:eastAsia="宋体" w:hAnsi="Times New Roman" w:cs="Times New Roman"/>
      <w:kern w:val="0"/>
      <w:szCs w:val="20"/>
    </w:rPr>
  </w:style>
  <w:style w:type="paragraph" w:styleId="3c">
    <w:name w:val="List Number 3"/>
    <w:basedOn w:val="a4"/>
    <w:qFormat/>
    <w:rsid w:val="00315702"/>
    <w:pPr>
      <w:ind w:left="-6"/>
    </w:pPr>
    <w:rPr>
      <w:rFonts w:ascii="Times New Roman" w:eastAsia="宋体" w:hAnsi="Times New Roman" w:cs="Times New Roman"/>
      <w:szCs w:val="21"/>
    </w:rPr>
  </w:style>
  <w:style w:type="paragraph" w:styleId="55">
    <w:name w:val="List Continue 5"/>
    <w:basedOn w:val="a4"/>
    <w:rsid w:val="00315702"/>
    <w:pPr>
      <w:spacing w:after="120"/>
      <w:ind w:left="2100"/>
    </w:pPr>
    <w:rPr>
      <w:rFonts w:ascii="Times New Roman" w:eastAsia="宋体" w:hAnsi="Times New Roman" w:cs="Times New Roman"/>
      <w:szCs w:val="21"/>
    </w:rPr>
  </w:style>
  <w:style w:type="paragraph" w:customStyle="1" w:styleId="afffff9">
    <w:name w:val="封面标准名称"/>
    <w:rsid w:val="00315702"/>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3d">
    <w:name w:val="段落3"/>
    <w:basedOn w:val="a4"/>
    <w:rsid w:val="00315702"/>
    <w:pPr>
      <w:autoSpaceDE w:val="0"/>
      <w:autoSpaceDN w:val="0"/>
      <w:adjustRightInd w:val="0"/>
      <w:spacing w:before="105"/>
      <w:ind w:left="720"/>
      <w:jc w:val="left"/>
    </w:pPr>
    <w:rPr>
      <w:rFonts w:ascii="Times New Roman" w:eastAsia="宋体" w:hAnsi="Times New Roman" w:cs="Times New Roman"/>
      <w:kern w:val="0"/>
      <w:szCs w:val="21"/>
    </w:rPr>
  </w:style>
  <w:style w:type="paragraph" w:customStyle="1" w:styleId="afffffa">
    <w:name w:val="列项"/>
    <w:basedOn w:val="a4"/>
    <w:rsid w:val="00315702"/>
    <w:pPr>
      <w:tabs>
        <w:tab w:val="left" w:pos="709"/>
      </w:tabs>
      <w:adjustRightInd w:val="0"/>
      <w:ind w:firstLine="420"/>
    </w:pPr>
    <w:rPr>
      <w:rFonts w:ascii="Times New Roman" w:eastAsia="宋体" w:hAnsi="Times New Roman" w:cs="Times New Roman"/>
      <w:szCs w:val="20"/>
    </w:rPr>
  </w:style>
  <w:style w:type="paragraph" w:customStyle="1" w:styleId="StyleHeading3h3H3level3PIM3Level3HeadHeading3-oldse">
    <w:name w:val="Style Heading 3h3H3level_3PIM 3Level 3 HeadHeading 3 - oldse..."/>
    <w:basedOn w:val="30"/>
    <w:qFormat/>
    <w:rsid w:val="00315702"/>
    <w:pPr>
      <w:widowControl/>
      <w:tabs>
        <w:tab w:val="left" w:pos="720"/>
        <w:tab w:val="left" w:pos="960"/>
      </w:tabs>
      <w:adjustRightInd/>
      <w:spacing w:before="240" w:after="60" w:line="360" w:lineRule="auto"/>
      <w:ind w:left="1260" w:hanging="420"/>
      <w:textAlignment w:val="auto"/>
    </w:pPr>
    <w:rPr>
      <w:rFonts w:ascii="宋体" w:eastAsia="黑体" w:hAnsi="宋体"/>
      <w:b w:val="0"/>
      <w:sz w:val="24"/>
    </w:rPr>
  </w:style>
  <w:style w:type="paragraph" w:customStyle="1" w:styleId="211">
    <w:name w:val="正文文本缩进 21"/>
    <w:rsid w:val="00315702"/>
    <w:pPr>
      <w:widowControl w:val="0"/>
      <w:ind w:firstLine="480"/>
      <w:jc w:val="both"/>
    </w:pPr>
    <w:rPr>
      <w:rFonts w:ascii="Lucida Grande" w:eastAsia="ヒラギノ角ゴ Pro W3" w:hAnsi="Lucida Grande" w:cs="Times New Roman"/>
      <w:color w:val="000000"/>
      <w:sz w:val="24"/>
      <w:szCs w:val="20"/>
    </w:rPr>
  </w:style>
  <w:style w:type="paragraph" w:customStyle="1" w:styleId="IDL">
    <w:name w:val="IDL"/>
    <w:rsid w:val="00315702"/>
    <w:pPr>
      <w:tabs>
        <w:tab w:val="left" w:pos="864"/>
        <w:tab w:val="left" w:pos="1728"/>
        <w:tab w:val="left" w:pos="2592"/>
        <w:tab w:val="left" w:pos="3456"/>
        <w:tab w:val="left" w:pos="4320"/>
        <w:tab w:val="left" w:pos="5184"/>
        <w:tab w:val="left" w:pos="6048"/>
        <w:tab w:val="left" w:pos="6912"/>
        <w:tab w:val="left" w:pos="7776"/>
      </w:tabs>
    </w:pPr>
    <w:rPr>
      <w:rFonts w:ascii="Courier New" w:eastAsia="宋体" w:hAnsi="Courier New" w:cs="Times New Roman"/>
      <w:kern w:val="0"/>
      <w:sz w:val="18"/>
      <w:szCs w:val="20"/>
    </w:rPr>
  </w:style>
  <w:style w:type="paragraph" w:customStyle="1" w:styleId="MMTitle">
    <w:name w:val="MM Title"/>
    <w:basedOn w:val="af4"/>
    <w:rsid w:val="00315702"/>
    <w:pPr>
      <w:spacing w:before="240" w:after="60"/>
      <w:outlineLvl w:val="0"/>
    </w:pPr>
    <w:rPr>
      <w:rFonts w:ascii="Arial" w:eastAsia="宋体" w:hAnsi="Arial" w:cs="Arial"/>
      <w:bCs/>
      <w:color w:val="auto"/>
      <w:sz w:val="32"/>
      <w:szCs w:val="32"/>
      <w:lang w:val="x-none" w:eastAsia="x-none"/>
    </w:rPr>
  </w:style>
  <w:style w:type="paragraph" w:customStyle="1" w:styleId="afffffb">
    <w:name w:val="矩形"/>
    <w:basedOn w:val="a4"/>
    <w:rsid w:val="00315702"/>
    <w:pPr>
      <w:tabs>
        <w:tab w:val="left" w:pos="840"/>
      </w:tabs>
      <w:spacing w:line="312" w:lineRule="auto"/>
      <w:ind w:left="840" w:hanging="420"/>
    </w:pPr>
    <w:rPr>
      <w:rFonts w:ascii="宋体" w:eastAsia="宋体" w:hAnsi="Times New Roman" w:cs="Times New Roman"/>
      <w:sz w:val="24"/>
      <w:szCs w:val="20"/>
    </w:rPr>
  </w:style>
  <w:style w:type="paragraph" w:customStyle="1" w:styleId="afffffc">
    <w:name w:val="文件标题"/>
    <w:basedOn w:val="a4"/>
    <w:rsid w:val="00315702"/>
    <w:pPr>
      <w:autoSpaceDE w:val="0"/>
      <w:autoSpaceDN w:val="0"/>
      <w:adjustRightInd w:val="0"/>
      <w:spacing w:after="240"/>
      <w:jc w:val="center"/>
    </w:pPr>
    <w:rPr>
      <w:rFonts w:ascii="Times New Roman" w:eastAsia="宋体" w:hAnsi="Times New Roman" w:cs="Times New Roman"/>
      <w:kern w:val="0"/>
      <w:sz w:val="48"/>
      <w:szCs w:val="48"/>
    </w:rPr>
  </w:style>
  <w:style w:type="paragraph" w:styleId="2f0">
    <w:name w:val="List 2"/>
    <w:basedOn w:val="a4"/>
    <w:qFormat/>
    <w:rsid w:val="00315702"/>
    <w:pPr>
      <w:ind w:leftChars="200" w:left="100" w:hangingChars="200" w:hanging="200"/>
    </w:pPr>
    <w:rPr>
      <w:rFonts w:ascii="Times New Roman" w:eastAsia="宋体" w:hAnsi="Times New Roman" w:cs="Times New Roman"/>
      <w:szCs w:val="24"/>
    </w:rPr>
  </w:style>
  <w:style w:type="paragraph" w:customStyle="1" w:styleId="2f1">
    <w:name w:val="正文2"/>
    <w:basedOn w:val="a4"/>
    <w:rsid w:val="00315702"/>
    <w:pPr>
      <w:spacing w:before="60" w:after="60" w:line="360" w:lineRule="auto"/>
      <w:outlineLvl w:val="7"/>
    </w:pPr>
    <w:rPr>
      <w:rFonts w:ascii="Times New Roman" w:eastAsia="宋体" w:hAnsi="Times New Roman" w:cs="Times New Roman"/>
      <w:sz w:val="24"/>
      <w:szCs w:val="20"/>
    </w:rPr>
  </w:style>
  <w:style w:type="paragraph" w:styleId="2f2">
    <w:name w:val="List Bullet 2"/>
    <w:basedOn w:val="a4"/>
    <w:rsid w:val="00315702"/>
    <w:pPr>
      <w:tabs>
        <w:tab w:val="left" w:pos="425"/>
        <w:tab w:val="left" w:pos="1680"/>
      </w:tabs>
      <w:ind w:left="1680" w:hanging="1140"/>
    </w:pPr>
    <w:rPr>
      <w:rFonts w:ascii="Times New Roman" w:eastAsia="宋体" w:hAnsi="Times New Roman" w:cs="Times New Roman"/>
      <w:szCs w:val="20"/>
    </w:rPr>
  </w:style>
  <w:style w:type="paragraph" w:customStyle="1" w:styleId="tdoc-header">
    <w:name w:val="tdoc-header"/>
    <w:rsid w:val="00315702"/>
    <w:rPr>
      <w:rFonts w:ascii="Arial" w:eastAsia="宋体" w:hAnsi="Arial" w:cs="Times New Roman"/>
      <w:kern w:val="0"/>
      <w:sz w:val="24"/>
      <w:szCs w:val="20"/>
      <w:lang w:val="en-GB" w:eastAsia="en-US"/>
    </w:rPr>
  </w:style>
  <w:style w:type="paragraph" w:customStyle="1" w:styleId="afffffd">
    <w:name w:val="正文标号"/>
    <w:basedOn w:val="a4"/>
    <w:rsid w:val="00315702"/>
    <w:pPr>
      <w:tabs>
        <w:tab w:val="left" w:pos="792"/>
      </w:tabs>
      <w:spacing w:after="180" w:line="310" w:lineRule="auto"/>
      <w:ind w:left="792" w:hanging="360"/>
    </w:pPr>
    <w:rPr>
      <w:rFonts w:ascii="Times New Roman" w:eastAsia="宋体" w:hAnsi="Times New Roman" w:cs="Times New Roman"/>
      <w:szCs w:val="20"/>
    </w:rPr>
  </w:style>
  <w:style w:type="paragraph" w:customStyle="1" w:styleId="afffffe">
    <w:name w:val="注×："/>
    <w:rsid w:val="00315702"/>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3e">
    <w:name w:val="封面3"/>
    <w:basedOn w:val="a4"/>
    <w:rsid w:val="00315702"/>
    <w:pPr>
      <w:snapToGrid w:val="0"/>
      <w:spacing w:before="240"/>
      <w:jc w:val="center"/>
    </w:pPr>
    <w:rPr>
      <w:rFonts w:ascii="Times New Roman" w:eastAsia="楷体_GB2312" w:hAnsi="Arial" w:cs="Times New Roman"/>
      <w:b/>
      <w:color w:val="000000"/>
      <w:sz w:val="52"/>
      <w:szCs w:val="20"/>
    </w:rPr>
  </w:style>
  <w:style w:type="paragraph" w:styleId="affffff">
    <w:name w:val="List Continue"/>
    <w:basedOn w:val="a4"/>
    <w:rsid w:val="00315702"/>
    <w:pPr>
      <w:spacing w:after="120"/>
      <w:ind w:left="420"/>
    </w:pPr>
    <w:rPr>
      <w:rFonts w:ascii="Times New Roman" w:eastAsia="宋体" w:hAnsi="Times New Roman" w:cs="Times New Roman"/>
      <w:szCs w:val="21"/>
    </w:rPr>
  </w:style>
  <w:style w:type="paragraph" w:customStyle="1" w:styleId="affffff0">
    <w:name w:val="大纲(无缩进)"/>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affff1">
    <w:name w:val="国土 正文"/>
    <w:basedOn w:val="a4"/>
    <w:link w:val="Charf7"/>
    <w:qFormat/>
    <w:rsid w:val="00315702"/>
    <w:pPr>
      <w:widowControl/>
      <w:spacing w:line="360" w:lineRule="auto"/>
      <w:ind w:firstLineChars="200" w:firstLine="200"/>
    </w:pPr>
    <w:rPr>
      <w:rFonts w:ascii="仿宋_GB2312" w:eastAsia="仿宋" w:hAnsi="宋体"/>
      <w:sz w:val="28"/>
      <w:szCs w:val="28"/>
    </w:rPr>
  </w:style>
  <w:style w:type="paragraph" w:styleId="affffff1">
    <w:name w:val="envelope return"/>
    <w:basedOn w:val="a4"/>
    <w:qFormat/>
    <w:rsid w:val="00315702"/>
    <w:pPr>
      <w:snapToGrid w:val="0"/>
    </w:pPr>
    <w:rPr>
      <w:rFonts w:ascii="Arial" w:eastAsia="宋体" w:hAnsi="Arial" w:cs="Arial"/>
      <w:szCs w:val="21"/>
    </w:rPr>
  </w:style>
  <w:style w:type="paragraph" w:customStyle="1" w:styleId="56">
    <w:name w:val="正文5"/>
    <w:basedOn w:val="a4"/>
    <w:rsid w:val="00315702"/>
    <w:pPr>
      <w:spacing w:before="60" w:after="60" w:line="360" w:lineRule="auto"/>
      <w:ind w:leftChars="500" w:left="920"/>
    </w:pPr>
    <w:rPr>
      <w:rFonts w:ascii="Times New Roman" w:eastAsia="宋体" w:hAnsi="Times New Roman" w:cs="Times New Roman"/>
      <w:sz w:val="24"/>
      <w:szCs w:val="20"/>
    </w:rPr>
  </w:style>
  <w:style w:type="paragraph" w:styleId="2e">
    <w:name w:val="Body Text First Indent 2"/>
    <w:basedOn w:val="aff6"/>
    <w:link w:val="2Char4"/>
    <w:rsid w:val="00315702"/>
    <w:pPr>
      <w:spacing w:line="480" w:lineRule="exact"/>
      <w:ind w:firstLineChars="200" w:firstLine="420"/>
    </w:pPr>
    <w:rPr>
      <w:rFonts w:asciiTheme="minorHAnsi" w:eastAsiaTheme="minorEastAsia" w:hAnsiTheme="minorHAnsi" w:cstheme="minorBidi"/>
      <w:kern w:val="2"/>
      <w:sz w:val="24"/>
      <w:szCs w:val="22"/>
    </w:rPr>
  </w:style>
  <w:style w:type="character" w:customStyle="1" w:styleId="2Char12">
    <w:name w:val="正文首行缩进 2 Char1"/>
    <w:basedOn w:val="Charc"/>
    <w:uiPriority w:val="99"/>
    <w:semiHidden/>
    <w:rsid w:val="00315702"/>
    <w:rPr>
      <w:rFonts w:ascii="Times New Roman" w:eastAsia="宋体" w:hAnsi="Times New Roman" w:cs="Times New Roman"/>
      <w:kern w:val="0"/>
      <w:sz w:val="20"/>
      <w:szCs w:val="20"/>
    </w:rPr>
  </w:style>
  <w:style w:type="paragraph" w:styleId="afffff">
    <w:name w:val="Signature"/>
    <w:basedOn w:val="a4"/>
    <w:link w:val="Char1f1"/>
    <w:rsid w:val="00315702"/>
    <w:pPr>
      <w:ind w:left="4320"/>
    </w:pPr>
    <w:rPr>
      <w:szCs w:val="24"/>
    </w:rPr>
  </w:style>
  <w:style w:type="character" w:customStyle="1" w:styleId="Char25">
    <w:name w:val="签名 Char2"/>
    <w:basedOn w:val="a6"/>
    <w:uiPriority w:val="99"/>
    <w:semiHidden/>
    <w:rsid w:val="00315702"/>
  </w:style>
  <w:style w:type="paragraph" w:styleId="47">
    <w:name w:val="List Continue 4"/>
    <w:basedOn w:val="a4"/>
    <w:rsid w:val="00315702"/>
    <w:pPr>
      <w:spacing w:after="120"/>
      <w:ind w:left="1680"/>
    </w:pPr>
    <w:rPr>
      <w:rFonts w:ascii="Times New Roman" w:eastAsia="宋体" w:hAnsi="Times New Roman" w:cs="Times New Roman"/>
      <w:szCs w:val="21"/>
    </w:rPr>
  </w:style>
  <w:style w:type="paragraph" w:styleId="affffff2">
    <w:name w:val="index heading"/>
    <w:basedOn w:val="a4"/>
    <w:next w:val="1f0"/>
    <w:rsid w:val="00315702"/>
    <w:rPr>
      <w:rFonts w:ascii="Times New Roman" w:eastAsia="宋体" w:hAnsi="Times New Roman" w:cs="Times New Roman"/>
      <w:szCs w:val="20"/>
    </w:rPr>
  </w:style>
  <w:style w:type="paragraph" w:styleId="57">
    <w:name w:val="List Number 5"/>
    <w:basedOn w:val="a4"/>
    <w:rsid w:val="00315702"/>
    <w:pPr>
      <w:tabs>
        <w:tab w:val="left" w:pos="1120"/>
      </w:tabs>
      <w:ind w:firstLine="400"/>
    </w:pPr>
    <w:rPr>
      <w:rFonts w:ascii="Times New Roman" w:eastAsia="宋体" w:hAnsi="Times New Roman" w:cs="Times New Roman"/>
      <w:szCs w:val="20"/>
    </w:rPr>
  </w:style>
  <w:style w:type="paragraph" w:styleId="afffe">
    <w:name w:val="footnote text"/>
    <w:basedOn w:val="a4"/>
    <w:link w:val="Char18"/>
    <w:rsid w:val="00315702"/>
    <w:pPr>
      <w:snapToGrid w:val="0"/>
      <w:jc w:val="left"/>
    </w:pPr>
    <w:rPr>
      <w:sz w:val="18"/>
      <w:szCs w:val="18"/>
    </w:rPr>
  </w:style>
  <w:style w:type="character" w:customStyle="1" w:styleId="Char26">
    <w:name w:val="脚注文本 Char2"/>
    <w:basedOn w:val="a6"/>
    <w:uiPriority w:val="99"/>
    <w:semiHidden/>
    <w:rsid w:val="00315702"/>
    <w:rPr>
      <w:sz w:val="18"/>
      <w:szCs w:val="18"/>
    </w:rPr>
  </w:style>
  <w:style w:type="paragraph" w:styleId="58">
    <w:name w:val="List 5"/>
    <w:basedOn w:val="a4"/>
    <w:qFormat/>
    <w:rsid w:val="00315702"/>
    <w:pPr>
      <w:ind w:left="2100" w:hanging="420"/>
    </w:pPr>
    <w:rPr>
      <w:rFonts w:ascii="Times New Roman" w:eastAsia="宋体" w:hAnsi="Times New Roman" w:cs="Times New Roman"/>
      <w:szCs w:val="21"/>
    </w:rPr>
  </w:style>
  <w:style w:type="paragraph" w:styleId="74">
    <w:name w:val="index 7"/>
    <w:basedOn w:val="a4"/>
    <w:next w:val="a4"/>
    <w:rsid w:val="00315702"/>
    <w:pPr>
      <w:ind w:leftChars="1200" w:left="1200"/>
    </w:pPr>
    <w:rPr>
      <w:rFonts w:ascii="Times New Roman" w:eastAsia="宋体" w:hAnsi="Times New Roman" w:cs="Times New Roman"/>
      <w:szCs w:val="20"/>
    </w:rPr>
  </w:style>
  <w:style w:type="paragraph" w:styleId="92">
    <w:name w:val="index 9"/>
    <w:basedOn w:val="a4"/>
    <w:next w:val="a4"/>
    <w:rsid w:val="00315702"/>
    <w:pPr>
      <w:ind w:leftChars="1600" w:left="1600"/>
    </w:pPr>
    <w:rPr>
      <w:rFonts w:ascii="Times New Roman" w:eastAsia="宋体" w:hAnsi="Times New Roman" w:cs="Times New Roman"/>
      <w:szCs w:val="20"/>
    </w:rPr>
  </w:style>
  <w:style w:type="paragraph" w:styleId="affffff3">
    <w:name w:val="table of figures"/>
    <w:basedOn w:val="a4"/>
    <w:next w:val="a4"/>
    <w:rsid w:val="00315702"/>
    <w:pPr>
      <w:jc w:val="center"/>
    </w:pPr>
    <w:rPr>
      <w:rFonts w:ascii="Times New Roman" w:eastAsia="宋体" w:hAnsi="Times New Roman" w:cs="Times New Roman"/>
      <w:b/>
      <w:szCs w:val="20"/>
    </w:rPr>
  </w:style>
  <w:style w:type="paragraph" w:styleId="48">
    <w:name w:val="List 4"/>
    <w:basedOn w:val="a4"/>
    <w:qFormat/>
    <w:rsid w:val="00315702"/>
    <w:pPr>
      <w:ind w:left="1680" w:hanging="420"/>
    </w:pPr>
    <w:rPr>
      <w:rFonts w:ascii="Times New Roman" w:eastAsia="宋体" w:hAnsi="Times New Roman" w:cs="Times New Roman"/>
      <w:szCs w:val="21"/>
    </w:rPr>
  </w:style>
  <w:style w:type="paragraph" w:styleId="2f3">
    <w:name w:val="List Continue 2"/>
    <w:basedOn w:val="a4"/>
    <w:qFormat/>
    <w:rsid w:val="00315702"/>
    <w:pPr>
      <w:spacing w:after="120"/>
      <w:ind w:left="840"/>
    </w:pPr>
    <w:rPr>
      <w:rFonts w:ascii="Times New Roman" w:eastAsia="宋体" w:hAnsi="Times New Roman" w:cs="Times New Roman"/>
      <w:szCs w:val="21"/>
    </w:rPr>
  </w:style>
  <w:style w:type="paragraph" w:styleId="affffc">
    <w:name w:val="Message Header"/>
    <w:basedOn w:val="a4"/>
    <w:link w:val="Char1e"/>
    <w:qFormat/>
    <w:rsid w:val="003157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宋体" w:hAnsi="Cambria" w:cs="Times New Roman"/>
      <w:sz w:val="24"/>
      <w:szCs w:val="24"/>
    </w:rPr>
  </w:style>
  <w:style w:type="character" w:customStyle="1" w:styleId="Char27">
    <w:name w:val="信息标题 Char2"/>
    <w:basedOn w:val="a6"/>
    <w:uiPriority w:val="99"/>
    <w:semiHidden/>
    <w:rsid w:val="00315702"/>
    <w:rPr>
      <w:rFonts w:asciiTheme="majorHAnsi" w:eastAsiaTheme="majorEastAsia" w:hAnsiTheme="majorHAnsi" w:cstheme="majorBidi"/>
      <w:sz w:val="24"/>
      <w:szCs w:val="24"/>
      <w:shd w:val="pct20" w:color="auto" w:fill="auto"/>
    </w:rPr>
  </w:style>
  <w:style w:type="paragraph" w:customStyle="1" w:styleId="affffff4">
    <w:name w:val="列项——"/>
    <w:qFormat/>
    <w:rsid w:val="00315702"/>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ParaCharCharCharCharCharCharCharChar">
    <w:name w:val="默认段落字体 Para Char Char Char Char Char Char Char Char"/>
    <w:basedOn w:val="a4"/>
    <w:rsid w:val="00315702"/>
    <w:pPr>
      <w:tabs>
        <w:tab w:val="left" w:pos="420"/>
        <w:tab w:val="left" w:pos="4320"/>
      </w:tabs>
      <w:ind w:left="4320" w:hanging="1200"/>
    </w:pPr>
    <w:rPr>
      <w:rFonts w:ascii="Tahoma" w:eastAsia="宋体" w:hAnsi="Tahoma" w:cs="Times New Roman"/>
      <w:sz w:val="24"/>
      <w:szCs w:val="20"/>
    </w:rPr>
  </w:style>
  <w:style w:type="paragraph" w:styleId="2f4">
    <w:name w:val="index 2"/>
    <w:basedOn w:val="a4"/>
    <w:next w:val="a4"/>
    <w:rsid w:val="00315702"/>
    <w:pPr>
      <w:ind w:leftChars="200" w:left="200"/>
    </w:pPr>
    <w:rPr>
      <w:rFonts w:ascii="Times New Roman" w:eastAsia="宋体" w:hAnsi="Times New Roman" w:cs="Times New Roman"/>
      <w:szCs w:val="20"/>
    </w:rPr>
  </w:style>
  <w:style w:type="paragraph" w:customStyle="1" w:styleId="CharCharCharCharCharCharCharCharCharCharCharCharCharCharCharCharCharCharCharChar1">
    <w:name w:val="Char Char Char Char Char Char Char Char Char Char Char Char Char Char Char Char Char Char Char Char1"/>
    <w:basedOn w:val="aff3"/>
    <w:rsid w:val="00315702"/>
    <w:rPr>
      <w:rFonts w:ascii="Tahoma" w:hAnsi="Tahoma"/>
      <w:kern w:val="2"/>
      <w:sz w:val="24"/>
    </w:rPr>
  </w:style>
  <w:style w:type="paragraph" w:customStyle="1" w:styleId="GB231219">
    <w:name w:val="样式 样式 (西文) 宋体 (中文) 仿宋_GB2312 小四 + 首行缩进:  1.9 字符"/>
    <w:basedOn w:val="a4"/>
    <w:qFormat/>
    <w:rsid w:val="00315702"/>
    <w:pPr>
      <w:spacing w:line="360" w:lineRule="auto"/>
      <w:ind w:firstLineChars="190" w:firstLine="190"/>
    </w:pPr>
    <w:rPr>
      <w:rFonts w:ascii="宋体" w:eastAsia="宋体" w:hAnsi="宋体" w:cs="宋体"/>
      <w:sz w:val="24"/>
      <w:szCs w:val="20"/>
    </w:rPr>
  </w:style>
  <w:style w:type="paragraph" w:customStyle="1" w:styleId="affffff5">
    <w:name w:val="标准书眉一"/>
    <w:qFormat/>
    <w:rsid w:val="00315702"/>
    <w:pPr>
      <w:jc w:val="both"/>
    </w:pPr>
    <w:rPr>
      <w:rFonts w:ascii="Times New Roman" w:eastAsia="宋体" w:hAnsi="Times New Roman" w:cs="Times New Roman"/>
      <w:kern w:val="0"/>
      <w:sz w:val="20"/>
      <w:szCs w:val="20"/>
    </w:rPr>
  </w:style>
  <w:style w:type="paragraph" w:customStyle="1" w:styleId="affffff6">
    <w:name w:val="&lt;=="/>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z-1">
    <w:name w:val="z-窗体顶端1"/>
    <w:basedOn w:val="a4"/>
    <w:next w:val="a4"/>
    <w:qFormat/>
    <w:rsid w:val="00315702"/>
    <w:pPr>
      <w:pBdr>
        <w:bottom w:val="single" w:sz="6" w:space="1" w:color="auto"/>
      </w:pBdr>
      <w:jc w:val="center"/>
    </w:pPr>
    <w:rPr>
      <w:rFonts w:ascii="Arial" w:eastAsia="宋体" w:hAnsi="Arial" w:cs="Arial"/>
      <w:vanish/>
      <w:sz w:val="16"/>
      <w:szCs w:val="16"/>
    </w:rPr>
  </w:style>
  <w:style w:type="paragraph" w:customStyle="1" w:styleId="Affffff7">
    <w:name w:val="正文 A"/>
    <w:rsid w:val="00315702"/>
    <w:pPr>
      <w:widowControl w:val="0"/>
      <w:jc w:val="both"/>
    </w:pPr>
    <w:rPr>
      <w:rFonts w:ascii="Times New Roman" w:eastAsia="ヒラギノ角ゴ Pro W3" w:hAnsi="Times New Roman" w:cs="Times New Roman"/>
      <w:color w:val="000000"/>
      <w:szCs w:val="20"/>
    </w:rPr>
  </w:style>
  <w:style w:type="paragraph" w:customStyle="1" w:styleId="cwjA">
    <w:name w:val="cwj样式A"/>
    <w:basedOn w:val="a4"/>
    <w:rsid w:val="00315702"/>
    <w:pPr>
      <w:tabs>
        <w:tab w:val="left" w:pos="1140"/>
      </w:tabs>
      <w:ind w:left="737" w:hanging="317"/>
    </w:pPr>
    <w:rPr>
      <w:rFonts w:ascii="Times New Roman" w:eastAsia="宋体" w:hAnsi="Times New Roman" w:cs="Times New Roman"/>
      <w:szCs w:val="24"/>
    </w:rPr>
  </w:style>
  <w:style w:type="paragraph" w:customStyle="1" w:styleId="1f1">
    <w:name w:val="[列表1]"/>
    <w:basedOn w:val="a4"/>
    <w:rsid w:val="00315702"/>
    <w:pPr>
      <w:spacing w:line="360" w:lineRule="auto"/>
      <w:ind w:left="-6" w:rightChars="100" w:right="210"/>
    </w:pPr>
    <w:rPr>
      <w:rFonts w:ascii="宋体" w:eastAsia="宋体" w:hAnsi="ˎ̥" w:cs="Times New Roman"/>
      <w:szCs w:val="21"/>
    </w:rPr>
  </w:style>
  <w:style w:type="paragraph" w:customStyle="1" w:styleId="affffff8">
    <w:name w:val="封面主标题"/>
    <w:next w:val="a4"/>
    <w:rsid w:val="00315702"/>
    <w:pPr>
      <w:adjustRightInd w:val="0"/>
      <w:snapToGrid w:val="0"/>
      <w:spacing w:beforeLines="800"/>
      <w:jc w:val="center"/>
    </w:pPr>
    <w:rPr>
      <w:rFonts w:ascii="Times New Roman" w:eastAsia="黑体" w:hAnsi="Times New Roman" w:cs="Times New Roman"/>
      <w:b/>
      <w:snapToGrid w:val="0"/>
      <w:spacing w:val="20"/>
      <w:kern w:val="0"/>
      <w:sz w:val="72"/>
      <w:szCs w:val="20"/>
    </w:rPr>
  </w:style>
  <w:style w:type="paragraph" w:customStyle="1" w:styleId="MMTopic1">
    <w:name w:val="MM Topic 1"/>
    <w:basedOn w:val="10"/>
    <w:link w:val="MMTopic1Char"/>
    <w:rsid w:val="00315702"/>
    <w:pPr>
      <w:autoSpaceDE/>
      <w:autoSpaceDN/>
      <w:adjustRightInd/>
      <w:spacing w:line="578" w:lineRule="auto"/>
      <w:ind w:left="420" w:hanging="420"/>
      <w:textAlignment w:val="auto"/>
    </w:pPr>
    <w:rPr>
      <w:bCs/>
      <w:szCs w:val="44"/>
      <w:lang w:val="x-none" w:eastAsia="x-none"/>
    </w:rPr>
  </w:style>
  <w:style w:type="paragraph" w:customStyle="1" w:styleId="affffff9">
    <w:name w:val="[正文不缩]"/>
    <w:basedOn w:val="a4"/>
    <w:rsid w:val="00315702"/>
    <w:pPr>
      <w:snapToGrid w:val="0"/>
      <w:spacing w:before="80" w:after="80"/>
    </w:pPr>
    <w:rPr>
      <w:rFonts w:ascii="Times New Roman" w:eastAsia="宋体" w:hAnsi="Times New Roman" w:cs="Times New Roman"/>
      <w:sz w:val="24"/>
      <w:szCs w:val="24"/>
    </w:rPr>
  </w:style>
  <w:style w:type="paragraph" w:customStyle="1" w:styleId="affffffa">
    <w:name w:val="附件"/>
    <w:basedOn w:val="10"/>
    <w:uiPriority w:val="99"/>
    <w:rsid w:val="00315702"/>
    <w:pPr>
      <w:keepNext w:val="0"/>
      <w:keepLines w:val="0"/>
      <w:pageBreakBefore/>
      <w:tabs>
        <w:tab w:val="left" w:pos="420"/>
        <w:tab w:val="left" w:pos="720"/>
      </w:tabs>
      <w:suppressAutoHyphens/>
      <w:autoSpaceDE/>
      <w:autoSpaceDN/>
      <w:adjustRightInd/>
      <w:spacing w:before="100" w:after="50" w:line="360" w:lineRule="auto"/>
      <w:ind w:left="720" w:hanging="360"/>
      <w:textAlignment w:val="auto"/>
    </w:pPr>
    <w:rPr>
      <w:bCs/>
      <w:kern w:val="1"/>
      <w:szCs w:val="44"/>
      <w:lang w:val="x-none" w:eastAsia="ar-SA"/>
    </w:rPr>
  </w:style>
  <w:style w:type="paragraph" w:customStyle="1" w:styleId="Char30">
    <w:name w:val="Char3"/>
    <w:basedOn w:val="a4"/>
    <w:qFormat/>
    <w:rsid w:val="00315702"/>
    <w:rPr>
      <w:rFonts w:ascii="Tahoma" w:eastAsia="宋体" w:hAnsi="Tahoma" w:cs="Times New Roman"/>
      <w:sz w:val="24"/>
      <w:szCs w:val="20"/>
    </w:rPr>
  </w:style>
  <w:style w:type="paragraph" w:customStyle="1" w:styleId="altw">
    <w:name w:val="！alt+w"/>
    <w:rsid w:val="00315702"/>
    <w:pPr>
      <w:widowControl w:val="0"/>
    </w:pPr>
    <w:rPr>
      <w:rFonts w:ascii="Lucida Grande" w:eastAsia="ヒラギノ角ゴ Pro W3" w:hAnsi="Lucida Grande" w:cs="Times New Roman"/>
      <w:color w:val="000000"/>
      <w:kern w:val="0"/>
      <w:sz w:val="24"/>
      <w:szCs w:val="20"/>
    </w:rPr>
  </w:style>
  <w:style w:type="paragraph" w:customStyle="1" w:styleId="CharCharChar">
    <w:name w:val="Char Char Char"/>
    <w:basedOn w:val="a4"/>
    <w:qFormat/>
    <w:rsid w:val="00315702"/>
    <w:rPr>
      <w:rFonts w:ascii="Tahoma" w:eastAsia="宋体" w:hAnsi="Tahoma" w:cs="Times New Roman"/>
      <w:sz w:val="24"/>
      <w:szCs w:val="20"/>
    </w:rPr>
  </w:style>
  <w:style w:type="paragraph" w:customStyle="1" w:styleId="affffffb">
    <w:name w:val="大纲(缩进)"/>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1f2">
    <w:name w:val="批注框文本1"/>
    <w:basedOn w:val="a4"/>
    <w:qFormat/>
    <w:rsid w:val="00315702"/>
    <w:rPr>
      <w:rFonts w:ascii="Times New Roman" w:eastAsia="宋体" w:hAnsi="Times New Roman" w:cs="Times New Roman"/>
      <w:sz w:val="18"/>
      <w:szCs w:val="20"/>
    </w:rPr>
  </w:style>
  <w:style w:type="paragraph" w:customStyle="1" w:styleId="affffffc">
    <w:name w:val="标准标志"/>
    <w:next w:val="a4"/>
    <w:rsid w:val="00315702"/>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d">
    <w:name w:val="其他发布部门"/>
    <w:basedOn w:val="affffffe"/>
    <w:qFormat/>
    <w:rsid w:val="00315702"/>
    <w:pPr>
      <w:spacing w:line="0" w:lineRule="atLeast"/>
    </w:pPr>
    <w:rPr>
      <w:rFonts w:ascii="黑体" w:eastAsia="黑体"/>
      <w:b w:val="0"/>
    </w:rPr>
  </w:style>
  <w:style w:type="paragraph" w:customStyle="1" w:styleId="affffffe">
    <w:name w:val="发布部门"/>
    <w:next w:val="af5"/>
    <w:rsid w:val="00315702"/>
    <w:pPr>
      <w:jc w:val="center"/>
    </w:pPr>
    <w:rPr>
      <w:rFonts w:ascii="宋体" w:eastAsia="宋体" w:hAnsi="Times New Roman" w:cs="Times New Roman"/>
      <w:b/>
      <w:spacing w:val="20"/>
      <w:w w:val="135"/>
      <w:kern w:val="0"/>
      <w:sz w:val="36"/>
      <w:szCs w:val="20"/>
    </w:rPr>
  </w:style>
  <w:style w:type="paragraph" w:customStyle="1" w:styleId="afffffff">
    <w:name w:val="自由格式"/>
    <w:rsid w:val="00315702"/>
    <w:rPr>
      <w:rFonts w:ascii="Times New Roman" w:eastAsia="ヒラギノ角ゴ Pro W3" w:hAnsi="Times New Roman" w:cs="Times New Roman"/>
      <w:color w:val="000000"/>
      <w:kern w:val="0"/>
      <w:sz w:val="20"/>
      <w:szCs w:val="20"/>
    </w:rPr>
  </w:style>
  <w:style w:type="paragraph" w:customStyle="1" w:styleId="afffffff0">
    <w:name w:val="参考文献、索引标题"/>
    <w:basedOn w:val="afffffff1"/>
    <w:next w:val="a4"/>
    <w:rsid w:val="00315702"/>
  </w:style>
  <w:style w:type="paragraph" w:customStyle="1" w:styleId="afffffff1">
    <w:name w:val="前言、引言标题"/>
    <w:next w:val="a4"/>
    <w:rsid w:val="00315702"/>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CharCharCharChar2">
    <w:name w:val="Char Char Char Char2"/>
    <w:basedOn w:val="a4"/>
    <w:rsid w:val="00315702"/>
    <w:rPr>
      <w:rFonts w:ascii="Tahoma" w:eastAsia="宋体" w:hAnsi="Tahoma" w:cs="Times New Roman"/>
      <w:sz w:val="24"/>
      <w:szCs w:val="20"/>
    </w:rPr>
  </w:style>
  <w:style w:type="paragraph" w:customStyle="1" w:styleId="afffffff2">
    <w:name w:val="正文列项_数字"/>
    <w:basedOn w:val="a4"/>
    <w:qFormat/>
    <w:rsid w:val="00315702"/>
    <w:pPr>
      <w:autoSpaceDE w:val="0"/>
      <w:autoSpaceDN w:val="0"/>
      <w:spacing w:line="460" w:lineRule="exact"/>
      <w:ind w:leftChars="530" w:left="680" w:hangingChars="150" w:hanging="150"/>
      <w:outlineLvl w:val="7"/>
    </w:pPr>
    <w:rPr>
      <w:rFonts w:ascii="宋体" w:eastAsia="宋体" w:hAnsi="Times New Roman" w:cs="Times New Roman"/>
      <w:kern w:val="0"/>
      <w:sz w:val="28"/>
      <w:szCs w:val="20"/>
    </w:rPr>
  </w:style>
  <w:style w:type="paragraph" w:customStyle="1" w:styleId="afffffff3">
    <w:name w:val="备注"/>
    <w:basedOn w:val="a4"/>
    <w:rsid w:val="00315702"/>
    <w:pPr>
      <w:tabs>
        <w:tab w:val="left" w:pos="840"/>
      </w:tabs>
      <w:ind w:left="840" w:hanging="420"/>
    </w:pPr>
    <w:rPr>
      <w:rFonts w:ascii="Times New Roman" w:eastAsia="宋体" w:hAnsi="Times New Roman" w:cs="Times New Roman"/>
      <w:szCs w:val="24"/>
    </w:rPr>
  </w:style>
  <w:style w:type="paragraph" w:customStyle="1" w:styleId="b2">
    <w:name w:val="b2"/>
    <w:basedOn w:val="a4"/>
    <w:rsid w:val="00315702"/>
    <w:pPr>
      <w:tabs>
        <w:tab w:val="left" w:pos="900"/>
        <w:tab w:val="left" w:pos="1551"/>
      </w:tabs>
      <w:spacing w:line="360" w:lineRule="auto"/>
      <w:ind w:left="900" w:hanging="900"/>
    </w:pPr>
    <w:rPr>
      <w:rFonts w:ascii="宋体" w:eastAsia="宋体" w:hAnsi="宋体" w:cs="Times New Roman"/>
      <w:sz w:val="24"/>
      <w:szCs w:val="20"/>
    </w:rPr>
  </w:style>
  <w:style w:type="paragraph" w:customStyle="1" w:styleId="afffffff4">
    <w:name w:val="哈哈表格"/>
    <w:basedOn w:val="a4"/>
    <w:qFormat/>
    <w:rsid w:val="00315702"/>
    <w:pPr>
      <w:spacing w:line="360" w:lineRule="auto"/>
    </w:pPr>
    <w:rPr>
      <w:rFonts w:ascii="宋体" w:eastAsia="宋体" w:hAnsi="宋体" w:cs="Times New Roman"/>
      <w:sz w:val="24"/>
      <w:szCs w:val="20"/>
    </w:rPr>
  </w:style>
  <w:style w:type="paragraph" w:customStyle="1" w:styleId="1f3">
    <w:name w:val="项目符号 1"/>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Char3CharCharChar">
    <w:name w:val="Char3 Char Char Char"/>
    <w:basedOn w:val="a4"/>
    <w:qFormat/>
    <w:rsid w:val="00315702"/>
    <w:rPr>
      <w:rFonts w:ascii="Tahoma" w:eastAsia="宋体" w:hAnsi="Tahoma" w:cs="Times New Roman"/>
      <w:sz w:val="24"/>
      <w:szCs w:val="20"/>
    </w:rPr>
  </w:style>
  <w:style w:type="paragraph" w:customStyle="1" w:styleId="afffffff5">
    <w:name w:val="标准书脚_偶数页"/>
    <w:qFormat/>
    <w:rsid w:val="00315702"/>
    <w:pPr>
      <w:spacing w:before="120"/>
    </w:pPr>
    <w:rPr>
      <w:rFonts w:ascii="Times New Roman" w:eastAsia="宋体" w:hAnsi="Times New Roman" w:cs="Times New Roman"/>
      <w:kern w:val="0"/>
      <w:sz w:val="18"/>
      <w:szCs w:val="20"/>
    </w:rPr>
  </w:style>
  <w:style w:type="paragraph" w:customStyle="1" w:styleId="afffffff6">
    <w:name w:val="附录图标题"/>
    <w:next w:val="af5"/>
    <w:qFormat/>
    <w:rsid w:val="00315702"/>
    <w:pPr>
      <w:jc w:val="center"/>
    </w:pPr>
    <w:rPr>
      <w:rFonts w:ascii="黑体" w:eastAsia="黑体" w:hAnsi="Times New Roman" w:cs="Times New Roman"/>
      <w:kern w:val="0"/>
      <w:szCs w:val="20"/>
    </w:rPr>
  </w:style>
  <w:style w:type="paragraph" w:customStyle="1" w:styleId="afffffff7">
    <w:name w:val="附录章标题"/>
    <w:next w:val="af5"/>
    <w:rsid w:val="00315702"/>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75">
    <w:name w:val="正文7"/>
    <w:basedOn w:val="a4"/>
    <w:rsid w:val="00315702"/>
    <w:pPr>
      <w:tabs>
        <w:tab w:val="left" w:pos="820"/>
      </w:tabs>
      <w:spacing w:before="60" w:after="60" w:line="360" w:lineRule="auto"/>
      <w:ind w:left="820" w:hanging="420"/>
    </w:pPr>
    <w:rPr>
      <w:rFonts w:ascii="Times New Roman" w:eastAsia="宋体" w:hAnsi="Times New Roman" w:cs="Times New Roman"/>
      <w:sz w:val="24"/>
      <w:szCs w:val="20"/>
    </w:rPr>
  </w:style>
  <w:style w:type="paragraph" w:customStyle="1" w:styleId="afffffff8">
    <w:name w:val="六级条标题"/>
    <w:basedOn w:val="afffffff9"/>
    <w:next w:val="af5"/>
    <w:qFormat/>
    <w:rsid w:val="00315702"/>
    <w:pPr>
      <w:spacing w:beforeLines="50" w:afterLines="50" w:line="240" w:lineRule="auto"/>
      <w:ind w:leftChars="50" w:left="105" w:rightChars="50" w:right="105"/>
      <w:outlineLvl w:val="7"/>
    </w:pPr>
    <w:rPr>
      <w:rFonts w:ascii="黑体" w:eastAsia="黑体"/>
      <w:b/>
      <w:sz w:val="21"/>
    </w:rPr>
  </w:style>
  <w:style w:type="paragraph" w:customStyle="1" w:styleId="1f4">
    <w:name w:val="封面标准号1"/>
    <w:rsid w:val="0031570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59">
    <w:name w:val="标题5后正文"/>
    <w:basedOn w:val="a4"/>
    <w:qFormat/>
    <w:rsid w:val="00315702"/>
    <w:pPr>
      <w:spacing w:before="60" w:after="60" w:line="360" w:lineRule="auto"/>
      <w:ind w:leftChars="300" w:left="630" w:firstLineChars="200" w:firstLine="480"/>
    </w:pPr>
    <w:rPr>
      <w:rFonts w:ascii="Times New Roman" w:eastAsia="宋体" w:hAnsi="Times New Roman" w:cs="Times New Roman"/>
      <w:sz w:val="24"/>
      <w:szCs w:val="20"/>
    </w:rPr>
  </w:style>
  <w:style w:type="paragraph" w:customStyle="1" w:styleId="afffffff9">
    <w:name w:val="五级条标题"/>
    <w:basedOn w:val="afffffffa"/>
    <w:next w:val="a4"/>
    <w:rsid w:val="00315702"/>
    <w:pPr>
      <w:outlineLvl w:val="5"/>
    </w:pPr>
  </w:style>
  <w:style w:type="paragraph" w:customStyle="1" w:styleId="afffffffa">
    <w:name w:val="四级条标题"/>
    <w:basedOn w:val="afffc"/>
    <w:next w:val="a4"/>
    <w:qFormat/>
    <w:rsid w:val="00315702"/>
    <w:pPr>
      <w:outlineLvl w:val="4"/>
    </w:pPr>
  </w:style>
  <w:style w:type="paragraph" w:customStyle="1" w:styleId="3f">
    <w:name w:val="标题3后正文"/>
    <w:basedOn w:val="a4"/>
    <w:rsid w:val="00315702"/>
    <w:pPr>
      <w:spacing w:before="60" w:after="60" w:line="360" w:lineRule="auto"/>
      <w:ind w:leftChars="170" w:left="357" w:firstLineChars="200" w:firstLine="480"/>
    </w:pPr>
    <w:rPr>
      <w:rFonts w:ascii="Times New Roman" w:eastAsia="宋体" w:hAnsi="Times New Roman" w:cs="Times New Roman"/>
      <w:sz w:val="24"/>
      <w:szCs w:val="20"/>
    </w:rPr>
  </w:style>
  <w:style w:type="paragraph" w:customStyle="1" w:styleId="1f5">
    <w:name w:val="修订1"/>
    <w:uiPriority w:val="99"/>
    <w:semiHidden/>
    <w:rsid w:val="00315702"/>
    <w:rPr>
      <w:rFonts w:ascii="Times New Roman" w:eastAsia="宋体" w:hAnsi="Times New Roman" w:cs="Times New Roman"/>
      <w:szCs w:val="20"/>
    </w:rPr>
  </w:style>
  <w:style w:type="paragraph" w:customStyle="1" w:styleId="63">
    <w:name w:val="正文6"/>
    <w:basedOn w:val="a4"/>
    <w:qFormat/>
    <w:rsid w:val="00315702"/>
    <w:pPr>
      <w:tabs>
        <w:tab w:val="left" w:pos="-1330"/>
      </w:tabs>
      <w:spacing w:before="60" w:after="60" w:line="360" w:lineRule="auto"/>
      <w:ind w:left="-1330" w:hanging="420"/>
    </w:pPr>
    <w:rPr>
      <w:rFonts w:ascii="Times New Roman" w:eastAsia="宋体" w:hAnsi="Times New Roman" w:cs="Times New Roman"/>
      <w:sz w:val="24"/>
      <w:szCs w:val="20"/>
    </w:rPr>
  </w:style>
  <w:style w:type="paragraph" w:customStyle="1" w:styleId="105">
    <w:name w:val="样式 标题 1 + 段前: 0.5 行"/>
    <w:basedOn w:val="10"/>
    <w:rsid w:val="00315702"/>
    <w:pPr>
      <w:tabs>
        <w:tab w:val="left" w:pos="360"/>
      </w:tabs>
      <w:autoSpaceDE/>
      <w:autoSpaceDN/>
      <w:spacing w:beforeLines="50" w:before="240" w:after="200" w:line="300" w:lineRule="auto"/>
      <w:ind w:left="420" w:hanging="420"/>
      <w:jc w:val="left"/>
    </w:pPr>
    <w:rPr>
      <w:rFonts w:ascii="Times" w:hAnsi="Times" w:cs="宋体"/>
      <w:bCs/>
      <w:sz w:val="32"/>
      <w:lang w:val="en-GB" w:eastAsia="x-none"/>
    </w:rPr>
  </w:style>
  <w:style w:type="paragraph" w:customStyle="1" w:styleId="CharCharCharCharChar1">
    <w:name w:val="Char Char Char Char Char1"/>
    <w:basedOn w:val="a4"/>
    <w:rsid w:val="00315702"/>
    <w:pPr>
      <w:widowControl/>
      <w:spacing w:beforeLines="50" w:afterLines="50" w:line="400" w:lineRule="exact"/>
      <w:ind w:firstLineChars="200" w:firstLine="200"/>
      <w:jc w:val="left"/>
    </w:pPr>
    <w:rPr>
      <w:rFonts w:ascii="Tahoma" w:eastAsia="宋体" w:hAnsi="Tahoma" w:cs="Times New Roman"/>
      <w:kern w:val="0"/>
      <w:sz w:val="24"/>
      <w:szCs w:val="20"/>
    </w:rPr>
  </w:style>
  <w:style w:type="paragraph" w:customStyle="1" w:styleId="afffc">
    <w:name w:val="三级条标题"/>
    <w:basedOn w:val="affff2"/>
    <w:next w:val="a4"/>
    <w:link w:val="Charf5"/>
    <w:qFormat/>
    <w:rsid w:val="00315702"/>
    <w:pPr>
      <w:outlineLvl w:val="3"/>
    </w:pPr>
  </w:style>
  <w:style w:type="paragraph" w:customStyle="1" w:styleId="affff2">
    <w:name w:val="二级条标题"/>
    <w:basedOn w:val="afffa"/>
    <w:next w:val="a4"/>
    <w:link w:val="Charf6"/>
    <w:rsid w:val="00315702"/>
    <w:pPr>
      <w:outlineLvl w:val="2"/>
    </w:pPr>
    <w:rPr>
      <w:rFonts w:ascii="宋体" w:eastAsiaTheme="minorEastAsia"/>
      <w:b w:val="0"/>
    </w:rPr>
  </w:style>
  <w:style w:type="paragraph" w:customStyle="1" w:styleId="afffa">
    <w:name w:val="一级条标题"/>
    <w:basedOn w:val="affff9"/>
    <w:next w:val="a4"/>
    <w:link w:val="Charf1"/>
    <w:rsid w:val="00315702"/>
    <w:pPr>
      <w:tabs>
        <w:tab w:val="left" w:pos="360"/>
        <w:tab w:val="left" w:pos="840"/>
      </w:tabs>
      <w:spacing w:beforeLines="0" w:afterLines="0"/>
      <w:ind w:hanging="840"/>
      <w:outlineLvl w:val="1"/>
    </w:pPr>
  </w:style>
  <w:style w:type="paragraph" w:customStyle="1" w:styleId="code">
    <w:name w:val="code"/>
    <w:basedOn w:val="a4"/>
    <w:rsid w:val="00315702"/>
    <w:pPr>
      <w:widowControl/>
      <w:overflowPunct w:val="0"/>
      <w:autoSpaceDE w:val="0"/>
      <w:autoSpaceDN w:val="0"/>
      <w:adjustRightInd w:val="0"/>
      <w:jc w:val="left"/>
      <w:textAlignment w:val="baseline"/>
    </w:pPr>
    <w:rPr>
      <w:rFonts w:ascii="Courier New" w:eastAsia="宋体" w:hAnsi="Courier New" w:cs="Times New Roman"/>
      <w:kern w:val="0"/>
      <w:sz w:val="20"/>
      <w:szCs w:val="20"/>
    </w:rPr>
  </w:style>
  <w:style w:type="paragraph" w:customStyle="1" w:styleId="affff9">
    <w:name w:val="章标题"/>
    <w:next w:val="a4"/>
    <w:link w:val="Charff3"/>
    <w:rsid w:val="00315702"/>
    <w:pPr>
      <w:spacing w:beforeLines="50" w:afterLines="50" w:line="460" w:lineRule="exact"/>
      <w:jc w:val="both"/>
      <w:outlineLvl w:val="0"/>
    </w:pPr>
    <w:rPr>
      <w:rFonts w:ascii="黑体" w:eastAsia="黑体"/>
      <w:b/>
      <w:sz w:val="28"/>
    </w:rPr>
  </w:style>
  <w:style w:type="paragraph" w:customStyle="1" w:styleId="afffffffb">
    <w:name w:val="封面标准文稿编辑信息"/>
    <w:rsid w:val="00315702"/>
    <w:pPr>
      <w:spacing w:before="180" w:line="180" w:lineRule="exact"/>
      <w:jc w:val="center"/>
    </w:pPr>
    <w:rPr>
      <w:rFonts w:ascii="宋体" w:eastAsia="宋体" w:hAnsi="Times New Roman" w:cs="Times New Roman"/>
      <w:kern w:val="0"/>
      <w:szCs w:val="20"/>
    </w:rPr>
  </w:style>
  <w:style w:type="paragraph" w:customStyle="1" w:styleId="afffffffc">
    <w:name w:val="表格文字"/>
    <w:basedOn w:val="aff6"/>
    <w:qFormat/>
    <w:rsid w:val="00315702"/>
    <w:pPr>
      <w:spacing w:before="20" w:after="20"/>
      <w:ind w:leftChars="0" w:left="0"/>
    </w:pPr>
    <w:rPr>
      <w:rFonts w:ascii="Century Gothic" w:hAnsi="Century Gothic"/>
      <w:kern w:val="2"/>
    </w:rPr>
  </w:style>
  <w:style w:type="paragraph" w:customStyle="1" w:styleId="1f6">
    <w:name w:val="标题1后正文"/>
    <w:basedOn w:val="a4"/>
    <w:rsid w:val="00315702"/>
    <w:pPr>
      <w:spacing w:before="60" w:after="60" w:line="360" w:lineRule="auto"/>
      <w:ind w:firstLineChars="200" w:firstLine="480"/>
    </w:pPr>
    <w:rPr>
      <w:rFonts w:ascii="Times New Roman" w:eastAsia="宋体" w:hAnsi="Times New Roman" w:cs="Times New Roman"/>
      <w:sz w:val="24"/>
      <w:szCs w:val="20"/>
    </w:rPr>
  </w:style>
  <w:style w:type="paragraph" w:customStyle="1" w:styleId="afffffffd">
    <w:name w:val="标准书眉_偶数页"/>
    <w:basedOn w:val="afffffffe"/>
    <w:next w:val="a4"/>
    <w:rsid w:val="00315702"/>
    <w:pPr>
      <w:jc w:val="left"/>
    </w:pPr>
  </w:style>
  <w:style w:type="paragraph" w:customStyle="1" w:styleId="z-10">
    <w:name w:val="z-窗体底端1"/>
    <w:basedOn w:val="a4"/>
    <w:next w:val="a4"/>
    <w:qFormat/>
    <w:rsid w:val="00315702"/>
    <w:pPr>
      <w:pBdr>
        <w:top w:val="single" w:sz="6" w:space="1" w:color="auto"/>
      </w:pBdr>
      <w:jc w:val="center"/>
    </w:pPr>
    <w:rPr>
      <w:rFonts w:ascii="Arial" w:eastAsia="宋体" w:hAnsi="Arial" w:cs="Arial"/>
      <w:vanish/>
      <w:sz w:val="16"/>
      <w:szCs w:val="16"/>
    </w:rPr>
  </w:style>
  <w:style w:type="paragraph" w:customStyle="1" w:styleId="2f5">
    <w:name w:val="样式 标题 2 + 宋体 五号 行距: 单倍行距"/>
    <w:basedOn w:val="21"/>
    <w:qFormat/>
    <w:rsid w:val="00315702"/>
    <w:pPr>
      <w:tabs>
        <w:tab w:val="left" w:pos="1188"/>
      </w:tabs>
      <w:spacing w:line="240" w:lineRule="auto"/>
      <w:ind w:left="1188" w:hanging="360"/>
      <w:jc w:val="left"/>
    </w:pPr>
    <w:rPr>
      <w:rFonts w:ascii="宋体" w:eastAsia="宋体" w:hAnsi="宋体"/>
      <w:bCs/>
      <w:sz w:val="21"/>
    </w:rPr>
  </w:style>
  <w:style w:type="paragraph" w:customStyle="1" w:styleId="afffffffe">
    <w:name w:val="标准书眉_奇数页"/>
    <w:next w:val="a4"/>
    <w:rsid w:val="00315702"/>
    <w:pPr>
      <w:tabs>
        <w:tab w:val="center" w:pos="4154"/>
        <w:tab w:val="right" w:pos="8306"/>
      </w:tabs>
      <w:spacing w:after="120"/>
      <w:jc w:val="right"/>
    </w:pPr>
    <w:rPr>
      <w:rFonts w:ascii="Times New Roman" w:eastAsia="宋体" w:hAnsi="Times New Roman" w:cs="Times New Roman"/>
      <w:kern w:val="0"/>
      <w:szCs w:val="20"/>
    </w:rPr>
  </w:style>
  <w:style w:type="paragraph" w:customStyle="1" w:styleId="212">
    <w:name w:val="标题 21"/>
    <w:rsid w:val="00315702"/>
    <w:pPr>
      <w:keepNext/>
      <w:keepLines/>
      <w:widowControl w:val="0"/>
      <w:spacing w:before="120" w:line="300" w:lineRule="auto"/>
      <w:jc w:val="center"/>
      <w:outlineLvl w:val="1"/>
    </w:pPr>
    <w:rPr>
      <w:rFonts w:ascii="Arial Bold" w:eastAsia="ヒラギノ角ゴ Pro W3" w:hAnsi="Arial Bold" w:cs="Times New Roman"/>
      <w:color w:val="000000"/>
      <w:kern w:val="0"/>
      <w:sz w:val="30"/>
      <w:szCs w:val="20"/>
    </w:rPr>
  </w:style>
  <w:style w:type="paragraph" w:customStyle="1" w:styleId="-">
    <w:name w:val=":-|"/>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MMTopic2">
    <w:name w:val="MM Topic 2"/>
    <w:basedOn w:val="21"/>
    <w:link w:val="MMTopic2Char"/>
    <w:rsid w:val="00315702"/>
    <w:pPr>
      <w:tabs>
        <w:tab w:val="left" w:pos="576"/>
        <w:tab w:val="left" w:pos="992"/>
      </w:tabs>
      <w:adjustRightInd/>
      <w:spacing w:line="416" w:lineRule="auto"/>
      <w:ind w:left="576" w:hanging="576"/>
      <w:textAlignment w:val="auto"/>
    </w:pPr>
    <w:rPr>
      <w:bCs/>
      <w:kern w:val="2"/>
      <w:szCs w:val="32"/>
      <w:lang w:val="x-none" w:eastAsia="x-none"/>
    </w:rPr>
  </w:style>
  <w:style w:type="paragraph" w:customStyle="1" w:styleId="StyleHeading1Left0cmFirstline0cm">
    <w:name w:val="Style Heading 1 + Left:  0 cm First line:  0 cm"/>
    <w:basedOn w:val="10"/>
    <w:rsid w:val="00315702"/>
    <w:pPr>
      <w:widowControl/>
      <w:tabs>
        <w:tab w:val="left" w:pos="432"/>
      </w:tabs>
      <w:autoSpaceDE/>
      <w:autoSpaceDN/>
      <w:adjustRightInd/>
      <w:spacing w:before="100" w:after="90" w:line="576" w:lineRule="auto"/>
      <w:ind w:left="432" w:rightChars="100" w:right="100" w:hanging="432"/>
      <w:jc w:val="left"/>
      <w:textAlignment w:val="auto"/>
    </w:pPr>
    <w:rPr>
      <w:rFonts w:ascii="宋体" w:eastAsia="黑体" w:hAnsi="宋体"/>
      <w:b w:val="0"/>
      <w:sz w:val="21"/>
      <w:lang w:val="x-none" w:eastAsia="x-none"/>
    </w:rPr>
  </w:style>
  <w:style w:type="paragraph" w:customStyle="1" w:styleId="TableHeading">
    <w:name w:val="Table Heading"/>
    <w:qFormat/>
    <w:rsid w:val="00315702"/>
    <w:pPr>
      <w:keepNext/>
      <w:snapToGrid w:val="0"/>
      <w:spacing w:before="80" w:after="80"/>
      <w:jc w:val="center"/>
    </w:pPr>
    <w:rPr>
      <w:rFonts w:ascii="Arial" w:eastAsia="黑体" w:hAnsi="Arial" w:cs="Times New Roman"/>
      <w:kern w:val="0"/>
      <w:sz w:val="18"/>
      <w:szCs w:val="20"/>
    </w:rPr>
  </w:style>
  <w:style w:type="paragraph" w:customStyle="1" w:styleId="3f0">
    <w:name w:val="正文3后正文"/>
    <w:basedOn w:val="64"/>
    <w:qFormat/>
    <w:rsid w:val="00315702"/>
    <w:pPr>
      <w:ind w:leftChars="400" w:left="820" w:firstLineChars="0" w:hanging="420"/>
    </w:pPr>
  </w:style>
  <w:style w:type="paragraph" w:customStyle="1" w:styleId="GB2312">
    <w:name w:val="正文 + 楷体_GB2312"/>
    <w:basedOn w:val="a4"/>
    <w:qFormat/>
    <w:rsid w:val="00315702"/>
    <w:pPr>
      <w:widowControl/>
      <w:jc w:val="left"/>
    </w:pPr>
    <w:rPr>
      <w:rFonts w:ascii="楷体_GB2312" w:eastAsia="楷体_GB2312" w:hAnsi="Times New Roman" w:cs="Arial"/>
      <w:kern w:val="0"/>
      <w:sz w:val="24"/>
      <w:szCs w:val="24"/>
    </w:rPr>
  </w:style>
  <w:style w:type="paragraph" w:customStyle="1" w:styleId="64">
    <w:name w:val="标题6后正文"/>
    <w:basedOn w:val="59"/>
    <w:rsid w:val="00315702"/>
    <w:pPr>
      <w:ind w:leftChars="320" w:left="672"/>
    </w:pPr>
  </w:style>
  <w:style w:type="paragraph" w:customStyle="1" w:styleId="affffffff">
    <w:name w:val="表样式"/>
    <w:basedOn w:val="a4"/>
    <w:rsid w:val="00315702"/>
    <w:pPr>
      <w:autoSpaceDE w:val="0"/>
      <w:autoSpaceDN w:val="0"/>
      <w:adjustRightInd w:val="0"/>
      <w:spacing w:before="80" w:after="80"/>
      <w:jc w:val="left"/>
    </w:pPr>
    <w:rPr>
      <w:rFonts w:ascii="Times New Roman" w:eastAsia="宋体" w:hAnsi="Times New Roman" w:cs="Times New Roman"/>
      <w:kern w:val="0"/>
      <w:sz w:val="18"/>
      <w:szCs w:val="18"/>
    </w:rPr>
  </w:style>
  <w:style w:type="paragraph" w:customStyle="1" w:styleId="CharCharCharCharCharCharChar">
    <w:name w:val="Char Char Char Char Char Char Char"/>
    <w:basedOn w:val="a4"/>
    <w:rsid w:val="00315702"/>
    <w:pPr>
      <w:snapToGrid w:val="0"/>
      <w:spacing w:line="360" w:lineRule="auto"/>
      <w:ind w:firstLineChars="200" w:firstLine="200"/>
    </w:pPr>
    <w:rPr>
      <w:rFonts w:ascii="Times New Roman" w:eastAsia="仿宋_GB2312" w:hAnsi="Times New Roman" w:cs="Times New Roman"/>
      <w:sz w:val="24"/>
      <w:szCs w:val="24"/>
    </w:rPr>
  </w:style>
  <w:style w:type="paragraph" w:customStyle="1" w:styleId="EX">
    <w:name w:val="EX"/>
    <w:basedOn w:val="a4"/>
    <w:rsid w:val="00315702"/>
    <w:pPr>
      <w:keepLines/>
      <w:widowControl/>
      <w:spacing w:after="180"/>
      <w:ind w:left="1702" w:hanging="1418"/>
      <w:jc w:val="left"/>
    </w:pPr>
    <w:rPr>
      <w:rFonts w:ascii="Times New Roman" w:eastAsia="MS Mincho" w:hAnsi="Times New Roman" w:cs="Times New Roman"/>
      <w:kern w:val="0"/>
      <w:sz w:val="20"/>
      <w:szCs w:val="20"/>
      <w:lang w:val="en-GB"/>
    </w:rPr>
  </w:style>
  <w:style w:type="paragraph" w:customStyle="1" w:styleId="TH">
    <w:name w:val="TH"/>
    <w:basedOn w:val="a4"/>
    <w:rsid w:val="00315702"/>
    <w:pPr>
      <w:keepNext/>
      <w:keepLines/>
      <w:widowControl/>
      <w:overflowPunct w:val="0"/>
      <w:autoSpaceDE w:val="0"/>
      <w:autoSpaceDN w:val="0"/>
      <w:adjustRightInd w:val="0"/>
      <w:spacing w:after="240"/>
      <w:jc w:val="center"/>
      <w:textAlignment w:val="baseline"/>
    </w:pPr>
    <w:rPr>
      <w:rFonts w:ascii="宋体" w:eastAsia="宋体" w:hAnsi="Times New Roman" w:cs="Times New Roman"/>
      <w:b/>
      <w:kern w:val="0"/>
      <w:sz w:val="20"/>
      <w:szCs w:val="20"/>
      <w:lang w:val="en-GB"/>
    </w:rPr>
  </w:style>
  <w:style w:type="paragraph" w:customStyle="1" w:styleId="affffffff0">
    <w:name w:val="封面一致性程度标识"/>
    <w:rsid w:val="00315702"/>
    <w:pPr>
      <w:spacing w:before="440" w:line="400" w:lineRule="exact"/>
      <w:jc w:val="center"/>
    </w:pPr>
    <w:rPr>
      <w:rFonts w:ascii="宋体" w:eastAsia="宋体" w:hAnsi="Times New Roman" w:cs="Times New Roman"/>
      <w:kern w:val="0"/>
      <w:sz w:val="28"/>
      <w:szCs w:val="20"/>
    </w:rPr>
  </w:style>
  <w:style w:type="paragraph" w:customStyle="1" w:styleId="affffffff1">
    <w:name w:val="附录一级条标题"/>
    <w:basedOn w:val="afffffff7"/>
    <w:next w:val="af5"/>
    <w:qFormat/>
    <w:rsid w:val="00315702"/>
    <w:pPr>
      <w:autoSpaceDN w:val="0"/>
      <w:spacing w:beforeLines="0"/>
      <w:outlineLvl w:val="2"/>
    </w:pPr>
  </w:style>
  <w:style w:type="paragraph" w:customStyle="1" w:styleId="Char2CharCharCharCharCharChar">
    <w:name w:val="Char2 Char Char Char Char Char Char"/>
    <w:basedOn w:val="a4"/>
    <w:qFormat/>
    <w:rsid w:val="00315702"/>
    <w:pPr>
      <w:adjustRightInd w:val="0"/>
      <w:spacing w:line="360" w:lineRule="auto"/>
    </w:pPr>
    <w:rPr>
      <w:rFonts w:ascii="Times New Roman" w:eastAsia="宋体" w:hAnsi="Times New Roman" w:cs="Times New Roman"/>
      <w:kern w:val="0"/>
      <w:sz w:val="24"/>
      <w:szCs w:val="20"/>
    </w:rPr>
  </w:style>
  <w:style w:type="paragraph" w:customStyle="1" w:styleId="1f7">
    <w:name w:val="正文1"/>
    <w:basedOn w:val="a4"/>
    <w:rsid w:val="00315702"/>
    <w:pPr>
      <w:spacing w:before="60" w:after="60" w:line="360" w:lineRule="auto"/>
      <w:outlineLvl w:val="6"/>
    </w:pPr>
    <w:rPr>
      <w:rFonts w:ascii="Times New Roman" w:eastAsia="宋体" w:hAnsi="Times New Roman" w:cs="Times New Roman"/>
      <w:sz w:val="24"/>
      <w:szCs w:val="20"/>
    </w:rPr>
  </w:style>
  <w:style w:type="paragraph" w:customStyle="1" w:styleId="affffffff2">
    <w:name w:val="列项·"/>
    <w:qFormat/>
    <w:rsid w:val="00315702"/>
    <w:pPr>
      <w:tabs>
        <w:tab w:val="left" w:pos="840"/>
      </w:tabs>
      <w:ind w:leftChars="200" w:left="840" w:hangingChars="200" w:hanging="420"/>
      <w:jc w:val="both"/>
    </w:pPr>
    <w:rPr>
      <w:rFonts w:ascii="宋体" w:eastAsia="宋体" w:hAnsi="Times New Roman" w:cs="Times New Roman"/>
      <w:kern w:val="0"/>
      <w:szCs w:val="20"/>
    </w:rPr>
  </w:style>
  <w:style w:type="paragraph" w:customStyle="1" w:styleId="affffffff3">
    <w:name w:val="¸½Â¼"/>
    <w:basedOn w:val="30"/>
    <w:rsid w:val="00315702"/>
    <w:pPr>
      <w:keepLines w:val="0"/>
      <w:widowControl/>
      <w:tabs>
        <w:tab w:val="left" w:pos="432"/>
        <w:tab w:val="left" w:pos="720"/>
      </w:tabs>
      <w:autoSpaceDE w:val="0"/>
      <w:autoSpaceDN w:val="0"/>
      <w:spacing w:before="0" w:after="0" w:line="240" w:lineRule="auto"/>
      <w:ind w:left="420" w:hanging="420"/>
      <w:textAlignment w:val="auto"/>
      <w:outlineLvl w:val="9"/>
    </w:pPr>
    <w:rPr>
      <w:b w:val="0"/>
      <w:position w:val="20"/>
      <w:sz w:val="20"/>
    </w:rPr>
  </w:style>
  <w:style w:type="paragraph" w:customStyle="1" w:styleId="ZT">
    <w:name w:val="ZT"/>
    <w:rsid w:val="00315702"/>
    <w:pPr>
      <w:widowControl w:val="0"/>
      <w:spacing w:line="240" w:lineRule="atLeast"/>
      <w:jc w:val="right"/>
    </w:pPr>
    <w:rPr>
      <w:rFonts w:ascii="Arial" w:eastAsia="宋体" w:hAnsi="Arial" w:cs="Times New Roman"/>
      <w:b/>
      <w:bCs/>
      <w:kern w:val="0"/>
      <w:sz w:val="34"/>
      <w:szCs w:val="34"/>
      <w:lang w:val="en-GB"/>
    </w:rPr>
  </w:style>
  <w:style w:type="paragraph" w:customStyle="1" w:styleId="Style199">
    <w:name w:val="_Style 199"/>
    <w:qFormat/>
    <w:rsid w:val="00315702"/>
    <w:pPr>
      <w:widowControl w:val="0"/>
      <w:jc w:val="both"/>
    </w:pPr>
    <w:rPr>
      <w:rFonts w:ascii="Times New Roman" w:eastAsia="宋体" w:hAnsi="Times New Roman" w:cs="Times New Roman"/>
      <w:szCs w:val="24"/>
    </w:rPr>
  </w:style>
  <w:style w:type="paragraph" w:customStyle="1" w:styleId="p18">
    <w:name w:val="p18"/>
    <w:basedOn w:val="a4"/>
    <w:rsid w:val="00315702"/>
    <w:pPr>
      <w:widowControl/>
      <w:snapToGrid w:val="0"/>
      <w:ind w:left="709" w:hanging="709"/>
    </w:pPr>
    <w:rPr>
      <w:rFonts w:ascii="宋体" w:eastAsia="宋体" w:hAnsi="宋体" w:cs="宋体"/>
      <w:kern w:val="0"/>
      <w:szCs w:val="21"/>
    </w:rPr>
  </w:style>
  <w:style w:type="paragraph" w:customStyle="1" w:styleId="affffffff4">
    <w:name w:val="示例"/>
    <w:next w:val="af5"/>
    <w:qFormat/>
    <w:rsid w:val="00315702"/>
    <w:pPr>
      <w:tabs>
        <w:tab w:val="left" w:pos="816"/>
      </w:tabs>
      <w:ind w:firstLineChars="233" w:firstLine="419"/>
      <w:jc w:val="both"/>
    </w:pPr>
    <w:rPr>
      <w:rFonts w:ascii="宋体" w:eastAsia="宋体" w:hAnsi="Times New Roman" w:cs="Times New Roman"/>
      <w:kern w:val="0"/>
      <w:sz w:val="18"/>
      <w:szCs w:val="20"/>
    </w:rPr>
  </w:style>
  <w:style w:type="paragraph" w:customStyle="1" w:styleId="1f8">
    <w:name w:val="正文文本1"/>
    <w:rsid w:val="00315702"/>
    <w:pPr>
      <w:widowControl w:val="0"/>
      <w:tabs>
        <w:tab w:val="left" w:pos="567"/>
      </w:tabs>
      <w:spacing w:before="120" w:line="22" w:lineRule="atLeast"/>
      <w:jc w:val="both"/>
    </w:pPr>
    <w:rPr>
      <w:rFonts w:ascii="Lucida Grande" w:eastAsia="ヒラギノ角ゴ Pro W3" w:hAnsi="Lucida Grande" w:cs="Times New Roman"/>
      <w:color w:val="000000"/>
      <w:sz w:val="24"/>
      <w:szCs w:val="20"/>
    </w:rPr>
  </w:style>
  <w:style w:type="paragraph" w:customStyle="1" w:styleId="Char1CharCharCharCharCharCharCharCharChar">
    <w:name w:val="Char1 Char Char Char Char Char Char Char Char Char"/>
    <w:basedOn w:val="a4"/>
    <w:qFormat/>
    <w:rsid w:val="00315702"/>
    <w:pPr>
      <w:tabs>
        <w:tab w:val="left" w:pos="420"/>
      </w:tabs>
      <w:spacing w:beforeLines="50" w:afterLines="50" w:line="400" w:lineRule="exact"/>
      <w:ind w:left="420" w:firstLineChars="200" w:hanging="420"/>
    </w:pPr>
    <w:rPr>
      <w:rFonts w:ascii="Tahoma" w:eastAsia="宋体" w:hAnsi="Tahoma" w:cs="Times New Roman"/>
      <w:sz w:val="24"/>
      <w:szCs w:val="20"/>
    </w:rPr>
  </w:style>
  <w:style w:type="paragraph" w:customStyle="1" w:styleId="affffffff5">
    <w:name w:val="四级无标题条"/>
    <w:basedOn w:val="a4"/>
    <w:qFormat/>
    <w:rsid w:val="00315702"/>
    <w:rPr>
      <w:rFonts w:ascii="Times New Roman" w:eastAsia="宋体" w:hAnsi="Times New Roman" w:cs="Times New Roman"/>
      <w:szCs w:val="20"/>
    </w:rPr>
  </w:style>
  <w:style w:type="paragraph" w:customStyle="1" w:styleId="affffffff6">
    <w:name w:val="图表名"/>
    <w:basedOn w:val="a4"/>
    <w:next w:val="a4"/>
    <w:rsid w:val="00315702"/>
    <w:pPr>
      <w:adjustRightInd w:val="0"/>
      <w:snapToGrid w:val="0"/>
      <w:jc w:val="center"/>
    </w:pPr>
    <w:rPr>
      <w:rFonts w:ascii="宋体" w:eastAsia="宋体" w:hAnsi="宋体" w:cs="Times New Roman"/>
      <w:b/>
      <w:color w:val="000000"/>
      <w:sz w:val="24"/>
      <w:szCs w:val="20"/>
    </w:rPr>
  </w:style>
  <w:style w:type="paragraph" w:customStyle="1" w:styleId="affffffff7">
    <w:name w:val="摘要"/>
    <w:basedOn w:val="a4"/>
    <w:next w:val="a4"/>
    <w:rsid w:val="00315702"/>
    <w:rPr>
      <w:rFonts w:ascii="Times New Roman" w:eastAsia="黑体" w:hAnsi="Times New Roman" w:cs="Times New Roman"/>
      <w:szCs w:val="24"/>
    </w:rPr>
  </w:style>
  <w:style w:type="paragraph" w:customStyle="1" w:styleId="affffffff8">
    <w:name w:val="规范正文"/>
    <w:basedOn w:val="a4"/>
    <w:rsid w:val="00315702"/>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BodyTextLevel2">
    <w:name w:val="BodyTextLevel2"/>
    <w:qFormat/>
    <w:rsid w:val="00315702"/>
    <w:pPr>
      <w:spacing w:before="57" w:after="117"/>
      <w:ind w:left="630" w:right="-158"/>
    </w:pPr>
    <w:rPr>
      <w:rFonts w:ascii="Times" w:eastAsia="宋体" w:hAnsi="Times" w:cs="Times New Roman"/>
      <w:kern w:val="0"/>
      <w:sz w:val="24"/>
      <w:szCs w:val="20"/>
    </w:rPr>
  </w:style>
  <w:style w:type="paragraph" w:customStyle="1" w:styleId="2f6">
    <w:name w:val="附录2"/>
    <w:basedOn w:val="a4"/>
    <w:rsid w:val="00315702"/>
    <w:rPr>
      <w:rFonts w:ascii="黑体" w:eastAsia="黑体" w:hAnsi="Times New Roman" w:cs="Times New Roman"/>
      <w:b/>
      <w:color w:val="000000"/>
      <w:szCs w:val="20"/>
    </w:rPr>
  </w:style>
  <w:style w:type="paragraph" w:customStyle="1" w:styleId="Char2CharCharChar">
    <w:name w:val="Char2 Char Char Char"/>
    <w:basedOn w:val="a4"/>
    <w:rsid w:val="00315702"/>
    <w:pPr>
      <w:spacing w:beforeLines="50" w:afterLines="50" w:line="400" w:lineRule="exact"/>
      <w:ind w:firstLineChars="200" w:firstLine="200"/>
    </w:pPr>
    <w:rPr>
      <w:rFonts w:ascii="Tahoma" w:eastAsia="宋体" w:hAnsi="Tahoma" w:cs="Times New Roman"/>
      <w:sz w:val="24"/>
      <w:szCs w:val="20"/>
    </w:rPr>
  </w:style>
  <w:style w:type="paragraph" w:customStyle="1" w:styleId="49">
    <w:name w:val="封面4"/>
    <w:basedOn w:val="a4"/>
    <w:rsid w:val="00315702"/>
    <w:pPr>
      <w:jc w:val="center"/>
    </w:pPr>
    <w:rPr>
      <w:rFonts w:ascii="Times New Roman" w:eastAsia="宋体" w:hAnsi="Times New Roman" w:cs="Times New Roman"/>
      <w:color w:val="000000"/>
      <w:sz w:val="28"/>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qFormat/>
    <w:rsid w:val="00315702"/>
    <w:pPr>
      <w:widowControl/>
      <w:spacing w:after="160" w:line="240" w:lineRule="exact"/>
      <w:jc w:val="left"/>
    </w:pPr>
    <w:rPr>
      <w:rFonts w:ascii="Verdana" w:eastAsia="仿宋_GB2312" w:hAnsi="Verdana" w:cs="Times New Roman"/>
      <w:kern w:val="0"/>
      <w:sz w:val="24"/>
      <w:szCs w:val="20"/>
      <w:lang w:eastAsia="en-US"/>
    </w:rPr>
  </w:style>
  <w:style w:type="paragraph" w:customStyle="1" w:styleId="TAL">
    <w:name w:val="TAL"/>
    <w:basedOn w:val="a4"/>
    <w:rsid w:val="00315702"/>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afffb">
    <w:name w:val="电信正文"/>
    <w:basedOn w:val="a4"/>
    <w:link w:val="Charf4"/>
    <w:rsid w:val="00315702"/>
    <w:pPr>
      <w:adjustRightInd w:val="0"/>
      <w:spacing w:line="360" w:lineRule="auto"/>
      <w:ind w:firstLine="420"/>
      <w:textAlignment w:val="baseline"/>
    </w:pPr>
    <w:rPr>
      <w:rFonts w:ascii="宋体" w:hAnsi="宋体" w:cs="宋体"/>
      <w:sz w:val="24"/>
    </w:rPr>
  </w:style>
  <w:style w:type="paragraph" w:customStyle="1" w:styleId="CharCharCharCharCharCharCharCharChar11">
    <w:name w:val="Char Char Char Char Char Char Char Char Char11"/>
    <w:basedOn w:val="10"/>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3f1">
    <w:name w:val="标题3"/>
    <w:basedOn w:val="30"/>
    <w:rsid w:val="00315702"/>
    <w:pPr>
      <w:tabs>
        <w:tab w:val="left" w:pos="720"/>
      </w:tabs>
      <w:spacing w:before="120" w:after="120" w:line="480" w:lineRule="auto"/>
      <w:ind w:left="720" w:firstLine="425"/>
      <w:jc w:val="left"/>
    </w:pPr>
    <w:rPr>
      <w:rFonts w:ascii="宋体" w:hAnsi="宋体"/>
      <w:bCs/>
      <w:color w:val="000000"/>
      <w:sz w:val="21"/>
      <w:szCs w:val="21"/>
    </w:rPr>
  </w:style>
  <w:style w:type="paragraph" w:customStyle="1" w:styleId="affffffff9">
    <w:name w:val="正文页眉"/>
    <w:basedOn w:val="a9"/>
    <w:rsid w:val="00315702"/>
    <w:pPr>
      <w:autoSpaceDE w:val="0"/>
      <w:autoSpaceDN w:val="0"/>
    </w:pPr>
    <w:rPr>
      <w:rFonts w:ascii="Times New Roman" w:hAnsi="Times New Roman"/>
      <w:kern w:val="2"/>
      <w:sz w:val="20"/>
      <w:szCs w:val="20"/>
    </w:rPr>
  </w:style>
  <w:style w:type="paragraph" w:customStyle="1" w:styleId="affffffffa">
    <w:name w:val="标号"/>
    <w:basedOn w:val="a4"/>
    <w:rsid w:val="00315702"/>
    <w:pPr>
      <w:spacing w:line="360" w:lineRule="auto"/>
    </w:pPr>
    <w:rPr>
      <w:rFonts w:ascii="宋体" w:eastAsia="宋体" w:hAnsi="宋体" w:cs="Times New Roman"/>
      <w:sz w:val="24"/>
      <w:szCs w:val="20"/>
    </w:rPr>
  </w:style>
  <w:style w:type="paragraph" w:customStyle="1" w:styleId="font14">
    <w:name w:val="font14"/>
    <w:basedOn w:val="a4"/>
    <w:rsid w:val="00315702"/>
    <w:pPr>
      <w:widowControl/>
      <w:spacing w:before="100" w:beforeAutospacing="1" w:after="100" w:afterAutospacing="1"/>
      <w:jc w:val="left"/>
    </w:pPr>
    <w:rPr>
      <w:rFonts w:ascii="Times New Roman" w:eastAsia="Arial Unicode MS" w:hAnsi="Times New Roman" w:cs="Times New Roman"/>
      <w:color w:val="0000FF"/>
      <w:kern w:val="0"/>
      <w:sz w:val="20"/>
      <w:szCs w:val="20"/>
    </w:rPr>
  </w:style>
  <w:style w:type="paragraph" w:customStyle="1" w:styleId="CharCharChar0">
    <w:name w:val="文档正文 Char Char Char"/>
    <w:basedOn w:val="a4"/>
    <w:rsid w:val="00315702"/>
    <w:pPr>
      <w:adjustRightInd w:val="0"/>
      <w:spacing w:line="360" w:lineRule="auto"/>
      <w:ind w:firstLine="567"/>
      <w:textAlignment w:val="baseline"/>
    </w:pPr>
    <w:rPr>
      <w:rFonts w:ascii="宋体" w:eastAsia="宋体" w:hAnsi="宋体" w:cs="Times New Roman"/>
      <w:kern w:val="0"/>
      <w:sz w:val="24"/>
      <w:szCs w:val="24"/>
    </w:rPr>
  </w:style>
  <w:style w:type="paragraph" w:customStyle="1" w:styleId="affffffffb">
    <w:name w:val="条文脚注"/>
    <w:basedOn w:val="afffe"/>
    <w:rsid w:val="00315702"/>
    <w:pPr>
      <w:ind w:leftChars="200" w:left="780" w:hangingChars="200" w:hanging="360"/>
      <w:jc w:val="both"/>
    </w:pPr>
    <w:rPr>
      <w:rFonts w:ascii="宋体"/>
    </w:rPr>
  </w:style>
  <w:style w:type="paragraph" w:customStyle="1" w:styleId="2f7">
    <w:name w:val="样式 正文首行缩进 + (符号) 宋体 首行缩进:  2 字符"/>
    <w:basedOn w:val="afffff1"/>
    <w:rsid w:val="00315702"/>
    <w:pPr>
      <w:spacing w:after="0"/>
      <w:ind w:firstLineChars="200" w:firstLine="200"/>
    </w:pPr>
    <w:rPr>
      <w:rFonts w:hAnsi="宋体"/>
      <w:szCs w:val="20"/>
    </w:rPr>
  </w:style>
  <w:style w:type="paragraph" w:customStyle="1" w:styleId="ASN1Cont">
    <w:name w:val="ASN.1 Cont."/>
    <w:basedOn w:val="ASN1"/>
    <w:rsid w:val="00315702"/>
    <w:pPr>
      <w:spacing w:before="0"/>
      <w:jc w:val="left"/>
    </w:pPr>
  </w:style>
  <w:style w:type="paragraph" w:customStyle="1" w:styleId="MMTopic4">
    <w:name w:val="MM Topic 4"/>
    <w:basedOn w:val="4"/>
    <w:rsid w:val="00315702"/>
    <w:pPr>
      <w:tabs>
        <w:tab w:val="left" w:pos="1080"/>
        <w:tab w:val="left" w:pos="1984"/>
      </w:tabs>
      <w:autoSpaceDE/>
      <w:autoSpaceDN/>
      <w:adjustRightInd/>
      <w:spacing w:before="280" w:after="290" w:line="376" w:lineRule="auto"/>
      <w:ind w:left="864" w:hanging="864"/>
      <w:textAlignment w:val="auto"/>
    </w:pPr>
    <w:rPr>
      <w:rFonts w:ascii="Arial" w:eastAsia="黑体" w:hAnsi="Arial"/>
      <w:bCs/>
      <w:kern w:val="2"/>
      <w:sz w:val="28"/>
      <w:szCs w:val="28"/>
    </w:rPr>
  </w:style>
  <w:style w:type="paragraph" w:customStyle="1" w:styleId="affffffffc">
    <w:name w:val="È¡ÀÊ¡ÎÄ¡À¾"/>
    <w:basedOn w:val="a4"/>
    <w:rsid w:val="00315702"/>
    <w:pPr>
      <w:widowControl/>
      <w:autoSpaceDE w:val="0"/>
      <w:autoSpaceDN w:val="0"/>
      <w:adjustRightInd w:val="0"/>
      <w:jc w:val="left"/>
    </w:pPr>
    <w:rPr>
      <w:rFonts w:ascii="Times New Roman" w:eastAsia="宋体" w:hAnsi="Times New Roman" w:cs="Times New Roman"/>
      <w:kern w:val="0"/>
      <w:sz w:val="20"/>
      <w:szCs w:val="24"/>
    </w:rPr>
  </w:style>
  <w:style w:type="paragraph" w:customStyle="1" w:styleId="affffffffd">
    <w:name w:val="其他标准称谓"/>
    <w:rsid w:val="00315702"/>
    <w:pPr>
      <w:spacing w:line="0" w:lineRule="atLeast"/>
      <w:jc w:val="distribute"/>
    </w:pPr>
    <w:rPr>
      <w:rFonts w:ascii="黑体" w:eastAsia="黑体" w:hAnsi="宋体" w:cs="Times New Roman"/>
      <w:kern w:val="0"/>
      <w:sz w:val="52"/>
      <w:szCs w:val="20"/>
    </w:rPr>
  </w:style>
  <w:style w:type="paragraph" w:customStyle="1" w:styleId="Char28">
    <w:name w:val="Char2"/>
    <w:basedOn w:val="a4"/>
    <w:rsid w:val="00315702"/>
    <w:rPr>
      <w:rFonts w:ascii="Tahoma" w:eastAsia="宋体" w:hAnsi="Tahoma" w:cs="Times New Roman"/>
      <w:sz w:val="24"/>
      <w:szCs w:val="20"/>
    </w:rPr>
  </w:style>
  <w:style w:type="paragraph" w:customStyle="1" w:styleId="affffffffe">
    <w:name w:val="二级无标题条"/>
    <w:basedOn w:val="a4"/>
    <w:rsid w:val="00315702"/>
    <w:rPr>
      <w:rFonts w:ascii="Times New Roman" w:eastAsia="宋体" w:hAnsi="Times New Roman" w:cs="Times New Roman"/>
      <w:szCs w:val="20"/>
    </w:rPr>
  </w:style>
  <w:style w:type="paragraph" w:customStyle="1" w:styleId="1f9">
    <w:name w:val="1名"/>
    <w:basedOn w:val="a4"/>
    <w:qFormat/>
    <w:rsid w:val="00315702"/>
    <w:pPr>
      <w:tabs>
        <w:tab w:val="left" w:pos="360"/>
      </w:tabs>
      <w:spacing w:before="120"/>
      <w:ind w:left="360" w:hanging="360"/>
    </w:pPr>
    <w:rPr>
      <w:rFonts w:ascii="宋体" w:eastAsia="宋体" w:hAnsi="Times New Roman" w:cs="Times New Roman"/>
      <w:sz w:val="28"/>
      <w:szCs w:val="20"/>
    </w:rPr>
  </w:style>
  <w:style w:type="paragraph" w:customStyle="1" w:styleId="Char210">
    <w:name w:val="Char21"/>
    <w:basedOn w:val="a4"/>
    <w:qFormat/>
    <w:rsid w:val="00315702"/>
    <w:rPr>
      <w:rFonts w:ascii="Tahoma" w:eastAsia="宋体" w:hAnsi="Tahoma" w:cs="Times New Roman"/>
      <w:sz w:val="24"/>
      <w:szCs w:val="20"/>
    </w:rPr>
  </w:style>
  <w:style w:type="paragraph" w:customStyle="1" w:styleId="1fa">
    <w:name w:val="附录1"/>
    <w:basedOn w:val="a4"/>
    <w:next w:val="a4"/>
    <w:rsid w:val="00315702"/>
    <w:pPr>
      <w:jc w:val="center"/>
    </w:pPr>
    <w:rPr>
      <w:rFonts w:ascii="Times New Roman" w:eastAsia="宋体" w:hAnsi="Times New Roman" w:cs="Times New Roman"/>
      <w:b/>
      <w:color w:val="000000"/>
      <w:szCs w:val="20"/>
    </w:rPr>
  </w:style>
  <w:style w:type="paragraph" w:customStyle="1" w:styleId="afffffffff">
    <w:name w:val="附图居中"/>
    <w:basedOn w:val="a4"/>
    <w:next w:val="afffffffff0"/>
    <w:rsid w:val="00315702"/>
    <w:pPr>
      <w:keepNext/>
      <w:jc w:val="center"/>
    </w:pPr>
    <w:rPr>
      <w:rFonts w:ascii="Times New Roman" w:eastAsia="宋体" w:hAnsi="Times New Roman" w:cs="Times New Roman"/>
      <w:szCs w:val="24"/>
    </w:rPr>
  </w:style>
  <w:style w:type="paragraph" w:customStyle="1" w:styleId="2f8">
    <w:name w:val="标题2后正文"/>
    <w:basedOn w:val="a4"/>
    <w:qFormat/>
    <w:rsid w:val="00315702"/>
    <w:pPr>
      <w:spacing w:before="60" w:after="60" w:line="360" w:lineRule="auto"/>
      <w:ind w:leftChars="75" w:left="158" w:firstLineChars="200" w:firstLine="480"/>
    </w:pPr>
    <w:rPr>
      <w:rFonts w:ascii="Times New Roman" w:eastAsia="宋体" w:hAnsi="Times New Roman" w:cs="Times New Roman"/>
      <w:sz w:val="24"/>
      <w:szCs w:val="20"/>
    </w:rPr>
  </w:style>
  <w:style w:type="paragraph" w:customStyle="1" w:styleId="afffffffff0">
    <w:name w:val="附图标题"/>
    <w:basedOn w:val="afffffffff"/>
    <w:next w:val="a5"/>
    <w:rsid w:val="00315702"/>
    <w:pPr>
      <w:tabs>
        <w:tab w:val="left" w:pos="1551"/>
      </w:tabs>
      <w:spacing w:afterLines="100"/>
      <w:ind w:left="1551" w:hanging="397"/>
    </w:pPr>
    <w:rPr>
      <w:rFonts w:ascii="Arial" w:eastAsia="黑体" w:hAnsi="Arial"/>
      <w:b/>
      <w:sz w:val="18"/>
    </w:rPr>
  </w:style>
  <w:style w:type="paragraph" w:customStyle="1" w:styleId="ParaCharCharCharCharCharCharCharCharCharCharCharCharCharChar">
    <w:name w:val="默认段落字体 Para Char Char Char Char Char Char Char Char Char Char Char Char Char Char"/>
    <w:next w:val="a4"/>
    <w:rsid w:val="00315702"/>
    <w:pPr>
      <w:keepNext/>
      <w:keepLines/>
      <w:spacing w:before="240" w:after="240"/>
      <w:ind w:left="3780" w:hanging="420"/>
      <w:outlineLvl w:val="7"/>
    </w:pPr>
    <w:rPr>
      <w:rFonts w:ascii="Arial" w:eastAsia="黑体" w:hAnsi="Arial" w:cs="Times New Roman"/>
      <w:snapToGrid w:val="0"/>
      <w:kern w:val="0"/>
      <w:szCs w:val="20"/>
    </w:rPr>
  </w:style>
  <w:style w:type="paragraph" w:customStyle="1" w:styleId="affff5">
    <w:name w:val="内文"/>
    <w:basedOn w:val="a4"/>
    <w:link w:val="Charfe"/>
    <w:rsid w:val="00315702"/>
    <w:pPr>
      <w:spacing w:line="560" w:lineRule="exact"/>
      <w:ind w:firstLineChars="200" w:firstLine="200"/>
      <w:jc w:val="left"/>
    </w:pPr>
    <w:rPr>
      <w:rFonts w:ascii="宋体" w:eastAsia="宋体" w:hAnsi="宋体" w:cs="宋体"/>
      <w:sz w:val="24"/>
      <w:szCs w:val="28"/>
    </w:rPr>
  </w:style>
  <w:style w:type="paragraph" w:customStyle="1" w:styleId="ALTZChar1">
    <w:name w:val="样式 样式 正文缩进四号表正文正文非缩进特点正文双线ALT+Z标题四正文顶格悬挂正文顶格悬挂 Char文本正文1... + 首行..."/>
    <w:basedOn w:val="a4"/>
    <w:rsid w:val="00315702"/>
    <w:pPr>
      <w:spacing w:line="500" w:lineRule="atLeast"/>
      <w:ind w:firstLineChars="200" w:firstLine="560"/>
    </w:pPr>
    <w:rPr>
      <w:rFonts w:ascii="Times New Roman" w:eastAsia="宋体" w:hAnsi="Times New Roman" w:cs="宋体"/>
      <w:sz w:val="28"/>
      <w:szCs w:val="20"/>
    </w:rPr>
  </w:style>
  <w:style w:type="paragraph" w:customStyle="1" w:styleId="CharCharChar1Char">
    <w:name w:val="Char Char Char1 Char"/>
    <w:basedOn w:val="a4"/>
    <w:rsid w:val="00315702"/>
    <w:rPr>
      <w:rFonts w:ascii="Tahoma" w:eastAsia="宋体" w:hAnsi="Tahoma" w:cs="Times New Roman"/>
      <w:sz w:val="24"/>
      <w:szCs w:val="20"/>
    </w:rPr>
  </w:style>
  <w:style w:type="paragraph" w:customStyle="1" w:styleId="22Heading2HiddenHeading2CCBSheading2H2h2">
    <w:name w:val="样式 标题 2第一章 标题 2Heading 2 HiddenHeading 2 CCBSheading 2H2h2..."/>
    <w:basedOn w:val="21"/>
    <w:rsid w:val="00315702"/>
    <w:pPr>
      <w:tabs>
        <w:tab w:val="left" w:pos="-426"/>
        <w:tab w:val="left" w:pos="576"/>
      </w:tabs>
      <w:spacing w:before="120" w:after="120" w:line="440" w:lineRule="atLeast"/>
      <w:ind w:left="425" w:hanging="425"/>
    </w:pPr>
    <w:rPr>
      <w:rFonts w:ascii="黑体"/>
      <w:b w:val="0"/>
      <w:sz w:val="28"/>
      <w:szCs w:val="24"/>
    </w:rPr>
  </w:style>
  <w:style w:type="paragraph" w:customStyle="1" w:styleId="CharCharCharCharCharCharCharCharChar2">
    <w:name w:val="Char Char Char Char Char Char Char Char Char2"/>
    <w:basedOn w:val="10"/>
    <w:qFormat/>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B20">
    <w:name w:val="B2"/>
    <w:basedOn w:val="2f0"/>
    <w:rsid w:val="00315702"/>
    <w:pPr>
      <w:widowControl/>
      <w:spacing w:after="180"/>
      <w:ind w:leftChars="0" w:left="851" w:firstLineChars="0" w:hanging="284"/>
      <w:jc w:val="left"/>
    </w:pPr>
    <w:rPr>
      <w:kern w:val="0"/>
      <w:sz w:val="20"/>
      <w:szCs w:val="20"/>
      <w:lang w:val="en-GB"/>
    </w:rPr>
  </w:style>
  <w:style w:type="paragraph" w:customStyle="1" w:styleId="afffffffff1">
    <w:name w:val="封面标准代替信息"/>
    <w:basedOn w:val="2f9"/>
    <w:qFormat/>
    <w:rsid w:val="00315702"/>
    <w:pPr>
      <w:spacing w:before="57"/>
    </w:pPr>
    <w:rPr>
      <w:rFonts w:ascii="宋体"/>
      <w:sz w:val="21"/>
    </w:rPr>
  </w:style>
  <w:style w:type="paragraph" w:customStyle="1" w:styleId="2f9">
    <w:name w:val="封面标准号2"/>
    <w:basedOn w:val="1f4"/>
    <w:rsid w:val="00315702"/>
    <w:pPr>
      <w:adjustRightInd w:val="0"/>
      <w:spacing w:before="357" w:line="280" w:lineRule="exact"/>
    </w:pPr>
  </w:style>
  <w:style w:type="paragraph" w:customStyle="1" w:styleId="tablecontents">
    <w:name w:val="table contents"/>
    <w:basedOn w:val="a4"/>
    <w:qFormat/>
    <w:rsid w:val="00315702"/>
    <w:pPr>
      <w:tabs>
        <w:tab w:val="left" w:pos="1440"/>
        <w:tab w:val="left" w:pos="2160"/>
      </w:tabs>
      <w:spacing w:before="40" w:after="20"/>
    </w:pPr>
    <w:rPr>
      <w:rFonts w:ascii="Arial Narrow" w:eastAsia="Times New Roman" w:hAnsi="Arial Narrow" w:cs="Times New Roman"/>
      <w:sz w:val="20"/>
      <w:szCs w:val="20"/>
      <w:lang w:val="en-GB" w:eastAsia="en-US"/>
    </w:rPr>
  </w:style>
  <w:style w:type="paragraph" w:customStyle="1" w:styleId="afffffffff2">
    <w:name w:val="正文 + 宋体"/>
    <w:basedOn w:val="a4"/>
    <w:rsid w:val="00315702"/>
    <w:pPr>
      <w:widowControl/>
      <w:ind w:left="360" w:hanging="360"/>
      <w:jc w:val="left"/>
    </w:pPr>
    <w:rPr>
      <w:rFonts w:ascii="宋体" w:eastAsia="宋体" w:hAnsi="宋体" w:cs="宋体"/>
      <w:b/>
      <w:bCs/>
      <w:color w:val="000000"/>
      <w:kern w:val="0"/>
      <w:sz w:val="18"/>
      <w:szCs w:val="18"/>
    </w:rPr>
  </w:style>
  <w:style w:type="paragraph" w:customStyle="1" w:styleId="CharCharCharCharCharCharCharCharCharCharCharCharCharCharCharCharCharCharCharChar">
    <w:name w:val="Char Char Char Char Char Char Char Char Char Char Char Char Char Char Char Char Char Char Char Char"/>
    <w:basedOn w:val="aff3"/>
    <w:rsid w:val="00315702"/>
    <w:rPr>
      <w:rFonts w:ascii="Tahoma" w:hAnsi="Tahoma"/>
      <w:kern w:val="2"/>
      <w:sz w:val="24"/>
    </w:rPr>
  </w:style>
  <w:style w:type="paragraph" w:customStyle="1" w:styleId="StyleHeading211Heading211Heading22Heading2Hidde">
    <w:name w:val="Style Heading 21.1Heading 21.1 Heading 2第一章 标题 2Heading 2 Hidde..."/>
    <w:basedOn w:val="21"/>
    <w:next w:val="21"/>
    <w:qFormat/>
    <w:rsid w:val="00315702"/>
    <w:pPr>
      <w:tabs>
        <w:tab w:val="left" w:pos="576"/>
      </w:tabs>
      <w:adjustRightInd/>
      <w:spacing w:before="20" w:after="20" w:line="413" w:lineRule="auto"/>
      <w:ind w:left="576" w:hanging="576"/>
      <w:jc w:val="left"/>
      <w:textAlignment w:val="auto"/>
    </w:pPr>
    <w:rPr>
      <w:spacing w:val="6"/>
      <w:kern w:val="2"/>
      <w:sz w:val="21"/>
    </w:rPr>
  </w:style>
  <w:style w:type="paragraph" w:customStyle="1" w:styleId="1fb">
    <w:name w:val="È¡ÀÊ¡ÎÄ¡À¾:1"/>
    <w:basedOn w:val="a4"/>
    <w:rsid w:val="00315702"/>
    <w:pPr>
      <w:widowControl/>
      <w:autoSpaceDE w:val="0"/>
      <w:autoSpaceDN w:val="0"/>
      <w:adjustRightInd w:val="0"/>
      <w:jc w:val="left"/>
    </w:pPr>
    <w:rPr>
      <w:rFonts w:ascii="Times New Roman" w:eastAsia="宋体" w:hAnsi="Times New Roman" w:cs="Times New Roman"/>
      <w:kern w:val="0"/>
      <w:sz w:val="20"/>
      <w:szCs w:val="24"/>
    </w:rPr>
  </w:style>
  <w:style w:type="paragraph" w:customStyle="1" w:styleId="IB2">
    <w:name w:val="IB2"/>
    <w:basedOn w:val="a4"/>
    <w:rsid w:val="00315702"/>
    <w:pPr>
      <w:widowControl/>
      <w:tabs>
        <w:tab w:val="left" w:pos="360"/>
        <w:tab w:val="left" w:pos="567"/>
      </w:tabs>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US"/>
    </w:rPr>
  </w:style>
  <w:style w:type="paragraph" w:customStyle="1" w:styleId="CellBody">
    <w:name w:val="CellBody"/>
    <w:basedOn w:val="a4"/>
    <w:rsid w:val="00315702"/>
    <w:pPr>
      <w:adjustRightInd w:val="0"/>
      <w:spacing w:before="60" w:after="60" w:line="240" w:lineRule="exact"/>
      <w:jc w:val="left"/>
    </w:pPr>
    <w:rPr>
      <w:rFonts w:ascii="Times New Roman" w:eastAsia="宋体" w:hAnsi="Times New Roman" w:cs="Times New Roman"/>
      <w:kern w:val="0"/>
      <w:szCs w:val="20"/>
    </w:rPr>
  </w:style>
  <w:style w:type="paragraph" w:customStyle="1" w:styleId="afffffffff3">
    <w:name w:val="表格文本"/>
    <w:basedOn w:val="a4"/>
    <w:rsid w:val="00315702"/>
    <w:pPr>
      <w:tabs>
        <w:tab w:val="decimal" w:pos="0"/>
      </w:tabs>
      <w:autoSpaceDE w:val="0"/>
      <w:autoSpaceDN w:val="0"/>
      <w:adjustRightInd w:val="0"/>
      <w:jc w:val="left"/>
    </w:pPr>
    <w:rPr>
      <w:rFonts w:ascii="Arial" w:eastAsia="宋体" w:hAnsi="Arial" w:cs="Times New Roman"/>
      <w:kern w:val="0"/>
      <w:szCs w:val="20"/>
    </w:rPr>
  </w:style>
  <w:style w:type="paragraph" w:customStyle="1" w:styleId="1fc">
    <w:name w:val="正文1后正文"/>
    <w:basedOn w:val="64"/>
    <w:rsid w:val="00315702"/>
    <w:pPr>
      <w:ind w:leftChars="150" w:left="315"/>
    </w:pPr>
  </w:style>
  <w:style w:type="paragraph" w:customStyle="1" w:styleId="afffffffff4">
    <w:name w:val="文章标题"/>
    <w:basedOn w:val="a4"/>
    <w:rsid w:val="00315702"/>
    <w:pPr>
      <w:spacing w:after="60" w:line="360" w:lineRule="auto"/>
      <w:ind w:firstLine="425"/>
      <w:jc w:val="center"/>
      <w:outlineLvl w:val="0"/>
    </w:pPr>
    <w:rPr>
      <w:rFonts w:ascii="黑体" w:eastAsia="黑体" w:hAnsi="Times New Roman" w:cs="Times New Roman"/>
      <w:sz w:val="44"/>
      <w:szCs w:val="44"/>
    </w:rPr>
  </w:style>
  <w:style w:type="paragraph" w:customStyle="1" w:styleId="Style406">
    <w:name w:val="_Style 406"/>
    <w:next w:val="a4"/>
    <w:unhideWhenUsed/>
    <w:rsid w:val="00315702"/>
    <w:pPr>
      <w:widowControl w:val="0"/>
      <w:jc w:val="both"/>
    </w:pPr>
    <w:rPr>
      <w:rFonts w:ascii="Times New Roman" w:eastAsia="宋体" w:hAnsi="Times New Roman" w:cs="Times New Roman"/>
      <w:szCs w:val="20"/>
    </w:rPr>
  </w:style>
  <w:style w:type="paragraph" w:customStyle="1" w:styleId="Char1CharChar0">
    <w:name w:val="Char1 Char Char"/>
    <w:basedOn w:val="a4"/>
    <w:qFormat/>
    <w:rsid w:val="00315702"/>
    <w:pPr>
      <w:tabs>
        <w:tab w:val="left" w:pos="420"/>
      </w:tabs>
      <w:spacing w:beforeLines="50" w:afterLines="50" w:line="400" w:lineRule="exact"/>
      <w:ind w:firstLineChars="200" w:firstLine="200"/>
    </w:pPr>
    <w:rPr>
      <w:rFonts w:ascii="Tahoma" w:eastAsia="宋体" w:hAnsi="Tahoma" w:cs="Times New Roman"/>
      <w:sz w:val="24"/>
      <w:szCs w:val="20"/>
    </w:rPr>
  </w:style>
  <w:style w:type="paragraph" w:customStyle="1" w:styleId="afffffffff5">
    <w:name w:val="样式 三级条标题 +"/>
    <w:basedOn w:val="afffc"/>
    <w:qFormat/>
    <w:rsid w:val="00315702"/>
    <w:pPr>
      <w:spacing w:afterLines="50" w:line="240" w:lineRule="auto"/>
      <w:ind w:left="360" w:hanging="360"/>
      <w:jc w:val="left"/>
      <w:outlineLvl w:val="4"/>
    </w:pPr>
    <w:rPr>
      <w:rFonts w:ascii="黑体" w:eastAsia="黑体"/>
      <w:b/>
      <w:sz w:val="21"/>
    </w:rPr>
  </w:style>
  <w:style w:type="paragraph" w:customStyle="1" w:styleId="Normal1">
    <w:name w:val="Normal1"/>
    <w:basedOn w:val="a4"/>
    <w:rsid w:val="00315702"/>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fg">
    <w:name w:val="fg项目星号"/>
    <w:basedOn w:val="aff6"/>
    <w:rsid w:val="00315702"/>
    <w:pPr>
      <w:tabs>
        <w:tab w:val="left" w:pos="1100"/>
      </w:tabs>
      <w:spacing w:after="0" w:line="360" w:lineRule="auto"/>
      <w:ind w:leftChars="0" w:left="1100" w:hanging="420"/>
    </w:pPr>
    <w:rPr>
      <w:kern w:val="2"/>
      <w:sz w:val="21"/>
    </w:rPr>
  </w:style>
  <w:style w:type="paragraph" w:customStyle="1" w:styleId="afffffffff6">
    <w:name w:val="目录"/>
    <w:basedOn w:val="a4"/>
    <w:qFormat/>
    <w:rsid w:val="00315702"/>
    <w:pPr>
      <w:widowControl/>
      <w:jc w:val="center"/>
    </w:pPr>
    <w:rPr>
      <w:rFonts w:ascii="宋体" w:eastAsia="宋体" w:hAnsi="Times New Roman" w:cs="Times New Roman" w:hint="eastAsia"/>
      <w:b/>
      <w:bCs/>
      <w:kern w:val="0"/>
      <w:sz w:val="36"/>
      <w:szCs w:val="36"/>
    </w:rPr>
  </w:style>
  <w:style w:type="paragraph" w:customStyle="1" w:styleId="afffffffff7">
    <w:name w:val="È±Ê¡ÎÄ±¾"/>
    <w:basedOn w:val="a4"/>
    <w:rsid w:val="00315702"/>
    <w:pPr>
      <w:widowControl/>
      <w:overflowPunct w:val="0"/>
      <w:autoSpaceDE w:val="0"/>
      <w:autoSpaceDN w:val="0"/>
      <w:adjustRightInd w:val="0"/>
      <w:jc w:val="left"/>
      <w:textAlignment w:val="baseline"/>
    </w:pPr>
    <w:rPr>
      <w:rFonts w:ascii="Times New Roman" w:eastAsia="宋体" w:hAnsi="Times New Roman" w:cs="Times New Roman"/>
      <w:kern w:val="0"/>
      <w:sz w:val="24"/>
      <w:szCs w:val="24"/>
    </w:rPr>
  </w:style>
  <w:style w:type="paragraph" w:customStyle="1" w:styleId="1fd">
    <w:name w:val="页脚1"/>
    <w:rsid w:val="00315702"/>
    <w:pPr>
      <w:widowControl w:val="0"/>
      <w:tabs>
        <w:tab w:val="center" w:pos="4153"/>
        <w:tab w:val="right" w:pos="8306"/>
      </w:tabs>
    </w:pPr>
    <w:rPr>
      <w:rFonts w:ascii="Lucida Grande" w:eastAsia="ヒラギノ角ゴ Pro W3" w:hAnsi="Lucida Grande" w:cs="Times New Roman"/>
      <w:color w:val="000000"/>
      <w:kern w:val="0"/>
      <w:sz w:val="18"/>
      <w:szCs w:val="20"/>
    </w:rPr>
  </w:style>
  <w:style w:type="paragraph" w:customStyle="1" w:styleId="TOC2">
    <w:name w:val="TOC 标题2"/>
    <w:basedOn w:val="10"/>
    <w:next w:val="a4"/>
    <w:qFormat/>
    <w:rsid w:val="00315702"/>
    <w:pPr>
      <w:widowControl/>
      <w:autoSpaceDE/>
      <w:autoSpaceDN/>
      <w:adjustRightInd/>
      <w:spacing w:before="480" w:after="0" w:line="276" w:lineRule="auto"/>
      <w:jc w:val="left"/>
      <w:textAlignment w:val="auto"/>
      <w:outlineLvl w:val="9"/>
    </w:pPr>
    <w:rPr>
      <w:rFonts w:ascii="Cambria" w:hAnsi="Cambria"/>
      <w:bCs/>
      <w:color w:val="365F91"/>
      <w:kern w:val="0"/>
      <w:sz w:val="28"/>
      <w:szCs w:val="28"/>
      <w:lang w:val="x-none" w:eastAsia="x-none"/>
    </w:rPr>
  </w:style>
  <w:style w:type="paragraph" w:customStyle="1" w:styleId="2fa">
    <w:name w:val="正文字缩2字"/>
    <w:basedOn w:val="a4"/>
    <w:rsid w:val="00315702"/>
    <w:pPr>
      <w:spacing w:line="360" w:lineRule="auto"/>
      <w:ind w:firstLineChars="200" w:firstLine="480"/>
    </w:pPr>
    <w:rPr>
      <w:rFonts w:ascii="Times New Roman" w:eastAsia="宋体" w:hAnsi="Times New Roman" w:cs="Times New Roman"/>
      <w:sz w:val="24"/>
      <w:szCs w:val="20"/>
    </w:rPr>
  </w:style>
  <w:style w:type="paragraph" w:customStyle="1" w:styleId="CharCharCharCharCharCharCharCharChar3">
    <w:name w:val="Char Char Char Char Char Char Char Char Char3"/>
    <w:basedOn w:val="10"/>
    <w:qFormat/>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DASH">
    <w:name w:val="DASH"/>
    <w:basedOn w:val="a4"/>
    <w:rsid w:val="00315702"/>
    <w:pPr>
      <w:tabs>
        <w:tab w:val="left" w:pos="680"/>
        <w:tab w:val="left" w:pos="840"/>
      </w:tabs>
      <w:ind w:left="840" w:hanging="5"/>
    </w:pPr>
    <w:rPr>
      <w:rFonts w:ascii="Times New Roman" w:eastAsia="宋体" w:hAnsi="Times New Roman" w:cs="Times New Roman"/>
      <w:szCs w:val="20"/>
    </w:rPr>
  </w:style>
  <w:style w:type="paragraph" w:customStyle="1" w:styleId="Char1Char">
    <w:name w:val="文档正文 Char1 Char"/>
    <w:basedOn w:val="a4"/>
    <w:link w:val="Char1CharChar"/>
    <w:rsid w:val="00315702"/>
    <w:pPr>
      <w:adjustRightInd w:val="0"/>
      <w:spacing w:line="480" w:lineRule="exact"/>
      <w:ind w:firstLine="567"/>
      <w:textAlignment w:val="baseline"/>
    </w:pPr>
    <w:rPr>
      <w:rFonts w:ascii="仿宋_GB2312" w:eastAsia="仿宋_GB2312" w:hAnsi="Tahoma"/>
      <w:sz w:val="28"/>
      <w:szCs w:val="28"/>
    </w:rPr>
  </w:style>
  <w:style w:type="paragraph" w:customStyle="1" w:styleId="5a">
    <w:name w:val="样式5"/>
    <w:basedOn w:val="a4"/>
    <w:rsid w:val="00315702"/>
    <w:pPr>
      <w:tabs>
        <w:tab w:val="left" w:pos="900"/>
      </w:tabs>
      <w:spacing w:line="360" w:lineRule="auto"/>
      <w:ind w:left="900" w:hanging="360"/>
    </w:pPr>
    <w:rPr>
      <w:rFonts w:ascii="宋体" w:eastAsia="宋体" w:hAnsi="宋体" w:cs="Times New Roman"/>
      <w:kern w:val="0"/>
      <w:sz w:val="24"/>
      <w:szCs w:val="20"/>
    </w:rPr>
  </w:style>
  <w:style w:type="paragraph" w:customStyle="1" w:styleId="enumlev1">
    <w:name w:val="enumlev1"/>
    <w:basedOn w:val="a4"/>
    <w:rsid w:val="00315702"/>
    <w:pPr>
      <w:tabs>
        <w:tab w:val="left" w:pos="794"/>
        <w:tab w:val="left" w:pos="1191"/>
        <w:tab w:val="left" w:pos="1588"/>
        <w:tab w:val="left" w:pos="1985"/>
      </w:tabs>
      <w:autoSpaceDE w:val="0"/>
      <w:autoSpaceDN w:val="0"/>
      <w:adjustRightInd w:val="0"/>
      <w:spacing w:before="86"/>
      <w:ind w:left="1191" w:hanging="397"/>
    </w:pPr>
    <w:rPr>
      <w:rFonts w:ascii="Times New Roman" w:eastAsia="宋体" w:hAnsi="Times New Roman" w:cs="Times New Roman"/>
      <w:kern w:val="0"/>
      <w:sz w:val="20"/>
      <w:szCs w:val="20"/>
      <w:lang w:val="en-GB"/>
    </w:rPr>
  </w:style>
  <w:style w:type="paragraph" w:customStyle="1" w:styleId="ParaCharCharCharCharCharCharCharCharCharCharCharCharChar">
    <w:name w:val="默认段落字体 Para Char Char Char Char Char Char Char Char Char Char Char Char Char"/>
    <w:basedOn w:val="aff3"/>
    <w:rsid w:val="00315702"/>
    <w:rPr>
      <w:rFonts w:ascii="Tahoma" w:hAnsi="Tahoma"/>
      <w:kern w:val="2"/>
      <w:sz w:val="24"/>
      <w:szCs w:val="24"/>
    </w:rPr>
  </w:style>
  <w:style w:type="paragraph" w:customStyle="1" w:styleId="xl23">
    <w:name w:val="xl23"/>
    <w:basedOn w:val="a4"/>
    <w:rsid w:val="00315702"/>
    <w:pPr>
      <w:widowControl/>
      <w:spacing w:before="100" w:beforeAutospacing="1" w:after="100" w:afterAutospacing="1" w:line="360" w:lineRule="auto"/>
      <w:textAlignment w:val="top"/>
    </w:pPr>
    <w:rPr>
      <w:rFonts w:ascii="Times New Roman" w:eastAsia="宋体" w:hAnsi="Times New Roman" w:cs="Times New Roman"/>
      <w:kern w:val="0"/>
      <w:sz w:val="24"/>
      <w:szCs w:val="20"/>
    </w:rPr>
  </w:style>
  <w:style w:type="paragraph" w:customStyle="1" w:styleId="Default">
    <w:name w:val="Default"/>
    <w:qFormat/>
    <w:rsid w:val="00315702"/>
    <w:pPr>
      <w:widowControl w:val="0"/>
      <w:autoSpaceDE w:val="0"/>
      <w:autoSpaceDN w:val="0"/>
      <w:adjustRightInd w:val="0"/>
    </w:pPr>
    <w:rPr>
      <w:rFonts w:ascii="宋体].周郩.." w:eastAsia="宋体].周郩.." w:hAnsi="Calibri" w:cs="宋体].周郩.."/>
      <w:color w:val="000000"/>
      <w:kern w:val="0"/>
      <w:sz w:val="24"/>
      <w:szCs w:val="24"/>
    </w:rPr>
  </w:style>
  <w:style w:type="paragraph" w:customStyle="1" w:styleId="Char1CharCharCharCharCharChar">
    <w:name w:val="Char1 Char Char Char Char Char Char"/>
    <w:basedOn w:val="a4"/>
    <w:rsid w:val="00315702"/>
    <w:pPr>
      <w:tabs>
        <w:tab w:val="left" w:pos="420"/>
      </w:tabs>
      <w:spacing w:beforeLines="50" w:afterLines="50" w:line="400" w:lineRule="exact"/>
      <w:ind w:left="420" w:firstLineChars="200" w:hanging="420"/>
    </w:pPr>
    <w:rPr>
      <w:rFonts w:ascii="Tahoma" w:eastAsia="宋体" w:hAnsi="Tahoma" w:cs="Times New Roman"/>
      <w:sz w:val="24"/>
      <w:szCs w:val="20"/>
    </w:rPr>
  </w:style>
  <w:style w:type="paragraph" w:customStyle="1" w:styleId="afffffffff8">
    <w:name w:val="&lt;=&gt;"/>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ffffffff9">
    <w:name w:val="附录标识"/>
    <w:basedOn w:val="afffffff1"/>
    <w:qFormat/>
    <w:rsid w:val="00315702"/>
  </w:style>
  <w:style w:type="paragraph" w:customStyle="1" w:styleId="affff7">
    <w:name w:val="文档正文基本"/>
    <w:basedOn w:val="a4"/>
    <w:link w:val="Charff0"/>
    <w:rsid w:val="00315702"/>
    <w:pPr>
      <w:adjustRightInd w:val="0"/>
      <w:spacing w:line="360" w:lineRule="auto"/>
      <w:ind w:firstLineChars="200" w:firstLine="480"/>
      <w:textAlignment w:val="baseline"/>
    </w:pPr>
    <w:rPr>
      <w:rFonts w:cs="宋体"/>
      <w:sz w:val="24"/>
      <w:szCs w:val="24"/>
    </w:rPr>
  </w:style>
  <w:style w:type="paragraph" w:customStyle="1" w:styleId="4a">
    <w:name w:val="目录4"/>
    <w:basedOn w:val="a4"/>
    <w:rsid w:val="00315702"/>
    <w:pPr>
      <w:autoSpaceDE w:val="0"/>
      <w:autoSpaceDN w:val="0"/>
      <w:adjustRightInd w:val="0"/>
      <w:ind w:left="1193"/>
      <w:jc w:val="left"/>
    </w:pPr>
    <w:rPr>
      <w:rFonts w:ascii="宋体" w:eastAsia="宋体" w:hAnsi="Times New Roman" w:cs="Times New Roman"/>
      <w:kern w:val="0"/>
      <w:szCs w:val="21"/>
    </w:rPr>
  </w:style>
  <w:style w:type="paragraph" w:customStyle="1" w:styleId="afffffffffa">
    <w:name w:val="实施日期"/>
    <w:basedOn w:val="afffffffffb"/>
    <w:qFormat/>
    <w:rsid w:val="00315702"/>
  </w:style>
  <w:style w:type="paragraph" w:customStyle="1" w:styleId="afffffffffc">
    <w:name w:val="样式 宋体 五号 行距: 单倍行距"/>
    <w:basedOn w:val="a4"/>
    <w:qFormat/>
    <w:rsid w:val="00315702"/>
    <w:pPr>
      <w:adjustRightInd w:val="0"/>
      <w:jc w:val="left"/>
      <w:textAlignment w:val="baseline"/>
    </w:pPr>
    <w:rPr>
      <w:rFonts w:ascii="宋体" w:eastAsia="宋体" w:hAnsi="宋体" w:cs="Times New Roman"/>
      <w:kern w:val="0"/>
      <w:szCs w:val="20"/>
    </w:rPr>
  </w:style>
  <w:style w:type="paragraph" w:customStyle="1" w:styleId="ASN1">
    <w:name w:val="ASN.1"/>
    <w:basedOn w:val="a4"/>
    <w:next w:val="ASN1Cont"/>
    <w:rsid w:val="00315702"/>
    <w:pPr>
      <w:widowControl/>
      <w:tabs>
        <w:tab w:val="left" w:pos="794"/>
        <w:tab w:val="left" w:pos="1191"/>
        <w:tab w:val="left" w:pos="1588"/>
        <w:tab w:val="left" w:pos="1985"/>
      </w:tabs>
      <w:overflowPunct w:val="0"/>
      <w:autoSpaceDE w:val="0"/>
      <w:autoSpaceDN w:val="0"/>
      <w:adjustRightInd w:val="0"/>
      <w:spacing w:before="136"/>
      <w:textAlignment w:val="baseline"/>
    </w:pPr>
    <w:rPr>
      <w:rFonts w:ascii="Times New Roman" w:eastAsia="宋体" w:hAnsi="Times New Roman" w:cs="Times New Roman"/>
      <w:b/>
      <w:kern w:val="0"/>
      <w:sz w:val="18"/>
      <w:szCs w:val="20"/>
    </w:rPr>
  </w:style>
  <w:style w:type="paragraph" w:customStyle="1" w:styleId="afffffffffb">
    <w:name w:val="发布日期"/>
    <w:rsid w:val="00315702"/>
    <w:rPr>
      <w:rFonts w:ascii="Times New Roman" w:eastAsia="黑体" w:hAnsi="Times New Roman" w:cs="Times New Roman"/>
      <w:kern w:val="0"/>
      <w:sz w:val="28"/>
      <w:szCs w:val="20"/>
    </w:rPr>
  </w:style>
  <w:style w:type="paragraph" w:customStyle="1" w:styleId="affff4">
    <w:name w:val="并列正文"/>
    <w:basedOn w:val="a4"/>
    <w:link w:val="Charfd"/>
    <w:qFormat/>
    <w:rsid w:val="00315702"/>
    <w:pPr>
      <w:spacing w:line="360" w:lineRule="auto"/>
      <w:ind w:firstLineChars="200" w:firstLine="480"/>
    </w:pPr>
    <w:rPr>
      <w:rFonts w:eastAsia="宋体"/>
      <w:bCs/>
      <w:sz w:val="24"/>
      <w:szCs w:val="24"/>
    </w:rPr>
  </w:style>
  <w:style w:type="paragraph" w:customStyle="1" w:styleId="76">
    <w:name w:val="正文7后正文"/>
    <w:basedOn w:val="64"/>
    <w:rsid w:val="00315702"/>
    <w:pPr>
      <w:ind w:leftChars="700" w:left="1470" w:firstLineChars="212" w:firstLine="509"/>
    </w:pPr>
  </w:style>
  <w:style w:type="paragraph" w:customStyle="1" w:styleId="NormalIndent1">
    <w:name w:val="Normal Indent1"/>
    <w:basedOn w:val="a4"/>
    <w:rsid w:val="00315702"/>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ParaChar">
    <w:name w:val="默认段落字体 Para Char"/>
    <w:basedOn w:val="a4"/>
    <w:rsid w:val="00315702"/>
    <w:rPr>
      <w:rFonts w:ascii="Arial" w:eastAsia="宋体" w:hAnsi="Arial" w:cs="Arial"/>
      <w:szCs w:val="24"/>
    </w:rPr>
  </w:style>
  <w:style w:type="paragraph" w:customStyle="1" w:styleId="TableText">
    <w:name w:val="Table Text"/>
    <w:link w:val="TableTextChar1"/>
    <w:rsid w:val="00315702"/>
    <w:pPr>
      <w:snapToGrid w:val="0"/>
      <w:spacing w:before="80" w:after="80"/>
    </w:pPr>
    <w:rPr>
      <w:rFonts w:ascii="Arial" w:hAnsi="Arial"/>
      <w:sz w:val="18"/>
    </w:rPr>
  </w:style>
  <w:style w:type="paragraph" w:customStyle="1" w:styleId="afffffffffd">
    <w:name w:val="==&gt;"/>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GB23120">
    <w:name w:val="样式 正文缩进 + (中文) 仿宋_GB2312 小四"/>
    <w:basedOn w:val="a5"/>
    <w:rsid w:val="00315702"/>
    <w:pPr>
      <w:spacing w:line="360" w:lineRule="auto"/>
      <w:ind w:firstLineChars="200" w:firstLine="480"/>
    </w:pPr>
    <w:rPr>
      <w:rFonts w:ascii="宋体" w:hAnsi="宋体"/>
      <w:kern w:val="0"/>
      <w:sz w:val="24"/>
    </w:rPr>
  </w:style>
  <w:style w:type="paragraph" w:customStyle="1" w:styleId="CharCharCharChar1">
    <w:name w:val="Char Char Char Char1"/>
    <w:basedOn w:val="a4"/>
    <w:rsid w:val="00315702"/>
    <w:pPr>
      <w:tabs>
        <w:tab w:val="left" w:pos="420"/>
      </w:tabs>
      <w:spacing w:beforeLines="50" w:afterLines="50" w:line="400" w:lineRule="exact"/>
      <w:ind w:left="420" w:firstLineChars="200" w:hanging="420"/>
    </w:pPr>
    <w:rPr>
      <w:rFonts w:ascii="Tahoma" w:eastAsia="宋体" w:hAnsi="Tahoma" w:cs="Times New Roman"/>
      <w:sz w:val="24"/>
      <w:szCs w:val="20"/>
    </w:rPr>
  </w:style>
  <w:style w:type="paragraph" w:customStyle="1" w:styleId="afffffffffe">
    <w:name w:val="目次、标准名称标题"/>
    <w:basedOn w:val="afffffff1"/>
    <w:next w:val="af5"/>
    <w:rsid w:val="00315702"/>
  </w:style>
  <w:style w:type="paragraph" w:customStyle="1" w:styleId="affff3">
    <w:name w:val="标准段落正文"/>
    <w:basedOn w:val="a4"/>
    <w:link w:val="Char19"/>
    <w:qFormat/>
    <w:rsid w:val="00315702"/>
    <w:pPr>
      <w:spacing w:line="312" w:lineRule="auto"/>
      <w:ind w:firstLine="480"/>
    </w:pPr>
    <w:rPr>
      <w:rFonts w:eastAsia="宋体"/>
      <w:sz w:val="24"/>
    </w:rPr>
  </w:style>
  <w:style w:type="paragraph" w:customStyle="1" w:styleId="DefaultText">
    <w:name w:val="Default Text"/>
    <w:basedOn w:val="a4"/>
    <w:rsid w:val="00315702"/>
    <w:pPr>
      <w:spacing w:line="360" w:lineRule="auto"/>
    </w:pPr>
    <w:rPr>
      <w:rFonts w:ascii="Times New Roman" w:eastAsia="宋体" w:hAnsi="Times New Roman" w:cs="Times New Roman"/>
      <w:snapToGrid w:val="0"/>
      <w:sz w:val="24"/>
      <w:szCs w:val="24"/>
    </w:rPr>
  </w:style>
  <w:style w:type="paragraph" w:customStyle="1" w:styleId="affffffffff">
    <w:name w:val="文献分类号"/>
    <w:rsid w:val="00315702"/>
    <w:pPr>
      <w:widowControl w:val="0"/>
      <w:textAlignment w:val="center"/>
    </w:pPr>
    <w:rPr>
      <w:rFonts w:ascii="Times New Roman" w:eastAsia="黑体" w:hAnsi="Times New Roman" w:cs="Times New Roman"/>
      <w:kern w:val="0"/>
      <w:szCs w:val="20"/>
    </w:rPr>
  </w:style>
  <w:style w:type="paragraph" w:customStyle="1" w:styleId="CharCharChar1">
    <w:name w:val="Char Char Char1"/>
    <w:basedOn w:val="a4"/>
    <w:rsid w:val="00315702"/>
    <w:rPr>
      <w:rFonts w:ascii="Tahoma" w:eastAsia="宋体" w:hAnsi="Tahoma" w:cs="Times New Roman"/>
      <w:sz w:val="24"/>
      <w:szCs w:val="20"/>
    </w:rPr>
  </w:style>
  <w:style w:type="paragraph" w:customStyle="1" w:styleId="GB23120828">
    <w:name w:val="样式 楷体_GB2312 小四 首行缩进:  0.8 厘米 行距: 固定值 28 磅"/>
    <w:basedOn w:val="a4"/>
    <w:qFormat/>
    <w:rsid w:val="00315702"/>
    <w:pPr>
      <w:spacing w:line="440" w:lineRule="exact"/>
      <w:jc w:val="center"/>
    </w:pPr>
    <w:rPr>
      <w:rFonts w:ascii="仿宋_GB2312" w:eastAsia="仿宋_GB2312" w:hAnsi="宋体" w:cs="Times New Roman"/>
      <w:sz w:val="24"/>
      <w:szCs w:val="24"/>
    </w:rPr>
  </w:style>
  <w:style w:type="paragraph" w:customStyle="1" w:styleId="ParaCharCharCharChar">
    <w:name w:val="默认段落字体 Para Char Char Char Char"/>
    <w:basedOn w:val="a4"/>
    <w:qFormat/>
    <w:rsid w:val="00315702"/>
    <w:rPr>
      <w:rFonts w:ascii="Arial" w:eastAsia="宋体" w:hAnsi="Arial" w:cs="Arial"/>
      <w:szCs w:val="21"/>
    </w:rPr>
  </w:style>
  <w:style w:type="paragraph" w:customStyle="1" w:styleId="5dashdsddTahoma">
    <w:name w:val="样式 标题 5dashdsdd + Tahoma 加粗"/>
    <w:basedOn w:val="5"/>
    <w:rsid w:val="00315702"/>
    <w:pPr>
      <w:keepLines/>
      <w:spacing w:before="240" w:after="240" w:line="360" w:lineRule="auto"/>
      <w:ind w:leftChars="0" w:left="-6"/>
    </w:pPr>
    <w:rPr>
      <w:rFonts w:ascii="Tahoma" w:hAnsi="Tahoma"/>
      <w:bCs/>
      <w:spacing w:val="4"/>
      <w:kern w:val="2"/>
      <w:sz w:val="24"/>
      <w:lang w:val="x-none" w:eastAsia="x-none"/>
    </w:rPr>
  </w:style>
  <w:style w:type="paragraph" w:customStyle="1" w:styleId="affffffffff0">
    <w:name w:val="图中文字"/>
    <w:basedOn w:val="a4"/>
    <w:rsid w:val="00315702"/>
    <w:pPr>
      <w:adjustRightInd w:val="0"/>
      <w:snapToGrid w:val="0"/>
      <w:spacing w:line="0" w:lineRule="atLeast"/>
      <w:jc w:val="center"/>
    </w:pPr>
    <w:rPr>
      <w:rFonts w:ascii="Times New Roman" w:eastAsia="宋体" w:hAnsi="Times New Roman" w:cs="Times New Roman"/>
      <w:sz w:val="24"/>
      <w:szCs w:val="20"/>
    </w:rPr>
  </w:style>
  <w:style w:type="paragraph" w:customStyle="1" w:styleId="affffffffff1">
    <w:name w:val="首页页脚"/>
    <w:basedOn w:val="ab"/>
    <w:rsid w:val="00315702"/>
    <w:pPr>
      <w:pBdr>
        <w:top w:val="single" w:sz="4" w:space="1" w:color="auto"/>
      </w:pBdr>
      <w:jc w:val="both"/>
    </w:pPr>
    <w:rPr>
      <w:rFonts w:ascii="黑体" w:eastAsia="黑体" w:hAnsi="Times New Roman"/>
      <w:b/>
      <w:kern w:val="2"/>
      <w:sz w:val="21"/>
      <w:szCs w:val="20"/>
    </w:rPr>
  </w:style>
  <w:style w:type="paragraph" w:customStyle="1" w:styleId="4b">
    <w:name w:val="正文4"/>
    <w:basedOn w:val="a4"/>
    <w:rsid w:val="00315702"/>
    <w:pPr>
      <w:spacing w:before="60" w:after="60" w:line="360" w:lineRule="auto"/>
      <w:ind w:left="835"/>
    </w:pPr>
    <w:rPr>
      <w:rFonts w:ascii="Times New Roman" w:eastAsia="宋体" w:hAnsi="Times New Roman" w:cs="Times New Roman"/>
      <w:b/>
      <w:sz w:val="24"/>
      <w:szCs w:val="20"/>
    </w:rPr>
  </w:style>
  <w:style w:type="paragraph" w:customStyle="1" w:styleId="2221">
    <w:name w:val="样式 标题 2 + 行距: 最小值 22 磅1"/>
    <w:basedOn w:val="21"/>
    <w:qFormat/>
    <w:rsid w:val="00315702"/>
    <w:pPr>
      <w:adjustRightInd/>
      <w:spacing w:line="440" w:lineRule="atLeast"/>
      <w:textAlignment w:val="auto"/>
    </w:pPr>
    <w:rPr>
      <w:rFonts w:eastAsia="宋体" w:cs="宋体"/>
      <w:b w:val="0"/>
      <w:kern w:val="2"/>
      <w:sz w:val="21"/>
    </w:rPr>
  </w:style>
  <w:style w:type="paragraph" w:customStyle="1" w:styleId="affffffffff2">
    <w:name w:val="普通正文"/>
    <w:basedOn w:val="a4"/>
    <w:rsid w:val="00315702"/>
    <w:pPr>
      <w:widowControl/>
      <w:autoSpaceDE w:val="0"/>
      <w:autoSpaceDN w:val="0"/>
      <w:spacing w:line="360" w:lineRule="auto"/>
    </w:pPr>
    <w:rPr>
      <w:rFonts w:ascii="Times New Roman" w:eastAsia="宋体" w:hAnsi="Times New Roman" w:cs="Times New Roman"/>
      <w:kern w:val="21"/>
      <w:szCs w:val="21"/>
    </w:rPr>
  </w:style>
  <w:style w:type="paragraph" w:customStyle="1" w:styleId="affffffffff3">
    <w:name w:val="一级无标题条"/>
    <w:basedOn w:val="a4"/>
    <w:rsid w:val="00315702"/>
    <w:rPr>
      <w:rFonts w:ascii="Times New Roman" w:eastAsia="宋体" w:hAnsi="Times New Roman" w:cs="Times New Roman"/>
      <w:szCs w:val="20"/>
    </w:rPr>
  </w:style>
  <w:style w:type="paragraph" w:customStyle="1" w:styleId="background1">
    <w:name w:val="background1"/>
    <w:basedOn w:val="a4"/>
    <w:rsid w:val="00315702"/>
    <w:pPr>
      <w:widowControl/>
      <w:spacing w:before="100" w:beforeAutospacing="1" w:after="100" w:afterAutospacing="1"/>
      <w:jc w:val="left"/>
    </w:pPr>
    <w:rPr>
      <w:rFonts w:ascii="宋体" w:eastAsia="宋体" w:hAnsi="宋体" w:cs="宋体"/>
      <w:kern w:val="0"/>
      <w:sz w:val="24"/>
      <w:szCs w:val="24"/>
    </w:rPr>
  </w:style>
  <w:style w:type="paragraph" w:customStyle="1" w:styleId="1fe">
    <w:name w:val="封面1"/>
    <w:basedOn w:val="a4"/>
    <w:qFormat/>
    <w:rsid w:val="00315702"/>
    <w:pPr>
      <w:adjustRightInd w:val="0"/>
      <w:snapToGrid w:val="0"/>
      <w:spacing w:before="240"/>
      <w:jc w:val="center"/>
    </w:pPr>
    <w:rPr>
      <w:rFonts w:ascii="宋体" w:eastAsia="宋体" w:hAnsi="Arial" w:cs="Times New Roman"/>
      <w:color w:val="000000"/>
      <w:sz w:val="36"/>
      <w:szCs w:val="20"/>
    </w:rPr>
  </w:style>
  <w:style w:type="paragraph" w:customStyle="1" w:styleId="affffffffff4">
    <w:name w:val="附录四级条标题"/>
    <w:basedOn w:val="affffffffff5"/>
    <w:next w:val="af5"/>
    <w:rsid w:val="00315702"/>
    <w:pPr>
      <w:outlineLvl w:val="5"/>
    </w:pPr>
  </w:style>
  <w:style w:type="paragraph" w:customStyle="1" w:styleId="Tahoma">
    <w:name w:val="样式 一级条标题 + Tahoma (复杂文种)五号 黑色"/>
    <w:basedOn w:val="afffa"/>
    <w:rsid w:val="00315702"/>
    <w:pPr>
      <w:tabs>
        <w:tab w:val="clear" w:pos="360"/>
        <w:tab w:val="clear" w:pos="840"/>
      </w:tabs>
      <w:spacing w:afterLines="50" w:line="240" w:lineRule="auto"/>
      <w:ind w:firstLine="0"/>
      <w:jc w:val="left"/>
      <w:outlineLvl w:val="2"/>
    </w:pPr>
    <w:rPr>
      <w:rFonts w:ascii="Tahoma" w:hAnsi="Tahoma"/>
      <w:b w:val="0"/>
      <w:color w:val="000000"/>
      <w:sz w:val="21"/>
    </w:rPr>
  </w:style>
  <w:style w:type="paragraph" w:customStyle="1" w:styleId="4c">
    <w:name w:val="标题4后正文"/>
    <w:basedOn w:val="a4"/>
    <w:rsid w:val="00315702"/>
    <w:pPr>
      <w:spacing w:before="60" w:after="60" w:line="360" w:lineRule="auto"/>
      <w:ind w:leftChars="260" w:left="546" w:firstLineChars="400" w:firstLine="840"/>
    </w:pPr>
    <w:rPr>
      <w:rFonts w:ascii="Times New Roman" w:eastAsia="宋体" w:hAnsi="Times New Roman" w:cs="Times New Roman"/>
      <w:szCs w:val="20"/>
    </w:rPr>
  </w:style>
  <w:style w:type="paragraph" w:customStyle="1" w:styleId="tablewide">
    <w:name w:val="table wide"/>
    <w:basedOn w:val="a4"/>
    <w:rsid w:val="00315702"/>
    <w:pPr>
      <w:keepLines/>
      <w:widowControl/>
      <w:autoSpaceDE w:val="0"/>
      <w:autoSpaceDN w:val="0"/>
      <w:spacing w:before="40" w:after="40"/>
      <w:ind w:left="180" w:right="100"/>
    </w:pPr>
    <w:rPr>
      <w:rFonts w:ascii="Times New Roman" w:eastAsia="宋体" w:hAnsi="Times New Roman" w:cs="Times New Roman"/>
      <w:kern w:val="0"/>
      <w:sz w:val="20"/>
      <w:szCs w:val="20"/>
    </w:rPr>
  </w:style>
  <w:style w:type="paragraph" w:customStyle="1" w:styleId="GDMO3">
    <w:name w:val="GDMO3"/>
    <w:basedOn w:val="a4"/>
    <w:rsid w:val="00315702"/>
    <w:pPr>
      <w:keepNext/>
      <w:widowControl/>
      <w:tabs>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before="29"/>
      <w:ind w:left="1441"/>
      <w:jc w:val="left"/>
      <w:textAlignment w:val="baseline"/>
    </w:pPr>
    <w:rPr>
      <w:rFonts w:ascii="Univers (WN)" w:eastAsia="宋体" w:hAnsi="Univers (WN)" w:cs="Times New Roman"/>
      <w:kern w:val="0"/>
      <w:sz w:val="20"/>
      <w:szCs w:val="20"/>
    </w:rPr>
  </w:style>
  <w:style w:type="paragraph" w:customStyle="1" w:styleId="ParaCharCharCharCharCharCharCharCharChar">
    <w:name w:val="默认段落字体 Para Char Char Char Char Char Char Char Char Char"/>
    <w:next w:val="a4"/>
    <w:qFormat/>
    <w:rsid w:val="00315702"/>
    <w:pPr>
      <w:keepNext/>
      <w:keepLines/>
      <w:spacing w:before="240" w:after="240"/>
      <w:outlineLvl w:val="7"/>
    </w:pPr>
    <w:rPr>
      <w:rFonts w:ascii="Arial" w:eastAsia="黑体" w:hAnsi="Arial" w:cs="Times New Roman"/>
      <w:snapToGrid w:val="0"/>
      <w:kern w:val="0"/>
      <w:szCs w:val="20"/>
    </w:rPr>
  </w:style>
  <w:style w:type="paragraph" w:customStyle="1" w:styleId="CharCharChar1CharCharCharCharCharCharCharCharCharCharCharCharCharCharCharChar">
    <w:name w:val="Char Char Char1 Char Char Char Char Char Char Char Char Char Char Char Char Char Char Char Char"/>
    <w:basedOn w:val="a4"/>
    <w:rsid w:val="00315702"/>
    <w:pPr>
      <w:tabs>
        <w:tab w:val="left" w:pos="840"/>
      </w:tabs>
      <w:ind w:left="840" w:hanging="420"/>
    </w:pPr>
    <w:rPr>
      <w:rFonts w:ascii="Tahoma" w:eastAsia="宋体" w:hAnsi="Tahoma" w:cs="Times New Roman"/>
      <w:sz w:val="24"/>
      <w:szCs w:val="20"/>
    </w:rPr>
  </w:style>
  <w:style w:type="paragraph" w:customStyle="1" w:styleId="5b">
    <w:name w:val="正文5后正文"/>
    <w:basedOn w:val="64"/>
    <w:rsid w:val="00315702"/>
    <w:pPr>
      <w:ind w:leftChars="470" w:left="987"/>
    </w:pPr>
    <w:rPr>
      <w:kern w:val="0"/>
    </w:rPr>
  </w:style>
  <w:style w:type="paragraph" w:customStyle="1" w:styleId="affffffffff6">
    <w:name w:val="封面正文"/>
    <w:qFormat/>
    <w:rsid w:val="00315702"/>
    <w:pPr>
      <w:jc w:val="both"/>
    </w:pPr>
    <w:rPr>
      <w:rFonts w:ascii="Times New Roman" w:eastAsia="宋体" w:hAnsi="Times New Roman" w:cs="Times New Roman"/>
      <w:kern w:val="0"/>
      <w:sz w:val="20"/>
      <w:szCs w:val="20"/>
    </w:rPr>
  </w:style>
  <w:style w:type="paragraph" w:customStyle="1" w:styleId="CharCharCharChar">
    <w:name w:val="Char Char Char Char"/>
    <w:basedOn w:val="a4"/>
    <w:rsid w:val="00315702"/>
    <w:rPr>
      <w:rFonts w:ascii="Tahoma" w:eastAsia="宋体" w:hAnsi="Tahoma" w:cs="Times New Roman"/>
      <w:sz w:val="24"/>
      <w:szCs w:val="20"/>
    </w:rPr>
  </w:style>
  <w:style w:type="paragraph" w:customStyle="1" w:styleId="affffffffff7">
    <w:name w:val="居中正文"/>
    <w:basedOn w:val="4c"/>
    <w:rsid w:val="00315702"/>
  </w:style>
  <w:style w:type="paragraph" w:customStyle="1" w:styleId="affffffffff8">
    <w:name w:val="单行主体文本"/>
    <w:basedOn w:val="a4"/>
    <w:rsid w:val="00315702"/>
    <w:pPr>
      <w:autoSpaceDE w:val="0"/>
      <w:autoSpaceDN w:val="0"/>
      <w:adjustRightInd w:val="0"/>
      <w:jc w:val="left"/>
    </w:pPr>
    <w:rPr>
      <w:rFonts w:ascii="Times New Roman" w:eastAsia="宋体" w:hAnsi="Times New Roman" w:cs="Times New Roman"/>
      <w:kern w:val="0"/>
      <w:sz w:val="20"/>
      <w:szCs w:val="20"/>
    </w:rPr>
  </w:style>
  <w:style w:type="paragraph" w:customStyle="1" w:styleId="affffffffff9">
    <w:name w:val="表格首行"/>
    <w:basedOn w:val="a4"/>
    <w:rsid w:val="00315702"/>
    <w:pPr>
      <w:jc w:val="center"/>
    </w:pPr>
    <w:rPr>
      <w:rFonts w:ascii="宋体" w:eastAsia="宋体" w:hAnsi="宋体" w:cs="Times New Roman"/>
      <w:szCs w:val="24"/>
    </w:rPr>
  </w:style>
  <w:style w:type="paragraph" w:customStyle="1" w:styleId="xl65">
    <w:name w:val="xl65"/>
    <w:basedOn w:val="a4"/>
    <w:rsid w:val="00315702"/>
    <w:pPr>
      <w:widowControl/>
      <w:spacing w:before="100" w:beforeAutospacing="1" w:after="100" w:afterAutospacing="1"/>
      <w:jc w:val="left"/>
    </w:pPr>
    <w:rPr>
      <w:rFonts w:ascii="宋体" w:eastAsia="宋体" w:hAnsi="宋体" w:cs="宋体"/>
      <w:kern w:val="0"/>
      <w:sz w:val="20"/>
      <w:szCs w:val="20"/>
    </w:rPr>
  </w:style>
  <w:style w:type="paragraph" w:customStyle="1" w:styleId="affffffffffa">
    <w:name w:val="封面标准英文名称"/>
    <w:qFormat/>
    <w:rsid w:val="00315702"/>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fffb">
    <w:name w:val="目次、索引正文"/>
    <w:qFormat/>
    <w:rsid w:val="00315702"/>
    <w:pPr>
      <w:spacing w:line="320" w:lineRule="exact"/>
      <w:jc w:val="both"/>
    </w:pPr>
    <w:rPr>
      <w:rFonts w:ascii="宋体" w:eastAsia="宋体" w:hAnsi="Times New Roman" w:cs="Times New Roman"/>
      <w:kern w:val="0"/>
      <w:szCs w:val="20"/>
    </w:rPr>
  </w:style>
  <w:style w:type="paragraph" w:customStyle="1" w:styleId="2fb">
    <w:name w:val="封面2"/>
    <w:basedOn w:val="a4"/>
    <w:rsid w:val="00315702"/>
    <w:pPr>
      <w:jc w:val="center"/>
    </w:pPr>
    <w:rPr>
      <w:rFonts w:ascii="楷体_GB2312" w:eastAsia="楷体_GB2312" w:hAnsi="Georgia" w:cs="Times New Roman"/>
      <w:b/>
      <w:color w:val="000000"/>
      <w:sz w:val="72"/>
      <w:szCs w:val="20"/>
    </w:rPr>
  </w:style>
  <w:style w:type="paragraph" w:customStyle="1" w:styleId="110">
    <w:name w:val="列出段落11"/>
    <w:basedOn w:val="a4"/>
    <w:qFormat/>
    <w:rsid w:val="00315702"/>
    <w:pPr>
      <w:ind w:firstLineChars="200" w:firstLine="420"/>
    </w:pPr>
    <w:rPr>
      <w:rFonts w:ascii="Calibri" w:eastAsia="宋体" w:hAnsi="Calibri" w:cs="Times New Roman"/>
    </w:rPr>
  </w:style>
  <w:style w:type="paragraph" w:customStyle="1" w:styleId="affffffffffc">
    <w:name w:val="封面文档标题"/>
    <w:basedOn w:val="a4"/>
    <w:rsid w:val="00315702"/>
    <w:pPr>
      <w:autoSpaceDE w:val="0"/>
      <w:autoSpaceDN w:val="0"/>
      <w:adjustRightInd w:val="0"/>
      <w:spacing w:line="360" w:lineRule="auto"/>
      <w:jc w:val="center"/>
    </w:pPr>
    <w:rPr>
      <w:rFonts w:ascii="隶书" w:eastAsia="隶书" w:hAnsi="Times New Roman" w:cs="Times New Roman"/>
      <w:b/>
      <w:kern w:val="0"/>
      <w:sz w:val="72"/>
      <w:szCs w:val="20"/>
    </w:rPr>
  </w:style>
  <w:style w:type="paragraph" w:customStyle="1" w:styleId="affffffffffd">
    <w:name w:val="表头文字"/>
    <w:basedOn w:val="a4"/>
    <w:rsid w:val="00315702"/>
    <w:pPr>
      <w:spacing w:line="300" w:lineRule="atLeast"/>
      <w:jc w:val="center"/>
    </w:pPr>
    <w:rPr>
      <w:rFonts w:ascii="Times New Roman" w:eastAsia="宋体" w:hAnsi="Times New Roman" w:cs="Times New Roman"/>
      <w:sz w:val="18"/>
      <w:szCs w:val="20"/>
    </w:rPr>
  </w:style>
  <w:style w:type="paragraph" w:customStyle="1" w:styleId="2fc">
    <w:name w:val="正文2后正文"/>
    <w:basedOn w:val="a4"/>
    <w:qFormat/>
    <w:rsid w:val="00315702"/>
    <w:pPr>
      <w:spacing w:before="60" w:after="60" w:line="360" w:lineRule="auto"/>
      <w:ind w:leftChars="340" w:left="714" w:firstLineChars="200" w:firstLine="480"/>
    </w:pPr>
    <w:rPr>
      <w:rFonts w:ascii="Times New Roman" w:eastAsia="宋体" w:hAnsi="Times New Roman" w:cs="Times New Roman"/>
      <w:sz w:val="24"/>
      <w:szCs w:val="20"/>
    </w:rPr>
  </w:style>
  <w:style w:type="paragraph" w:customStyle="1" w:styleId="affffffffffe">
    <w:name w:val="编号列表"/>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afffffffffff">
    <w:name w:val="正文图标题"/>
    <w:next w:val="af5"/>
    <w:rsid w:val="00315702"/>
    <w:pPr>
      <w:jc w:val="center"/>
    </w:pPr>
    <w:rPr>
      <w:rFonts w:ascii="黑体" w:eastAsia="黑体" w:hAnsi="Times New Roman" w:cs="Times New Roman"/>
      <w:kern w:val="0"/>
      <w:szCs w:val="20"/>
    </w:rPr>
  </w:style>
  <w:style w:type="paragraph" w:customStyle="1" w:styleId="CharCharCharCharCharChar">
    <w:name w:val="Char Char Char Char Char Char"/>
    <w:basedOn w:val="a4"/>
    <w:rsid w:val="00315702"/>
    <w:rPr>
      <w:rFonts w:ascii="Tahoma" w:eastAsia="宋体" w:hAnsi="Tahoma" w:cs="Times New Roman"/>
      <w:sz w:val="24"/>
      <w:szCs w:val="20"/>
    </w:rPr>
  </w:style>
  <w:style w:type="paragraph" w:customStyle="1" w:styleId="xl66">
    <w:name w:val="xl66"/>
    <w:basedOn w:val="a4"/>
    <w:rsid w:val="00315702"/>
    <w:pPr>
      <w:widowControl/>
      <w:spacing w:before="100" w:beforeAutospacing="1" w:after="100" w:afterAutospacing="1"/>
      <w:jc w:val="center"/>
    </w:pPr>
    <w:rPr>
      <w:rFonts w:ascii="宋体" w:eastAsia="宋体" w:hAnsi="宋体" w:cs="宋体"/>
      <w:kern w:val="0"/>
      <w:sz w:val="20"/>
      <w:szCs w:val="20"/>
    </w:rPr>
  </w:style>
  <w:style w:type="paragraph" w:customStyle="1" w:styleId="afffffffffff0">
    <w:name w:val="简单回函地址"/>
    <w:basedOn w:val="a4"/>
    <w:rsid w:val="00315702"/>
    <w:rPr>
      <w:rFonts w:ascii="Times New Roman" w:eastAsia="宋体" w:hAnsi="Times New Roman" w:cs="Times New Roman"/>
      <w:szCs w:val="24"/>
    </w:rPr>
  </w:style>
  <w:style w:type="paragraph" w:customStyle="1" w:styleId="afffffffffff1">
    <w:name w:val="合同"/>
    <w:basedOn w:val="a4"/>
    <w:qFormat/>
    <w:rsid w:val="00315702"/>
    <w:pPr>
      <w:widowControl/>
      <w:jc w:val="center"/>
    </w:pPr>
    <w:rPr>
      <w:rFonts w:ascii="宋体" w:eastAsia="宋体" w:hAnsi="宋体" w:cs="宋体"/>
      <w:b/>
      <w:bCs/>
      <w:kern w:val="0"/>
      <w:sz w:val="44"/>
      <w:szCs w:val="44"/>
    </w:rPr>
  </w:style>
  <w:style w:type="paragraph" w:customStyle="1" w:styleId="afffffffffff2">
    <w:name w:val="??"/>
    <w:qFormat/>
    <w:rsid w:val="00315702"/>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1ff">
    <w:name w:val="修订1"/>
    <w:semiHidden/>
    <w:rsid w:val="00315702"/>
    <w:rPr>
      <w:rFonts w:ascii="Times New Roman" w:eastAsia="宋体" w:hAnsi="Times New Roman" w:cs="Times New Roman"/>
      <w:szCs w:val="20"/>
    </w:rPr>
  </w:style>
  <w:style w:type="paragraph" w:customStyle="1" w:styleId="afffffffffff3">
    <w:name w:val="标准称谓"/>
    <w:next w:val="a4"/>
    <w:rsid w:val="00315702"/>
    <w:pPr>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fffffffffff4">
    <w:name w:val="缺省文本"/>
    <w:basedOn w:val="a4"/>
    <w:qFormat/>
    <w:rsid w:val="00315702"/>
    <w:pPr>
      <w:autoSpaceDE w:val="0"/>
      <w:autoSpaceDN w:val="0"/>
      <w:adjustRightInd w:val="0"/>
      <w:jc w:val="left"/>
    </w:pPr>
    <w:rPr>
      <w:rFonts w:ascii="Times New Roman" w:eastAsia="宋体" w:hAnsi="Times New Roman" w:cs="Times New Roman"/>
      <w:kern w:val="0"/>
      <w:sz w:val="24"/>
      <w:szCs w:val="24"/>
    </w:rPr>
  </w:style>
  <w:style w:type="paragraph" w:customStyle="1" w:styleId="afffffffffff5">
    <w:name w:val="表头样式"/>
    <w:basedOn w:val="a4"/>
    <w:rsid w:val="00315702"/>
    <w:pPr>
      <w:autoSpaceDE w:val="0"/>
      <w:autoSpaceDN w:val="0"/>
      <w:adjustRightInd w:val="0"/>
      <w:jc w:val="center"/>
    </w:pPr>
    <w:rPr>
      <w:rFonts w:ascii="Times New Roman" w:eastAsia="宋体" w:hAnsi="Times New Roman" w:cs="Times New Roman"/>
      <w:b/>
      <w:bCs/>
      <w:kern w:val="0"/>
      <w:szCs w:val="21"/>
    </w:rPr>
  </w:style>
  <w:style w:type="paragraph" w:customStyle="1" w:styleId="afffffffffff6">
    <w:name w:val="小标题"/>
    <w:basedOn w:val="a4"/>
    <w:qFormat/>
    <w:rsid w:val="00315702"/>
    <w:pPr>
      <w:spacing w:line="360" w:lineRule="auto"/>
      <w:jc w:val="center"/>
    </w:pPr>
    <w:rPr>
      <w:rFonts w:ascii="楷体_GB2312" w:eastAsia="楷体_GB2312" w:hAnsi="Georgia" w:cs="Times New Roman"/>
      <w:sz w:val="32"/>
      <w:szCs w:val="20"/>
    </w:rPr>
  </w:style>
  <w:style w:type="paragraph" w:customStyle="1" w:styleId="afffffffffff7">
    <w:name w:val="约束"/>
    <w:basedOn w:val="a4"/>
    <w:next w:val="afffff1"/>
    <w:rsid w:val="00315702"/>
    <w:pPr>
      <w:spacing w:before="60" w:after="60"/>
    </w:pPr>
    <w:rPr>
      <w:rFonts w:ascii="黑体" w:eastAsia="黑体" w:hAnsi="Times New Roman" w:cs="Times New Roman"/>
      <w:b/>
      <w:szCs w:val="20"/>
    </w:rPr>
  </w:style>
  <w:style w:type="paragraph" w:customStyle="1" w:styleId="260">
    <w:name w:val="样式 样式 样式 样式 标题 2 + 宋体 五号 非加粗 黑色 + 段前: 6 磅 段后: 0 磅 行距: 单倍行距 + 段前:..."/>
    <w:rsid w:val="00315702"/>
    <w:pPr>
      <w:keepNext/>
      <w:keepLines/>
      <w:widowControl w:val="0"/>
      <w:spacing w:before="240"/>
      <w:outlineLvl w:val="1"/>
    </w:pPr>
    <w:rPr>
      <w:rFonts w:ascii="Lucida Grande" w:eastAsia="ヒラギノ角ゴ Pro W3" w:hAnsi="Lucida Grande" w:cs="Times New Roman"/>
      <w:b/>
      <w:color w:val="000000"/>
      <w:kern w:val="0"/>
      <w:szCs w:val="20"/>
    </w:rPr>
  </w:style>
  <w:style w:type="paragraph" w:customStyle="1" w:styleId="CharCharCharCharCharCharCharCharCharChar">
    <w:name w:val="Char Char Char Char Char Char Char Char Char Char"/>
    <w:basedOn w:val="a4"/>
    <w:qFormat/>
    <w:rsid w:val="00315702"/>
    <w:rPr>
      <w:rFonts w:ascii="宋体" w:eastAsia="宋体" w:hAnsi="宋体" w:cs="Courier New"/>
      <w:sz w:val="32"/>
      <w:szCs w:val="32"/>
    </w:rPr>
  </w:style>
  <w:style w:type="paragraph" w:customStyle="1" w:styleId="afffffffffff8">
    <w:name w:val="注："/>
    <w:next w:val="af5"/>
    <w:rsid w:val="00315702"/>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afffffffffff9">
    <w:name w:val="表格内正文（正文+宋体）"/>
    <w:basedOn w:val="a4"/>
    <w:rsid w:val="00315702"/>
    <w:pPr>
      <w:jc w:val="left"/>
    </w:pPr>
    <w:rPr>
      <w:rFonts w:ascii="Arial" w:eastAsia="宋体" w:hAnsi="Arial" w:cs="Times New Roman"/>
      <w:color w:val="000000"/>
      <w:kern w:val="0"/>
      <w:szCs w:val="20"/>
    </w:rPr>
  </w:style>
  <w:style w:type="paragraph" w:customStyle="1" w:styleId="2d">
    <w:name w:val="正文 首行缩进:  2 字符"/>
    <w:basedOn w:val="a4"/>
    <w:link w:val="2Char3"/>
    <w:qFormat/>
    <w:rsid w:val="00315702"/>
    <w:pPr>
      <w:widowControl/>
      <w:spacing w:line="360" w:lineRule="auto"/>
      <w:ind w:firstLine="480"/>
      <w:jc w:val="left"/>
    </w:pPr>
    <w:rPr>
      <w:rFonts w:ascii="宋体" w:eastAsia="宋体" w:hAnsi="宋体" w:cs="宋体"/>
      <w:sz w:val="24"/>
      <w:szCs w:val="24"/>
    </w:rPr>
  </w:style>
  <w:style w:type="paragraph" w:customStyle="1" w:styleId="afffffffffffa">
    <w:name w:val="三级无标题条"/>
    <w:basedOn w:val="a4"/>
    <w:qFormat/>
    <w:rsid w:val="00315702"/>
    <w:rPr>
      <w:rFonts w:ascii="Times New Roman" w:eastAsia="宋体" w:hAnsi="Times New Roman" w:cs="Times New Roman"/>
      <w:szCs w:val="20"/>
    </w:rPr>
  </w:style>
  <w:style w:type="paragraph" w:customStyle="1" w:styleId="ProjectNumberText">
    <w:name w:val="ProjectNumberText"/>
    <w:rsid w:val="00315702"/>
    <w:pPr>
      <w:keepNext/>
      <w:keepLines/>
      <w:shd w:val="pct10" w:color="auto" w:fill="auto"/>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spacing w:before="100"/>
      <w:ind w:right="556"/>
      <w:jc w:val="center"/>
    </w:pPr>
    <w:rPr>
      <w:rFonts w:ascii="Helvetica" w:eastAsia="宋体" w:hAnsi="Helvetica" w:cs="Times New Roman"/>
      <w:b/>
      <w:kern w:val="0"/>
      <w:sz w:val="36"/>
      <w:szCs w:val="20"/>
    </w:rPr>
  </w:style>
  <w:style w:type="paragraph" w:customStyle="1" w:styleId="Char1CharCharChar">
    <w:name w:val="Char1 Char Char Char"/>
    <w:basedOn w:val="a4"/>
    <w:rsid w:val="00315702"/>
    <w:rPr>
      <w:rFonts w:ascii="Tahoma" w:eastAsia="宋体" w:hAnsi="Tahoma" w:cs="Times New Roman"/>
      <w:sz w:val="24"/>
      <w:szCs w:val="20"/>
    </w:rPr>
  </w:style>
  <w:style w:type="paragraph" w:customStyle="1" w:styleId="65">
    <w:name w:val="正文6后正文"/>
    <w:basedOn w:val="64"/>
    <w:rsid w:val="00315702"/>
    <w:pPr>
      <w:tabs>
        <w:tab w:val="left" w:pos="1620"/>
      </w:tabs>
      <w:spacing w:line="240" w:lineRule="auto"/>
      <w:ind w:leftChars="0" w:left="0" w:firstLineChars="0" w:firstLine="0"/>
    </w:pPr>
  </w:style>
  <w:style w:type="paragraph" w:customStyle="1" w:styleId="B">
    <w:name w:val="B_项目符号"/>
    <w:basedOn w:val="a4"/>
    <w:rsid w:val="00315702"/>
    <w:pPr>
      <w:widowControl/>
      <w:tabs>
        <w:tab w:val="left" w:pos="420"/>
      </w:tabs>
      <w:overflowPunct w:val="0"/>
      <w:autoSpaceDE w:val="0"/>
      <w:autoSpaceDN w:val="0"/>
      <w:adjustRightInd w:val="0"/>
      <w:ind w:left="420" w:hanging="420"/>
      <w:textAlignment w:val="baseline"/>
    </w:pPr>
    <w:rPr>
      <w:rFonts w:ascii="宋体" w:eastAsia="宋体" w:hAnsi="Times New Roman" w:cs="Times New Roman"/>
      <w:kern w:val="0"/>
      <w:szCs w:val="21"/>
    </w:rPr>
  </w:style>
  <w:style w:type="paragraph" w:customStyle="1" w:styleId="TableText0">
    <w:name w:val="Table_Text"/>
    <w:basedOn w:val="a4"/>
    <w:qFormat/>
    <w:rsid w:val="00315702"/>
    <w:pPr>
      <w:autoSpaceDE w:val="0"/>
      <w:autoSpaceDN w:val="0"/>
      <w:adjustRightInd w:val="0"/>
    </w:pPr>
    <w:rPr>
      <w:rFonts w:ascii="Times New Roman" w:eastAsia="宋体" w:hAnsi="Times New Roman" w:cs="Times New Roman"/>
      <w:color w:val="000000"/>
      <w:szCs w:val="24"/>
    </w:rPr>
  </w:style>
  <w:style w:type="paragraph" w:customStyle="1" w:styleId="afffffffffffb">
    <w:name w:val="表格"/>
    <w:basedOn w:val="a4"/>
    <w:rsid w:val="00315702"/>
    <w:pPr>
      <w:spacing w:after="60" w:line="360" w:lineRule="auto"/>
      <w:ind w:firstLine="425"/>
    </w:pPr>
    <w:rPr>
      <w:rFonts w:ascii="Times New Roman" w:eastAsia="宋体" w:hAnsi="Times New Roman" w:cs="Times New Roman"/>
      <w:szCs w:val="20"/>
    </w:rPr>
  </w:style>
  <w:style w:type="paragraph" w:customStyle="1" w:styleId="afffffffffffc">
    <w:name w:val="附录表标题"/>
    <w:next w:val="af5"/>
    <w:rsid w:val="00315702"/>
    <w:pPr>
      <w:jc w:val="center"/>
      <w:textAlignment w:val="baseline"/>
    </w:pPr>
    <w:rPr>
      <w:rFonts w:ascii="黑体" w:eastAsia="黑体" w:hAnsi="Times New Roman" w:cs="Times New Roman"/>
      <w:kern w:val="21"/>
      <w:szCs w:val="20"/>
    </w:rPr>
  </w:style>
  <w:style w:type="paragraph" w:customStyle="1" w:styleId="2fd">
    <w:name w:val="项目符号 2"/>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afffffffffffd">
    <w:name w:val="五级无标题条"/>
    <w:basedOn w:val="a4"/>
    <w:rsid w:val="00315702"/>
    <w:rPr>
      <w:rFonts w:ascii="Times New Roman" w:eastAsia="宋体" w:hAnsi="Times New Roman" w:cs="Times New Roman"/>
      <w:szCs w:val="20"/>
    </w:rPr>
  </w:style>
  <w:style w:type="paragraph" w:customStyle="1" w:styleId="2fe">
    <w:name w:val="样式 段 + 首行缩进:  2 字符"/>
    <w:basedOn w:val="af5"/>
    <w:rsid w:val="00315702"/>
    <w:pPr>
      <w:widowControl/>
      <w:autoSpaceDE w:val="0"/>
      <w:autoSpaceDN w:val="0"/>
      <w:spacing w:line="360" w:lineRule="auto"/>
      <w:ind w:firstLineChars="200" w:firstLine="200"/>
    </w:pPr>
    <w:rPr>
      <w:rFonts w:eastAsia="宋体" w:hAnsi="Times New Roman" w:cs="Times New Roman"/>
      <w:kern w:val="0"/>
      <w:szCs w:val="20"/>
    </w:rPr>
  </w:style>
  <w:style w:type="paragraph" w:customStyle="1" w:styleId="3f2">
    <w:name w:val="正文3"/>
    <w:basedOn w:val="a4"/>
    <w:rsid w:val="00315702"/>
    <w:pPr>
      <w:spacing w:before="60" w:after="60" w:line="360" w:lineRule="auto"/>
      <w:outlineLvl w:val="8"/>
    </w:pPr>
    <w:rPr>
      <w:rFonts w:ascii="Times New Roman" w:eastAsia="宋体" w:hAnsi="Times New Roman" w:cs="Times New Roman"/>
      <w:sz w:val="24"/>
      <w:szCs w:val="20"/>
    </w:rPr>
  </w:style>
  <w:style w:type="paragraph" w:customStyle="1" w:styleId="CharCharCharCharCharCharCharCharChar1">
    <w:name w:val="Char Char Char Char Char Char Char Char Char1"/>
    <w:basedOn w:val="10"/>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CharCharCharCharCharCharCharCharCharCharCharCharChar">
    <w:name w:val="Char Char Char Char Char Char Char Char Char Char Char Char Char"/>
    <w:basedOn w:val="aff3"/>
    <w:rsid w:val="00315702"/>
    <w:rPr>
      <w:rFonts w:ascii="Tahoma" w:hAnsi="Tahoma"/>
      <w:kern w:val="2"/>
      <w:sz w:val="24"/>
    </w:rPr>
  </w:style>
  <w:style w:type="paragraph" w:customStyle="1" w:styleId="afffffffffffe">
    <w:name w:val="表格中序号"/>
    <w:basedOn w:val="a4"/>
    <w:rsid w:val="00315702"/>
    <w:rPr>
      <w:rFonts w:ascii="宋体" w:eastAsia="宋体" w:hAnsi="宋体" w:cs="Times New Roman"/>
      <w:color w:val="000000"/>
      <w:szCs w:val="20"/>
    </w:rPr>
  </w:style>
  <w:style w:type="paragraph" w:customStyle="1" w:styleId="affffffffffff">
    <w:name w:val="数字编号列项（二级）"/>
    <w:qFormat/>
    <w:rsid w:val="00315702"/>
    <w:pPr>
      <w:ind w:leftChars="400" w:left="1260" w:hangingChars="200" w:hanging="420"/>
      <w:jc w:val="both"/>
    </w:pPr>
    <w:rPr>
      <w:rFonts w:ascii="宋体" w:eastAsia="宋体" w:hAnsi="Times New Roman" w:cs="Times New Roman"/>
      <w:kern w:val="0"/>
      <w:szCs w:val="20"/>
    </w:rPr>
  </w:style>
  <w:style w:type="paragraph" w:customStyle="1" w:styleId="affffffffffff0">
    <w:name w:val="封面标准文稿类别"/>
    <w:qFormat/>
    <w:rsid w:val="00315702"/>
    <w:pPr>
      <w:spacing w:before="440" w:line="400" w:lineRule="exact"/>
      <w:jc w:val="center"/>
    </w:pPr>
    <w:rPr>
      <w:rFonts w:ascii="宋体" w:eastAsia="宋体" w:hAnsi="Times New Roman" w:cs="Times New Roman"/>
      <w:kern w:val="0"/>
      <w:sz w:val="24"/>
      <w:szCs w:val="20"/>
    </w:rPr>
  </w:style>
  <w:style w:type="paragraph" w:customStyle="1" w:styleId="TableText1">
    <w:name w:val="TableText"/>
    <w:basedOn w:val="a4"/>
    <w:rsid w:val="00315702"/>
    <w:rPr>
      <w:rFonts w:ascii="Times New Roman" w:eastAsia="宋体" w:hAnsi="Times New Roman" w:cs="Times New Roman"/>
      <w:sz w:val="24"/>
      <w:szCs w:val="24"/>
    </w:rPr>
  </w:style>
  <w:style w:type="paragraph" w:customStyle="1" w:styleId="1ff0">
    <w:name w:val="1级列表"/>
    <w:basedOn w:val="a4"/>
    <w:qFormat/>
    <w:rsid w:val="00315702"/>
    <w:pPr>
      <w:tabs>
        <w:tab w:val="left" w:pos="1383"/>
      </w:tabs>
      <w:spacing w:beforeLines="50"/>
      <w:ind w:left="840" w:hanging="420"/>
    </w:pPr>
    <w:rPr>
      <w:rFonts w:ascii="Times New Roman" w:eastAsia="楷体_GB2312" w:hAnsi="Times New Roman" w:cs="Times New Roman"/>
      <w:sz w:val="24"/>
      <w:szCs w:val="20"/>
    </w:rPr>
  </w:style>
  <w:style w:type="paragraph" w:customStyle="1" w:styleId="DefaultParagraphCharCharCharChar">
    <w:name w:val="Default Paragraph Char Char Char Char"/>
    <w:basedOn w:val="a4"/>
    <w:next w:val="a4"/>
    <w:rsid w:val="00315702"/>
    <w:pPr>
      <w:widowControl/>
      <w:spacing w:line="360" w:lineRule="auto"/>
      <w:jc w:val="left"/>
    </w:pPr>
    <w:rPr>
      <w:rFonts w:ascii="Times New Roman" w:eastAsia="宋体" w:hAnsi="Times New Roman" w:cs="Times New Roman"/>
      <w:kern w:val="0"/>
      <w:szCs w:val="20"/>
      <w:lang w:eastAsia="en-US"/>
    </w:rPr>
  </w:style>
  <w:style w:type="paragraph" w:customStyle="1" w:styleId="PlainText1">
    <w:name w:val="Plain Text1"/>
    <w:basedOn w:val="a4"/>
    <w:qFormat/>
    <w:rsid w:val="00315702"/>
    <w:pPr>
      <w:autoSpaceDE w:val="0"/>
      <w:autoSpaceDN w:val="0"/>
      <w:adjustRightInd w:val="0"/>
      <w:spacing w:line="360" w:lineRule="auto"/>
    </w:pPr>
    <w:rPr>
      <w:rFonts w:ascii="宋体" w:eastAsia="宋体" w:hAnsi="宋体" w:cs="Times New Roman" w:hint="eastAsia"/>
      <w:szCs w:val="20"/>
    </w:rPr>
  </w:style>
  <w:style w:type="paragraph" w:customStyle="1" w:styleId="123">
    <w:name w:val="正文123"/>
    <w:basedOn w:val="a4"/>
    <w:rsid w:val="00315702"/>
    <w:pPr>
      <w:spacing w:after="156" w:line="360" w:lineRule="auto"/>
      <w:ind w:firstLine="567"/>
    </w:pPr>
    <w:rPr>
      <w:rFonts w:ascii="宋体" w:eastAsia="宋体" w:hAnsi="宋体" w:cs="宋体"/>
      <w:sz w:val="24"/>
      <w:szCs w:val="20"/>
    </w:rPr>
  </w:style>
  <w:style w:type="paragraph" w:customStyle="1" w:styleId="2ff">
    <w:name w:val="样式 标题 2 + 宋体 五号 非加粗 黑色"/>
    <w:rsid w:val="00315702"/>
    <w:pPr>
      <w:keepNext/>
      <w:keepLines/>
      <w:widowControl w:val="0"/>
      <w:spacing w:before="260" w:after="260" w:line="416" w:lineRule="atLeast"/>
      <w:outlineLvl w:val="1"/>
    </w:pPr>
    <w:rPr>
      <w:rFonts w:ascii="Lucida Grande" w:eastAsia="ヒラギノ角ゴ Pro W3" w:hAnsi="Lucida Grande" w:cs="Times New Roman"/>
      <w:color w:val="000000"/>
      <w:kern w:val="0"/>
      <w:szCs w:val="20"/>
    </w:rPr>
  </w:style>
  <w:style w:type="paragraph" w:customStyle="1" w:styleId="4d">
    <w:name w:val="段落4"/>
    <w:basedOn w:val="a4"/>
    <w:rsid w:val="00315702"/>
    <w:pPr>
      <w:autoSpaceDE w:val="0"/>
      <w:autoSpaceDN w:val="0"/>
      <w:adjustRightInd w:val="0"/>
      <w:spacing w:before="105"/>
      <w:ind w:left="1080"/>
      <w:jc w:val="left"/>
    </w:pPr>
    <w:rPr>
      <w:rFonts w:ascii="Times New Roman" w:eastAsia="宋体" w:hAnsi="Times New Roman" w:cs="Times New Roman"/>
      <w:kern w:val="0"/>
      <w:szCs w:val="21"/>
    </w:rPr>
  </w:style>
  <w:style w:type="paragraph" w:customStyle="1" w:styleId="CharCharCharCharCharCharChar1">
    <w:name w:val="Char Char Char Char Char Char Char1"/>
    <w:basedOn w:val="aff3"/>
    <w:rsid w:val="00315702"/>
    <w:rPr>
      <w:rFonts w:ascii="Tahoma" w:hAnsi="Tahoma"/>
      <w:kern w:val="2"/>
      <w:sz w:val="24"/>
    </w:rPr>
  </w:style>
  <w:style w:type="paragraph" w:customStyle="1" w:styleId="affffffffffff1">
    <w:name w:val="图表脚注"/>
    <w:next w:val="af5"/>
    <w:qFormat/>
    <w:rsid w:val="00315702"/>
    <w:pPr>
      <w:ind w:leftChars="200" w:left="300" w:hangingChars="100" w:hanging="100"/>
      <w:jc w:val="both"/>
    </w:pPr>
    <w:rPr>
      <w:rFonts w:ascii="宋体" w:eastAsia="宋体" w:hAnsi="Times New Roman" w:cs="Times New Roman"/>
      <w:kern w:val="0"/>
      <w:sz w:val="18"/>
      <w:szCs w:val="20"/>
    </w:rPr>
  </w:style>
  <w:style w:type="paragraph" w:customStyle="1" w:styleId="affff8">
    <w:name w:val="文档正文"/>
    <w:basedOn w:val="a4"/>
    <w:link w:val="Char1b"/>
    <w:rsid w:val="00315702"/>
    <w:pPr>
      <w:adjustRightInd w:val="0"/>
      <w:spacing w:line="480" w:lineRule="atLeast"/>
      <w:ind w:firstLineChars="200" w:firstLine="480"/>
    </w:pPr>
    <w:rPr>
      <w:rFonts w:ascii="宋体" w:hAnsi="Arial"/>
      <w:sz w:val="24"/>
    </w:rPr>
  </w:style>
  <w:style w:type="paragraph" w:customStyle="1" w:styleId="affffffffffff2">
    <w:name w:val="附录五级条标题"/>
    <w:basedOn w:val="affffffffff4"/>
    <w:next w:val="af5"/>
    <w:qFormat/>
    <w:rsid w:val="00315702"/>
    <w:pPr>
      <w:outlineLvl w:val="6"/>
    </w:pPr>
  </w:style>
  <w:style w:type="paragraph" w:customStyle="1" w:styleId="affffffffffff3">
    <w:name w:val="本正文"/>
    <w:basedOn w:val="a4"/>
    <w:rsid w:val="00315702"/>
    <w:pPr>
      <w:tabs>
        <w:tab w:val="left" w:pos="7307"/>
      </w:tabs>
      <w:adjustRightInd w:val="0"/>
      <w:snapToGrid w:val="0"/>
      <w:spacing w:line="360" w:lineRule="auto"/>
      <w:ind w:firstLine="567"/>
      <w:jc w:val="left"/>
      <w:textAlignment w:val="baseline"/>
    </w:pPr>
    <w:rPr>
      <w:rFonts w:ascii="仿宋_GB2312" w:eastAsia="仿宋_GB2312" w:hAnsi="Arial" w:cs="Times New Roman"/>
      <w:color w:val="000000"/>
      <w:spacing w:val="10"/>
      <w:kern w:val="0"/>
      <w:sz w:val="28"/>
      <w:szCs w:val="20"/>
    </w:rPr>
  </w:style>
  <w:style w:type="paragraph" w:customStyle="1" w:styleId="affffffffff5">
    <w:name w:val="附录三级条标题"/>
    <w:basedOn w:val="affffffffffff4"/>
    <w:next w:val="af5"/>
    <w:qFormat/>
    <w:rsid w:val="00315702"/>
    <w:pPr>
      <w:outlineLvl w:val="4"/>
    </w:pPr>
  </w:style>
  <w:style w:type="paragraph" w:customStyle="1" w:styleId="2ff0">
    <w:name w:val="标题2"/>
    <w:basedOn w:val="21"/>
    <w:rsid w:val="00315702"/>
    <w:pPr>
      <w:tabs>
        <w:tab w:val="left" w:pos="576"/>
      </w:tabs>
      <w:spacing w:before="120" w:after="120" w:line="480" w:lineRule="auto"/>
      <w:ind w:left="576" w:firstLine="425"/>
      <w:jc w:val="left"/>
    </w:pPr>
    <w:rPr>
      <w:rFonts w:ascii="黑体" w:hAnsi="宋体"/>
      <w:bCs/>
      <w:sz w:val="24"/>
      <w:szCs w:val="24"/>
    </w:rPr>
  </w:style>
  <w:style w:type="paragraph" w:customStyle="1" w:styleId="affffffffffff4">
    <w:name w:val="附录二级条标题"/>
    <w:basedOn w:val="affffffff1"/>
    <w:next w:val="af5"/>
    <w:rsid w:val="00315702"/>
    <w:pPr>
      <w:outlineLvl w:val="3"/>
    </w:pPr>
  </w:style>
  <w:style w:type="paragraph" w:customStyle="1" w:styleId="CharChar2Char">
    <w:name w:val="Char Char2 Char"/>
    <w:basedOn w:val="aff3"/>
    <w:qFormat/>
    <w:rsid w:val="00315702"/>
    <w:rPr>
      <w:rFonts w:ascii="Tahoma" w:hAnsi="Tahoma"/>
      <w:kern w:val="2"/>
      <w:sz w:val="24"/>
      <w:szCs w:val="24"/>
    </w:rPr>
  </w:style>
  <w:style w:type="paragraph" w:customStyle="1" w:styleId="affffffffffff5">
    <w:name w:val="插图题注"/>
    <w:basedOn w:val="a4"/>
    <w:rsid w:val="00315702"/>
    <w:pPr>
      <w:autoSpaceDE w:val="0"/>
      <w:autoSpaceDN w:val="0"/>
      <w:adjustRightInd w:val="0"/>
      <w:spacing w:before="80" w:after="320"/>
      <w:ind w:left="1701"/>
      <w:jc w:val="center"/>
    </w:pPr>
    <w:rPr>
      <w:rFonts w:ascii="Times New Roman" w:eastAsia="宋体" w:hAnsi="Times New Roman" w:cs="Times New Roman"/>
      <w:kern w:val="0"/>
      <w:sz w:val="18"/>
      <w:szCs w:val="18"/>
    </w:rPr>
  </w:style>
  <w:style w:type="paragraph" w:customStyle="1" w:styleId="affffffffffff6">
    <w:name w:val="字母编号列项（一级）"/>
    <w:rsid w:val="00315702"/>
    <w:pPr>
      <w:ind w:leftChars="200" w:left="840" w:hangingChars="200" w:hanging="420"/>
      <w:jc w:val="both"/>
    </w:pPr>
    <w:rPr>
      <w:rFonts w:ascii="宋体" w:eastAsia="宋体" w:hAnsi="Times New Roman" w:cs="Times New Roman"/>
      <w:kern w:val="0"/>
      <w:szCs w:val="20"/>
    </w:rPr>
  </w:style>
  <w:style w:type="paragraph" w:customStyle="1" w:styleId="affffffffffff7">
    <w:name w:val="主标题"/>
    <w:basedOn w:val="a4"/>
    <w:rsid w:val="00315702"/>
    <w:pPr>
      <w:spacing w:line="360" w:lineRule="auto"/>
      <w:jc w:val="center"/>
    </w:pPr>
    <w:rPr>
      <w:rFonts w:ascii="华文新魏" w:eastAsia="华文新魏" w:hAnsi="Georgia" w:cs="Times New Roman"/>
      <w:sz w:val="48"/>
      <w:szCs w:val="20"/>
    </w:rPr>
  </w:style>
  <w:style w:type="paragraph" w:customStyle="1" w:styleId="affffffffffff8">
    <w:name w:val="标准书脚_奇数页"/>
    <w:rsid w:val="00315702"/>
    <w:pPr>
      <w:spacing w:before="120"/>
      <w:jc w:val="right"/>
    </w:pPr>
    <w:rPr>
      <w:rFonts w:ascii="Times New Roman" w:eastAsia="宋体" w:hAnsi="Times New Roman" w:cs="Times New Roman"/>
      <w:kern w:val="0"/>
      <w:sz w:val="18"/>
      <w:szCs w:val="20"/>
    </w:rPr>
  </w:style>
  <w:style w:type="paragraph" w:customStyle="1" w:styleId="CharCharChar1CharCharCharCharCharCharCharCharChar1CharCharCharCharCharCharChar">
    <w:name w:val="Char Char Char1 Char Char Char Char Char Char Char Char Char1 Char Char Char Char Char Char Char"/>
    <w:basedOn w:val="a4"/>
    <w:rsid w:val="00315702"/>
    <w:pPr>
      <w:tabs>
        <w:tab w:val="left" w:pos="840"/>
      </w:tabs>
      <w:ind w:left="840" w:hanging="420"/>
    </w:pPr>
    <w:rPr>
      <w:rFonts w:ascii="Tahoma" w:eastAsia="宋体" w:hAnsi="Tahoma" w:cs="Times New Roman"/>
      <w:sz w:val="24"/>
      <w:szCs w:val="20"/>
    </w:rPr>
  </w:style>
  <w:style w:type="paragraph" w:customStyle="1" w:styleId="4e">
    <w:name w:val="正文4后正文"/>
    <w:basedOn w:val="a4"/>
    <w:rsid w:val="00315702"/>
    <w:pPr>
      <w:spacing w:before="60" w:after="60" w:line="360" w:lineRule="auto"/>
      <w:ind w:leftChars="370" w:left="777" w:firstLineChars="200" w:firstLine="480"/>
    </w:pPr>
    <w:rPr>
      <w:rFonts w:ascii="Times New Roman" w:eastAsia="宋体" w:hAnsi="Times New Roman" w:cs="Times New Roman"/>
      <w:sz w:val="24"/>
      <w:szCs w:val="20"/>
    </w:rPr>
  </w:style>
  <w:style w:type="paragraph" w:customStyle="1" w:styleId="EW">
    <w:name w:val="EW"/>
    <w:basedOn w:val="a4"/>
    <w:rsid w:val="00315702"/>
    <w:pPr>
      <w:keepLines/>
      <w:autoSpaceDE w:val="0"/>
      <w:autoSpaceDN w:val="0"/>
      <w:ind w:left="1702" w:hanging="1418"/>
      <w:jc w:val="left"/>
    </w:pPr>
    <w:rPr>
      <w:rFonts w:ascii="Times New Roman" w:eastAsia="宋体" w:hAnsi="Times New Roman" w:cs="Times New Roman"/>
      <w:kern w:val="0"/>
      <w:sz w:val="20"/>
      <w:szCs w:val="20"/>
      <w:lang w:val="en-GB"/>
    </w:rPr>
  </w:style>
  <w:style w:type="paragraph" w:customStyle="1" w:styleId="StyleHeading1">
    <w:name w:val="Style Heading 1 + 小二"/>
    <w:basedOn w:val="10"/>
    <w:link w:val="StyleHeading1Char"/>
    <w:qFormat/>
    <w:rsid w:val="00315702"/>
    <w:pPr>
      <w:widowControl/>
      <w:tabs>
        <w:tab w:val="left" w:pos="432"/>
      </w:tabs>
      <w:autoSpaceDE/>
      <w:autoSpaceDN/>
      <w:adjustRightInd/>
      <w:spacing w:before="100" w:after="90" w:line="576" w:lineRule="auto"/>
      <w:ind w:left="432" w:rightChars="100" w:right="100" w:hanging="432"/>
      <w:jc w:val="left"/>
      <w:textAlignment w:val="auto"/>
    </w:pPr>
    <w:rPr>
      <w:rFonts w:ascii="Tahoma" w:eastAsiaTheme="minorEastAsia" w:hAnsi="Tahoma" w:cstheme="minorBidi"/>
      <w:sz w:val="36"/>
      <w:szCs w:val="22"/>
    </w:rPr>
  </w:style>
  <w:style w:type="paragraph" w:customStyle="1" w:styleId="MMEmpty">
    <w:name w:val="MM Empty"/>
    <w:basedOn w:val="a4"/>
    <w:rsid w:val="00315702"/>
    <w:rPr>
      <w:rFonts w:ascii="Times New Roman" w:eastAsia="宋体" w:hAnsi="Times New Roman" w:cs="Times New Roman"/>
      <w:szCs w:val="24"/>
    </w:rPr>
  </w:style>
  <w:style w:type="paragraph" w:customStyle="1" w:styleId="affffffffffff9">
    <w:name w:val="正文表标题"/>
    <w:next w:val="af5"/>
    <w:rsid w:val="00315702"/>
    <w:pPr>
      <w:jc w:val="center"/>
    </w:pPr>
    <w:rPr>
      <w:rFonts w:ascii="黑体" w:eastAsia="黑体" w:hAnsi="Times New Roman" w:cs="Times New Roman"/>
      <w:kern w:val="0"/>
      <w:szCs w:val="20"/>
    </w:rPr>
  </w:style>
  <w:style w:type="paragraph" w:customStyle="1" w:styleId="1ff1">
    <w:name w:val="封面项目名称1"/>
    <w:basedOn w:val="a4"/>
    <w:next w:val="a4"/>
    <w:rsid w:val="00315702"/>
    <w:pPr>
      <w:widowControl/>
      <w:jc w:val="distribute"/>
      <w:outlineLvl w:val="7"/>
    </w:pPr>
    <w:rPr>
      <w:rFonts w:ascii="Times New Roman" w:eastAsia="宋体" w:hAnsi="Times New Roman" w:cs="Times New Roman"/>
      <w:b/>
      <w:snapToGrid w:val="0"/>
      <w:color w:val="000000"/>
      <w:spacing w:val="-56"/>
      <w:kern w:val="48"/>
      <w:sz w:val="52"/>
      <w:szCs w:val="20"/>
    </w:rPr>
  </w:style>
  <w:style w:type="paragraph" w:customStyle="1" w:styleId="1ff2">
    <w:name w:val="缺省文本:1"/>
    <w:basedOn w:val="a4"/>
    <w:rsid w:val="00315702"/>
    <w:pPr>
      <w:autoSpaceDE w:val="0"/>
      <w:autoSpaceDN w:val="0"/>
      <w:adjustRightInd w:val="0"/>
      <w:jc w:val="left"/>
    </w:pPr>
    <w:rPr>
      <w:rFonts w:ascii="宋体" w:eastAsia="宋体" w:hAnsi="Times New Roman" w:cs="Times New Roman"/>
      <w:kern w:val="0"/>
      <w:sz w:val="24"/>
      <w:szCs w:val="20"/>
    </w:rPr>
  </w:style>
  <w:style w:type="paragraph" w:customStyle="1" w:styleId="affffffffffffa">
    <w:name w:val="正文数字标号"/>
    <w:basedOn w:val="a4"/>
    <w:rsid w:val="00315702"/>
    <w:pPr>
      <w:tabs>
        <w:tab w:val="left" w:pos="720"/>
      </w:tabs>
      <w:spacing w:line="312" w:lineRule="auto"/>
      <w:ind w:left="360" w:hanging="360"/>
    </w:pPr>
    <w:rPr>
      <w:rFonts w:ascii="Times New Roman" w:eastAsia="宋体" w:hAnsi="Times New Roman" w:cs="Times New Roman"/>
      <w:sz w:val="24"/>
      <w:szCs w:val="20"/>
    </w:rPr>
  </w:style>
  <w:style w:type="paragraph" w:customStyle="1" w:styleId="TAC">
    <w:name w:val="TAC"/>
    <w:basedOn w:val="TAL"/>
    <w:rsid w:val="00315702"/>
    <w:pPr>
      <w:jc w:val="center"/>
    </w:pPr>
  </w:style>
  <w:style w:type="paragraph" w:customStyle="1" w:styleId="affffffffffffb">
    <w:name w:val="表格内文字"/>
    <w:basedOn w:val="a4"/>
    <w:rsid w:val="00315702"/>
    <w:pPr>
      <w:spacing w:line="300" w:lineRule="atLeast"/>
    </w:pPr>
    <w:rPr>
      <w:rFonts w:ascii="Times New Roman" w:eastAsia="宋体" w:hAnsi="Times New Roman" w:cs="Times New Roman"/>
      <w:sz w:val="18"/>
      <w:szCs w:val="20"/>
    </w:rPr>
  </w:style>
  <w:style w:type="paragraph" w:customStyle="1" w:styleId="Table">
    <w:name w:val="Table_#"/>
    <w:basedOn w:val="a4"/>
    <w:next w:val="a4"/>
    <w:rsid w:val="00315702"/>
    <w:pPr>
      <w:keepNext/>
      <w:widowControl/>
      <w:tabs>
        <w:tab w:val="left" w:pos="794"/>
        <w:tab w:val="left" w:pos="1191"/>
        <w:tab w:val="left" w:pos="1588"/>
        <w:tab w:val="left" w:pos="1985"/>
      </w:tabs>
      <w:spacing w:before="567" w:after="113"/>
      <w:jc w:val="center"/>
    </w:pPr>
    <w:rPr>
      <w:rFonts w:ascii="CG Times" w:eastAsia="宋体" w:hAnsi="CG Times" w:cs="Times New Roman"/>
      <w:kern w:val="0"/>
      <w:sz w:val="18"/>
      <w:szCs w:val="20"/>
      <w:lang w:val="en-GB" w:eastAsia="en-US"/>
    </w:rPr>
  </w:style>
  <w:style w:type="paragraph" w:customStyle="1" w:styleId="Style419">
    <w:name w:val="_Style 419"/>
    <w:next w:val="a4"/>
    <w:unhideWhenUsed/>
    <w:rsid w:val="00315702"/>
    <w:pPr>
      <w:widowControl w:val="0"/>
      <w:jc w:val="both"/>
    </w:pPr>
    <w:rPr>
      <w:rFonts w:ascii="Times New Roman" w:eastAsia="宋体" w:hAnsi="Times New Roman" w:cs="Times New Roman"/>
      <w:szCs w:val="20"/>
    </w:rPr>
  </w:style>
  <w:style w:type="paragraph" w:customStyle="1" w:styleId="3TitreCBoldHeadbhh3H3level3PIM3Level3HeadHe">
    <w:name w:val="样式 标题 3Titre CBold Headbhh3H3level_3PIM 3Level 3 HeadHe..."/>
    <w:basedOn w:val="30"/>
    <w:rsid w:val="00315702"/>
    <w:pPr>
      <w:widowControl/>
      <w:tabs>
        <w:tab w:val="left" w:pos="720"/>
      </w:tabs>
      <w:adjustRightInd/>
      <w:spacing w:before="0" w:after="0" w:line="360" w:lineRule="auto"/>
      <w:ind w:left="720" w:hanging="720"/>
      <w:textAlignment w:val="auto"/>
    </w:pPr>
    <w:rPr>
      <w:rFonts w:ascii="宋体" w:hAnsi="宋体"/>
      <w:b w:val="0"/>
      <w:bCs/>
      <w:sz w:val="28"/>
      <w:szCs w:val="28"/>
    </w:rPr>
  </w:style>
  <w:style w:type="paragraph" w:customStyle="1" w:styleId="2ff1">
    <w:name w:val="段落2"/>
    <w:basedOn w:val="a4"/>
    <w:rsid w:val="00315702"/>
    <w:pPr>
      <w:autoSpaceDE w:val="0"/>
      <w:autoSpaceDN w:val="0"/>
      <w:adjustRightInd w:val="0"/>
      <w:spacing w:before="105"/>
      <w:ind w:left="360"/>
      <w:jc w:val="left"/>
    </w:pPr>
    <w:rPr>
      <w:rFonts w:ascii="Times New Roman" w:eastAsia="宋体" w:hAnsi="Times New Roman" w:cs="Times New Roman"/>
      <w:kern w:val="0"/>
      <w:szCs w:val="21"/>
    </w:rPr>
  </w:style>
  <w:style w:type="paragraph" w:customStyle="1" w:styleId="RecCCITT">
    <w:name w:val="Rec_CCITT_#"/>
    <w:basedOn w:val="a4"/>
    <w:rsid w:val="00315702"/>
    <w:pPr>
      <w:keepNext/>
      <w:keepLines/>
      <w:widowControl/>
      <w:overflowPunct w:val="0"/>
      <w:autoSpaceDE w:val="0"/>
      <w:autoSpaceDN w:val="0"/>
      <w:adjustRightInd w:val="0"/>
      <w:spacing w:after="180"/>
      <w:jc w:val="left"/>
      <w:textAlignment w:val="baseline"/>
    </w:pPr>
    <w:rPr>
      <w:rFonts w:ascii="Times New Roman" w:eastAsia="宋体" w:hAnsi="Times New Roman" w:cs="Times New Roman"/>
      <w:b/>
      <w:kern w:val="0"/>
      <w:sz w:val="20"/>
      <w:szCs w:val="20"/>
      <w:lang w:val="en-GB" w:eastAsia="en-US"/>
    </w:rPr>
  </w:style>
  <w:style w:type="paragraph" w:customStyle="1" w:styleId="2ff2">
    <w:name w:val="图名2"/>
    <w:basedOn w:val="a4"/>
    <w:rsid w:val="00315702"/>
    <w:pPr>
      <w:tabs>
        <w:tab w:val="left" w:leader="dot" w:pos="1701"/>
        <w:tab w:val="left" w:pos="9072"/>
      </w:tabs>
      <w:snapToGrid w:val="0"/>
      <w:spacing w:before="120" w:after="360" w:line="360" w:lineRule="atLeast"/>
      <w:jc w:val="center"/>
    </w:pPr>
    <w:rPr>
      <w:rFonts w:ascii="Times New Roman" w:eastAsia="宋体" w:hAnsi="Times New Roman" w:cs="Times New Roman"/>
      <w:kern w:val="21"/>
      <w:sz w:val="18"/>
      <w:szCs w:val="20"/>
    </w:rPr>
  </w:style>
  <w:style w:type="paragraph" w:customStyle="1" w:styleId="p0">
    <w:name w:val="p0"/>
    <w:basedOn w:val="a4"/>
    <w:rsid w:val="00315702"/>
    <w:pPr>
      <w:widowControl/>
      <w:snapToGrid w:val="0"/>
      <w:spacing w:line="360" w:lineRule="atLeast"/>
      <w:jc w:val="left"/>
    </w:pPr>
    <w:rPr>
      <w:rFonts w:ascii="Times New Roman" w:eastAsia="宋体" w:hAnsi="Times New Roman" w:cs="Times New Roman"/>
      <w:kern w:val="0"/>
      <w:sz w:val="24"/>
      <w:szCs w:val="24"/>
    </w:rPr>
  </w:style>
  <w:style w:type="table" w:styleId="affffffffffffc">
    <w:name w:val="Table Grid"/>
    <w:basedOn w:val="a7"/>
    <w:uiPriority w:val="99"/>
    <w:rsid w:val="0031570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d">
    <w:name w:val="Revision"/>
    <w:hidden/>
    <w:unhideWhenUsed/>
    <w:rsid w:val="00315702"/>
    <w:rPr>
      <w:rFonts w:ascii="Times New Roman" w:eastAsia="宋体" w:hAnsi="Times New Roman" w:cs="Times New Roman"/>
      <w:szCs w:val="24"/>
    </w:rPr>
  </w:style>
  <w:style w:type="character" w:customStyle="1" w:styleId="Char29">
    <w:name w:val="正文缩进 Char2"/>
    <w:aliases w:val="正文缩进 Char1 Char,正文缩进 Char Char Char Char Char Char Char,正文缩进 Char Char Char Char Char Char1,正文缩进 Char Char Char Char Char1,标题正文 Char,正文（首行缩进两字） Char Char1,正文（首行缩进两字） Char1,正文缩进 Char Char Char Char1,特点 Char,表 Char"/>
    <w:rsid w:val="00315702"/>
    <w:rPr>
      <w:kern w:val="2"/>
      <w:sz w:val="24"/>
    </w:rPr>
  </w:style>
  <w:style w:type="paragraph" w:customStyle="1" w:styleId="WW-">
    <w:name w:val="WW-普通文字"/>
    <w:basedOn w:val="a4"/>
    <w:rsid w:val="00315702"/>
    <w:pPr>
      <w:suppressAutoHyphens/>
    </w:pPr>
    <w:rPr>
      <w:rFonts w:ascii="宋体" w:eastAsia="宋体" w:hAnsi="宋体" w:cs="Times New Roman"/>
      <w:kern w:val="1"/>
      <w:szCs w:val="20"/>
      <w:lang w:eastAsia="ar-SA"/>
    </w:rPr>
  </w:style>
  <w:style w:type="character" w:customStyle="1" w:styleId="MMTopic1Char">
    <w:name w:val="MM Topic 1 Char"/>
    <w:link w:val="MMTopic1"/>
    <w:rsid w:val="00315702"/>
    <w:rPr>
      <w:rFonts w:ascii="Times New Roman" w:eastAsia="宋体" w:hAnsi="Times New Roman" w:cs="Times New Roman"/>
      <w:b/>
      <w:bCs/>
      <w:kern w:val="44"/>
      <w:sz w:val="44"/>
      <w:szCs w:val="44"/>
      <w:lang w:val="x-none" w:eastAsia="x-none"/>
    </w:rPr>
  </w:style>
  <w:style w:type="character" w:customStyle="1" w:styleId="MMTopic2Char">
    <w:name w:val="MM Topic 2 Char"/>
    <w:link w:val="MMTopic2"/>
    <w:rsid w:val="00315702"/>
    <w:rPr>
      <w:rFonts w:ascii="Arial" w:eastAsia="黑体" w:hAnsi="Arial" w:cs="Times New Roman"/>
      <w:b/>
      <w:bCs/>
      <w:sz w:val="32"/>
      <w:szCs w:val="32"/>
      <w:lang w:val="x-none" w:eastAsia="x-none"/>
    </w:rPr>
  </w:style>
  <w:style w:type="character" w:customStyle="1" w:styleId="myChar">
    <w:name w:val="my正文 Char"/>
    <w:link w:val="my"/>
    <w:uiPriority w:val="99"/>
    <w:qFormat/>
    <w:rsid w:val="00315702"/>
    <w:rPr>
      <w:sz w:val="28"/>
      <w:szCs w:val="24"/>
    </w:rPr>
  </w:style>
  <w:style w:type="paragraph" w:customStyle="1" w:styleId="my">
    <w:name w:val="my正文"/>
    <w:basedOn w:val="a4"/>
    <w:link w:val="myChar"/>
    <w:uiPriority w:val="99"/>
    <w:qFormat/>
    <w:rsid w:val="00315702"/>
    <w:pPr>
      <w:spacing w:line="360" w:lineRule="auto"/>
      <w:ind w:firstLineChars="200" w:firstLine="480"/>
    </w:pPr>
    <w:rPr>
      <w:sz w:val="28"/>
      <w:szCs w:val="24"/>
    </w:rPr>
  </w:style>
  <w:style w:type="character" w:customStyle="1" w:styleId="MMTopic3Char">
    <w:name w:val="MM Topic 3 Char"/>
    <w:link w:val="MMTopic3"/>
    <w:rsid w:val="00315702"/>
    <w:rPr>
      <w:rFonts w:ascii="Times New Roman" w:eastAsia="宋体" w:hAnsi="Times New Roman" w:cs="Times New Roman"/>
      <w:b/>
      <w:bCs/>
      <w:sz w:val="32"/>
      <w:szCs w:val="32"/>
      <w:lang w:val="x-none" w:eastAsia="x-none"/>
    </w:rPr>
  </w:style>
  <w:style w:type="character" w:customStyle="1" w:styleId="2CharChar0">
    <w:name w:val="标题 2 Char Char"/>
    <w:rsid w:val="00315702"/>
    <w:rPr>
      <w:rFonts w:ascii="Arial" w:eastAsia="黑体" w:hAnsi="Arial"/>
      <w:b/>
      <w:bCs/>
      <w:kern w:val="2"/>
      <w:sz w:val="32"/>
      <w:szCs w:val="32"/>
      <w:lang w:val="en-US" w:eastAsia="zh-CN" w:bidi="ar-SA"/>
    </w:rPr>
  </w:style>
  <w:style w:type="character" w:customStyle="1" w:styleId="street-address">
    <w:name w:val="street-address"/>
    <w:basedOn w:val="a6"/>
    <w:rsid w:val="00315702"/>
  </w:style>
  <w:style w:type="character" w:customStyle="1" w:styleId="locality">
    <w:name w:val="locality"/>
    <w:basedOn w:val="a6"/>
    <w:rsid w:val="00315702"/>
  </w:style>
  <w:style w:type="character" w:customStyle="1" w:styleId="CharChar110">
    <w:name w:val="Char Char11"/>
    <w:rsid w:val="00315702"/>
    <w:rPr>
      <w:rFonts w:ascii="宋体" w:eastAsia="宋体"/>
      <w:b/>
      <w:sz w:val="24"/>
      <w:u w:val="single"/>
      <w:lang w:val="en-US" w:eastAsia="zh-CN" w:bidi="ar-SA"/>
    </w:rPr>
  </w:style>
  <w:style w:type="character" w:customStyle="1" w:styleId="3CharChar">
    <w:name w:val="标题 3 Char Char"/>
    <w:rsid w:val="00315702"/>
    <w:rPr>
      <w:rFonts w:eastAsia="宋体"/>
      <w:b/>
      <w:bCs/>
      <w:kern w:val="2"/>
      <w:sz w:val="32"/>
      <w:szCs w:val="32"/>
      <w:lang w:val="en-US" w:eastAsia="zh-CN" w:bidi="ar-SA"/>
    </w:rPr>
  </w:style>
  <w:style w:type="paragraph" w:customStyle="1" w:styleId="affffffffffffe">
    <w:name w:val="字元 字元"/>
    <w:basedOn w:val="a4"/>
    <w:rsid w:val="00315702"/>
    <w:rPr>
      <w:rFonts w:ascii="Tahoma" w:eastAsia="宋体" w:hAnsi="Tahoma" w:cs="Times New Roman"/>
      <w:sz w:val="24"/>
      <w:szCs w:val="20"/>
    </w:rPr>
  </w:style>
  <w:style w:type="paragraph" w:customStyle="1" w:styleId="Char3CharCharChar0">
    <w:name w:val="Char3 Char Char Char"/>
    <w:basedOn w:val="a4"/>
    <w:rsid w:val="00315702"/>
    <w:rPr>
      <w:rFonts w:ascii="Tahoma" w:eastAsia="宋体" w:hAnsi="Tahoma" w:cs="Times New Roman"/>
      <w:sz w:val="24"/>
      <w:szCs w:val="20"/>
    </w:rPr>
  </w:style>
  <w:style w:type="paragraph" w:customStyle="1" w:styleId="3f3">
    <w:name w:val="正文文本缩进3"/>
    <w:basedOn w:val="a4"/>
    <w:rsid w:val="00315702"/>
    <w:pPr>
      <w:spacing w:line="480" w:lineRule="exact"/>
      <w:ind w:firstLineChars="200" w:firstLine="480"/>
    </w:pPr>
    <w:rPr>
      <w:rFonts w:ascii="宋体" w:eastAsia="宋体" w:hAnsi="宋体" w:cs="Times New Roman"/>
      <w:kern w:val="0"/>
      <w:sz w:val="24"/>
      <w:szCs w:val="24"/>
      <w:lang w:val="x-none" w:eastAsia="x-none"/>
    </w:rPr>
  </w:style>
  <w:style w:type="paragraph" w:customStyle="1" w:styleId="2ff3">
    <w:name w:val="项目编号2"/>
    <w:basedOn w:val="1d"/>
    <w:rsid w:val="00315702"/>
    <w:pPr>
      <w:tabs>
        <w:tab w:val="num" w:pos="482"/>
      </w:tabs>
      <w:ind w:left="0" w:firstLine="0"/>
    </w:pPr>
  </w:style>
  <w:style w:type="paragraph" w:customStyle="1" w:styleId="Charff4">
    <w:name w:val="Char"/>
    <w:basedOn w:val="a4"/>
    <w:rsid w:val="00315702"/>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a4"/>
    <w:rsid w:val="00315702"/>
    <w:pPr>
      <w:widowControl/>
      <w:spacing w:after="160" w:line="240" w:lineRule="exact"/>
      <w:jc w:val="center"/>
    </w:pPr>
    <w:rPr>
      <w:rFonts w:ascii="宋体" w:eastAsia="宋体" w:hAnsi="宋体" w:cs="Times New Roman"/>
      <w:b/>
      <w:kern w:val="0"/>
      <w:sz w:val="30"/>
      <w:szCs w:val="30"/>
      <w:lang w:eastAsia="en-US"/>
    </w:rPr>
  </w:style>
  <w:style w:type="paragraph" w:customStyle="1" w:styleId="CharChar1CharCharCharCharCharChar0">
    <w:name w:val="Char Char1 Char Char Char Char Char Char"/>
    <w:basedOn w:val="a4"/>
    <w:rsid w:val="00315702"/>
    <w:pPr>
      <w:widowControl/>
      <w:spacing w:after="160" w:line="240" w:lineRule="exact"/>
      <w:jc w:val="left"/>
    </w:pPr>
    <w:rPr>
      <w:rFonts w:ascii="Verdana" w:eastAsia="仿宋_GB2312" w:hAnsi="Verdana" w:cs="Times New Roman"/>
      <w:kern w:val="0"/>
      <w:sz w:val="24"/>
      <w:szCs w:val="20"/>
      <w:lang w:eastAsia="en-US"/>
    </w:rPr>
  </w:style>
  <w:style w:type="paragraph" w:customStyle="1" w:styleId="1ff3">
    <w:name w:val="项目符号1"/>
    <w:basedOn w:val="afffffffffffff"/>
    <w:rsid w:val="00315702"/>
    <w:pPr>
      <w:tabs>
        <w:tab w:val="num" w:pos="780"/>
      </w:tabs>
      <w:ind w:left="780" w:hanging="360"/>
    </w:pPr>
  </w:style>
  <w:style w:type="paragraph" w:customStyle="1" w:styleId="CharCharChar1Char0">
    <w:name w:val="Char Char Char1 Char"/>
    <w:basedOn w:val="a4"/>
    <w:rsid w:val="00315702"/>
    <w:rPr>
      <w:rFonts w:ascii="Tahoma" w:eastAsia="宋体" w:hAnsi="Tahoma" w:cs="Times New Roman"/>
      <w:sz w:val="24"/>
      <w:szCs w:val="20"/>
    </w:rPr>
  </w:style>
  <w:style w:type="paragraph" w:customStyle="1" w:styleId="CharCharChar2">
    <w:name w:val="Char Char Char"/>
    <w:basedOn w:val="a4"/>
    <w:rsid w:val="00315702"/>
    <w:rPr>
      <w:rFonts w:ascii="Tahoma" w:eastAsia="宋体" w:hAnsi="Tahoma" w:cs="Times New Roman"/>
      <w:sz w:val="24"/>
      <w:szCs w:val="20"/>
    </w:rPr>
  </w:style>
  <w:style w:type="paragraph" w:customStyle="1" w:styleId="CharCharCharCharCharCharChar0">
    <w:name w:val="Char Char Char Char Char Char Char"/>
    <w:basedOn w:val="a4"/>
    <w:rsid w:val="00315702"/>
    <w:pPr>
      <w:snapToGrid w:val="0"/>
      <w:spacing w:line="360" w:lineRule="auto"/>
      <w:ind w:firstLineChars="200" w:firstLine="200"/>
    </w:pPr>
    <w:rPr>
      <w:rFonts w:ascii="Times New Roman" w:eastAsia="仿宋_GB2312" w:hAnsi="Times New Roman" w:cs="Times New Roman"/>
      <w:sz w:val="24"/>
      <w:szCs w:val="24"/>
    </w:rPr>
  </w:style>
  <w:style w:type="paragraph" w:customStyle="1" w:styleId="2ff4">
    <w:name w:val="正文缩进2"/>
    <w:basedOn w:val="a4"/>
    <w:rsid w:val="00315702"/>
    <w:pPr>
      <w:widowControl/>
      <w:adjustRightInd w:val="0"/>
      <w:snapToGrid w:val="0"/>
      <w:spacing w:line="480" w:lineRule="exact"/>
      <w:ind w:firstLine="567"/>
    </w:pPr>
    <w:rPr>
      <w:rFonts w:ascii="宋体" w:eastAsia="宋体" w:hAnsi="Times New Roman" w:cs="Times New Roman"/>
      <w:snapToGrid w:val="0"/>
      <w:color w:val="000000"/>
      <w:kern w:val="28"/>
      <w:sz w:val="28"/>
      <w:szCs w:val="20"/>
      <w:lang w:val="x-none" w:eastAsia="x-none"/>
    </w:rPr>
  </w:style>
  <w:style w:type="paragraph" w:customStyle="1" w:styleId="default0">
    <w:name w:val="default"/>
    <w:basedOn w:val="a4"/>
    <w:rsid w:val="00315702"/>
    <w:pPr>
      <w:widowControl/>
      <w:spacing w:before="100" w:beforeAutospacing="1" w:after="100" w:afterAutospacing="1"/>
      <w:jc w:val="left"/>
    </w:pPr>
    <w:rPr>
      <w:rFonts w:ascii="宋体" w:eastAsia="宋体" w:hAnsi="宋体" w:cs="宋体"/>
      <w:kern w:val="0"/>
      <w:sz w:val="24"/>
      <w:szCs w:val="24"/>
    </w:rPr>
  </w:style>
  <w:style w:type="paragraph" w:customStyle="1" w:styleId="afffffffffffff0">
    <w:name w:val="字元 字元"/>
    <w:basedOn w:val="a4"/>
    <w:rsid w:val="00315702"/>
    <w:rPr>
      <w:rFonts w:ascii="Tahoma" w:eastAsia="宋体" w:hAnsi="Tahoma" w:cs="Times New Roman"/>
      <w:sz w:val="24"/>
      <w:szCs w:val="20"/>
    </w:rPr>
  </w:style>
  <w:style w:type="paragraph" w:customStyle="1" w:styleId="3">
    <w:name w:val="项目编号3"/>
    <w:basedOn w:val="afffffffffffff"/>
    <w:rsid w:val="00315702"/>
    <w:pPr>
      <w:numPr>
        <w:numId w:val="3"/>
      </w:numPr>
    </w:pPr>
  </w:style>
  <w:style w:type="paragraph" w:customStyle="1" w:styleId="Char2a">
    <w:name w:val="Char2"/>
    <w:basedOn w:val="a4"/>
    <w:rsid w:val="00315702"/>
    <w:rPr>
      <w:rFonts w:ascii="Tahoma" w:eastAsia="宋体" w:hAnsi="Tahoma" w:cs="Times New Roman"/>
      <w:sz w:val="24"/>
      <w:szCs w:val="20"/>
    </w:rPr>
  </w:style>
  <w:style w:type="paragraph" w:customStyle="1" w:styleId="CharCharCharCharCharCharCharCharCharChar0">
    <w:name w:val="Char Char Char Char Char Char Char Char Char Char"/>
    <w:basedOn w:val="a4"/>
    <w:rsid w:val="00315702"/>
    <w:rPr>
      <w:rFonts w:ascii="宋体" w:eastAsia="宋体" w:hAnsi="宋体" w:cs="Courier New"/>
      <w:sz w:val="32"/>
      <w:szCs w:val="32"/>
    </w:rPr>
  </w:style>
  <w:style w:type="paragraph" w:customStyle="1" w:styleId="afffffffffffff">
    <w:name w:val="正文文本样式"/>
    <w:basedOn w:val="a4"/>
    <w:rsid w:val="00315702"/>
    <w:pPr>
      <w:spacing w:line="360" w:lineRule="auto"/>
      <w:ind w:firstLine="482"/>
    </w:pPr>
    <w:rPr>
      <w:rFonts w:ascii="Times New Roman" w:eastAsia="宋体" w:hAnsi="Times New Roman" w:cs="宋体"/>
      <w:sz w:val="24"/>
      <w:szCs w:val="20"/>
    </w:rPr>
  </w:style>
  <w:style w:type="paragraph" w:customStyle="1" w:styleId="afffffffffffff1">
    <w:name w:val="正文文本样式 加粗"/>
    <w:basedOn w:val="afffffffffffff"/>
    <w:rsid w:val="00315702"/>
    <w:rPr>
      <w:b/>
    </w:rPr>
  </w:style>
  <w:style w:type="paragraph" w:customStyle="1" w:styleId="Char2CharCharCharCharCharChar0">
    <w:name w:val="Char2 Char Char Char Char Char Char"/>
    <w:basedOn w:val="a4"/>
    <w:rsid w:val="00315702"/>
    <w:pPr>
      <w:widowControl/>
      <w:spacing w:line="400" w:lineRule="exact"/>
      <w:jc w:val="center"/>
    </w:pPr>
    <w:rPr>
      <w:rFonts w:ascii="Times New Roman" w:eastAsia="宋体" w:hAnsi="Times New Roman" w:cs="Times New Roman"/>
      <w:szCs w:val="24"/>
    </w:rPr>
  </w:style>
  <w:style w:type="paragraph" w:customStyle="1" w:styleId="CharChar40">
    <w:name w:val="Char Char4"/>
    <w:basedOn w:val="a4"/>
    <w:rsid w:val="00315702"/>
    <w:pPr>
      <w:widowControl/>
      <w:spacing w:line="400" w:lineRule="exact"/>
      <w:jc w:val="center"/>
    </w:pPr>
    <w:rPr>
      <w:rFonts w:ascii="Times New Roman" w:eastAsia="宋体" w:hAnsi="Times New Roman" w:cs="Times New Roman"/>
      <w:szCs w:val="24"/>
    </w:rPr>
  </w:style>
  <w:style w:type="paragraph" w:styleId="afffffffffffff2">
    <w:name w:val="No Spacing"/>
    <w:qFormat/>
    <w:rsid w:val="00315702"/>
    <w:pPr>
      <w:widowControl w:val="0"/>
      <w:jc w:val="both"/>
    </w:pPr>
    <w:rPr>
      <w:rFonts w:ascii="Times New Roman" w:eastAsia="宋体" w:hAnsi="Times New Roman" w:cs="Times New Roman"/>
      <w:szCs w:val="24"/>
    </w:rPr>
  </w:style>
  <w:style w:type="paragraph" w:customStyle="1" w:styleId="22222222222222">
    <w:name w:val="22222222222222"/>
    <w:basedOn w:val="a4"/>
    <w:rsid w:val="00315702"/>
    <w:pPr>
      <w:widowControl/>
      <w:adjustRightInd w:val="0"/>
      <w:spacing w:line="360" w:lineRule="auto"/>
      <w:ind w:firstLineChars="200" w:firstLine="480"/>
      <w:jc w:val="left"/>
    </w:pPr>
    <w:rPr>
      <w:rFonts w:ascii="Times New Roman" w:eastAsia="宋体" w:hAnsi="Times New Roman" w:cs="Times New Roman"/>
      <w:color w:val="FF0000"/>
      <w:kern w:val="0"/>
      <w:sz w:val="24"/>
      <w:szCs w:val="20"/>
    </w:rPr>
  </w:style>
  <w:style w:type="character" w:customStyle="1" w:styleId="1-2Char">
    <w:name w:val="中等深浅网格 1 - 强调文字颜色 2 Char"/>
    <w:link w:val="1-2"/>
    <w:rsid w:val="00315702"/>
    <w:rPr>
      <w:kern w:val="2"/>
      <w:sz w:val="21"/>
      <w:szCs w:val="24"/>
    </w:rPr>
  </w:style>
  <w:style w:type="numbering" w:customStyle="1" w:styleId="1">
    <w:name w:val="已导入的样式“1”"/>
    <w:rsid w:val="00315702"/>
    <w:pPr>
      <w:numPr>
        <w:numId w:val="48"/>
      </w:numPr>
    </w:pPr>
  </w:style>
  <w:style w:type="paragraph" w:customStyle="1" w:styleId="afffffffffffff3">
    <w:name w:val="正文表格"/>
    <w:basedOn w:val="a4"/>
    <w:link w:val="Charff5"/>
    <w:qFormat/>
    <w:rsid w:val="00315702"/>
    <w:pPr>
      <w:adjustRightInd w:val="0"/>
      <w:snapToGrid w:val="0"/>
      <w:jc w:val="left"/>
    </w:pPr>
    <w:rPr>
      <w:rFonts w:ascii="宋体" w:eastAsia="宋体" w:hAnsi="宋体" w:cs="Times New Roman"/>
      <w:color w:val="000000"/>
      <w:szCs w:val="21"/>
      <w:lang w:val="x-none" w:eastAsia="x-none"/>
    </w:rPr>
  </w:style>
  <w:style w:type="character" w:customStyle="1" w:styleId="Charff5">
    <w:name w:val="正文表格 Char"/>
    <w:link w:val="afffffffffffff3"/>
    <w:rsid w:val="00315702"/>
    <w:rPr>
      <w:rFonts w:ascii="宋体" w:eastAsia="宋体" w:hAnsi="宋体" w:cs="Times New Roman"/>
      <w:color w:val="000000"/>
      <w:szCs w:val="21"/>
      <w:lang w:val="x-none" w:eastAsia="x-none"/>
    </w:rPr>
  </w:style>
  <w:style w:type="paragraph" w:customStyle="1" w:styleId="afffffffffffff4">
    <w:name w:val="正文重点"/>
    <w:basedOn w:val="a4"/>
    <w:link w:val="Charff6"/>
    <w:qFormat/>
    <w:rsid w:val="00315702"/>
    <w:pPr>
      <w:adjustRightInd w:val="0"/>
      <w:spacing w:line="360" w:lineRule="auto"/>
      <w:ind w:firstLineChars="200" w:firstLine="482"/>
      <w:jc w:val="left"/>
      <w:textAlignment w:val="baseline"/>
    </w:pPr>
    <w:rPr>
      <w:rFonts w:ascii="Times New Roman" w:eastAsia="宋体" w:hAnsi="Times New Roman" w:cs="Times New Roman"/>
      <w:b/>
      <w:kern w:val="0"/>
      <w:sz w:val="24"/>
      <w:szCs w:val="20"/>
      <w:lang w:val="x-none" w:eastAsia="x-none"/>
    </w:rPr>
  </w:style>
  <w:style w:type="character" w:customStyle="1" w:styleId="Charff6">
    <w:name w:val="正文重点 Char"/>
    <w:link w:val="afffffffffffff4"/>
    <w:rsid w:val="00315702"/>
    <w:rPr>
      <w:rFonts w:ascii="Times New Roman" w:eastAsia="宋体" w:hAnsi="Times New Roman" w:cs="Times New Roman"/>
      <w:b/>
      <w:kern w:val="0"/>
      <w:sz w:val="24"/>
      <w:szCs w:val="20"/>
      <w:lang w:val="x-none" w:eastAsia="x-none"/>
    </w:rPr>
  </w:style>
  <w:style w:type="paragraph" w:customStyle="1" w:styleId="1-">
    <w:name w:val="标题1-附件"/>
    <w:basedOn w:val="10"/>
    <w:qFormat/>
    <w:rsid w:val="00315702"/>
    <w:pPr>
      <w:spacing w:before="240" w:after="120" w:line="300" w:lineRule="auto"/>
      <w:jc w:val="left"/>
      <w:textAlignment w:val="auto"/>
    </w:pPr>
    <w:rPr>
      <w:rFonts w:ascii="宋体"/>
      <w:sz w:val="24"/>
      <w:szCs w:val="24"/>
    </w:rPr>
  </w:style>
  <w:style w:type="paragraph" w:customStyle="1" w:styleId="afffffffffffff5">
    <w:name w:val="正文小标题"/>
    <w:basedOn w:val="a4"/>
    <w:next w:val="a5"/>
    <w:link w:val="Charff7"/>
    <w:autoRedefine/>
    <w:qFormat/>
    <w:rsid w:val="00315702"/>
    <w:pPr>
      <w:adjustRightInd w:val="0"/>
      <w:snapToGrid w:val="0"/>
      <w:spacing w:beforeLines="100" w:afterLines="100"/>
      <w:jc w:val="left"/>
    </w:pPr>
    <w:rPr>
      <w:rFonts w:ascii="宋体" w:eastAsia="宋体" w:hAnsi="宋体" w:cs="Times New Roman"/>
      <w:b/>
      <w:color w:val="000000"/>
      <w:sz w:val="24"/>
      <w:szCs w:val="21"/>
      <w:lang w:val="x-none" w:eastAsia="x-none"/>
    </w:rPr>
  </w:style>
  <w:style w:type="character" w:customStyle="1" w:styleId="Charff7">
    <w:name w:val="正文小标题 Char"/>
    <w:link w:val="afffffffffffff5"/>
    <w:rsid w:val="00315702"/>
    <w:rPr>
      <w:rFonts w:ascii="宋体" w:eastAsia="宋体" w:hAnsi="宋体" w:cs="Times New Roman"/>
      <w:b/>
      <w:color w:val="000000"/>
      <w:sz w:val="24"/>
      <w:szCs w:val="21"/>
      <w:lang w:val="x-none" w:eastAsia="x-none"/>
    </w:rPr>
  </w:style>
  <w:style w:type="paragraph" w:customStyle="1" w:styleId="afffffffffffff6">
    <w:name w:val="正文大标题"/>
    <w:basedOn w:val="afffffffffffff5"/>
    <w:next w:val="a5"/>
    <w:link w:val="Charff8"/>
    <w:autoRedefine/>
    <w:qFormat/>
    <w:rsid w:val="00315702"/>
    <w:pPr>
      <w:spacing w:before="312" w:after="312"/>
      <w:jc w:val="center"/>
    </w:pPr>
    <w:rPr>
      <w:sz w:val="28"/>
    </w:rPr>
  </w:style>
  <w:style w:type="character" w:customStyle="1" w:styleId="Charff8">
    <w:name w:val="正文大标题 Char"/>
    <w:link w:val="afffffffffffff6"/>
    <w:rsid w:val="00315702"/>
    <w:rPr>
      <w:rFonts w:ascii="宋体" w:eastAsia="宋体" w:hAnsi="宋体" w:cs="Times New Roman"/>
      <w:b/>
      <w:color w:val="000000"/>
      <w:sz w:val="28"/>
      <w:szCs w:val="21"/>
      <w:lang w:val="x-none" w:eastAsia="x-none"/>
    </w:rPr>
  </w:style>
  <w:style w:type="paragraph" w:customStyle="1" w:styleId="afffffffffffff7">
    <w:name w:val="注释"/>
    <w:basedOn w:val="a4"/>
    <w:link w:val="Charff9"/>
    <w:qFormat/>
    <w:rsid w:val="00315702"/>
    <w:pPr>
      <w:adjustRightInd w:val="0"/>
      <w:snapToGrid w:val="0"/>
      <w:ind w:left="420" w:hangingChars="200" w:hanging="420"/>
      <w:jc w:val="left"/>
    </w:pPr>
    <w:rPr>
      <w:rFonts w:ascii="宋体" w:eastAsia="宋体" w:hAnsi="宋体" w:cs="Times New Roman"/>
      <w:szCs w:val="21"/>
      <w:lang w:val="x-none" w:eastAsia="x-none"/>
    </w:rPr>
  </w:style>
  <w:style w:type="character" w:customStyle="1" w:styleId="Charff9">
    <w:name w:val="注释 Char"/>
    <w:link w:val="afffffffffffff7"/>
    <w:rsid w:val="00315702"/>
    <w:rPr>
      <w:rFonts w:ascii="宋体" w:eastAsia="宋体" w:hAnsi="宋体" w:cs="Times New Roman"/>
      <w:szCs w:val="21"/>
      <w:lang w:val="x-none" w:eastAsia="x-none"/>
    </w:rPr>
  </w:style>
  <w:style w:type="paragraph" w:customStyle="1" w:styleId="-1">
    <w:name w:val="正文须知-1级"/>
    <w:basedOn w:val="a4"/>
    <w:next w:val="a4"/>
    <w:qFormat/>
    <w:rsid w:val="00315702"/>
    <w:pPr>
      <w:numPr>
        <w:numId w:val="52"/>
      </w:numPr>
      <w:adjustRightInd w:val="0"/>
      <w:snapToGrid w:val="0"/>
      <w:spacing w:line="300" w:lineRule="auto"/>
    </w:pPr>
    <w:rPr>
      <w:rFonts w:ascii="宋体" w:eastAsia="宋体" w:hAnsi="Calibri" w:cs="Times New Roman"/>
      <w:sz w:val="24"/>
      <w:szCs w:val="21"/>
    </w:rPr>
  </w:style>
  <w:style w:type="paragraph" w:customStyle="1" w:styleId="-2">
    <w:name w:val="正文须知-2级"/>
    <w:basedOn w:val="a4"/>
    <w:qFormat/>
    <w:rsid w:val="00315702"/>
    <w:pPr>
      <w:numPr>
        <w:ilvl w:val="1"/>
        <w:numId w:val="52"/>
      </w:numPr>
      <w:adjustRightInd w:val="0"/>
      <w:snapToGrid w:val="0"/>
      <w:spacing w:line="300" w:lineRule="auto"/>
    </w:pPr>
    <w:rPr>
      <w:rFonts w:ascii="宋体" w:eastAsia="宋体" w:hAnsi="Calibri" w:cs="Times New Roman"/>
      <w:sz w:val="24"/>
      <w:szCs w:val="21"/>
    </w:rPr>
  </w:style>
  <w:style w:type="paragraph" w:customStyle="1" w:styleId="-3">
    <w:name w:val="正文须知-3级"/>
    <w:basedOn w:val="a4"/>
    <w:qFormat/>
    <w:rsid w:val="00315702"/>
    <w:pPr>
      <w:numPr>
        <w:ilvl w:val="2"/>
        <w:numId w:val="52"/>
      </w:numPr>
      <w:adjustRightInd w:val="0"/>
      <w:snapToGrid w:val="0"/>
      <w:spacing w:line="300" w:lineRule="auto"/>
      <w:ind w:hangingChars="355" w:hanging="355"/>
    </w:pPr>
    <w:rPr>
      <w:rFonts w:ascii="宋体" w:eastAsia="宋体" w:hAnsi="Calibri" w:cs="Times New Roman"/>
      <w:sz w:val="24"/>
      <w:szCs w:val="21"/>
    </w:rPr>
  </w:style>
  <w:style w:type="table" w:styleId="1-2">
    <w:name w:val="Medium Grid 1 Accent 2"/>
    <w:basedOn w:val="a7"/>
    <w:link w:val="1-2Char"/>
    <w:rsid w:val="00315702"/>
    <w:rPr>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afffffffffffff8">
    <w:name w:val="带符号"/>
    <w:basedOn w:val="a4"/>
    <w:rsid w:val="001F5EEC"/>
    <w:pPr>
      <w:tabs>
        <w:tab w:val="num" w:pos="1500"/>
      </w:tabs>
      <w:spacing w:line="360" w:lineRule="auto"/>
      <w:ind w:left="1500" w:hanging="420"/>
    </w:pPr>
    <w:rPr>
      <w:rFonts w:ascii="Times New Roman" w:eastAsia="宋体" w:hAnsi="Times New Roman" w:cs="Times New Roman"/>
      <w:sz w:val="24"/>
      <w:szCs w:val="24"/>
    </w:rPr>
  </w:style>
  <w:style w:type="paragraph" w:customStyle="1" w:styleId="a1">
    <w:name w:val="项目"/>
    <w:basedOn w:val="a4"/>
    <w:autoRedefine/>
    <w:rsid w:val="001F5EEC"/>
    <w:pPr>
      <w:widowControl/>
      <w:numPr>
        <w:ilvl w:val="1"/>
        <w:numId w:val="56"/>
      </w:numPr>
      <w:spacing w:after="156" w:line="360" w:lineRule="exact"/>
      <w:jc w:val="left"/>
    </w:pPr>
    <w:rPr>
      <w:rFonts w:ascii="宋体" w:eastAsia="宋体" w:hAnsi="宋体" w:cs="Times New Roman"/>
      <w:noProof/>
      <w:kern w:val="0"/>
      <w:sz w:val="24"/>
      <w:szCs w:val="24"/>
    </w:rPr>
  </w:style>
  <w:style w:type="paragraph" w:customStyle="1" w:styleId="2">
    <w:name w:val="项目2"/>
    <w:basedOn w:val="a4"/>
    <w:autoRedefine/>
    <w:qFormat/>
    <w:rsid w:val="001F5EEC"/>
    <w:pPr>
      <w:widowControl/>
      <w:numPr>
        <w:numId w:val="55"/>
      </w:numPr>
      <w:tabs>
        <w:tab w:val="clear" w:pos="420"/>
        <w:tab w:val="num" w:pos="720"/>
      </w:tabs>
      <w:spacing w:after="50" w:line="360" w:lineRule="auto"/>
      <w:ind w:left="0" w:right="240" w:firstLine="360"/>
      <w:jc w:val="left"/>
    </w:pPr>
    <w:rPr>
      <w:rFonts w:ascii="宋体" w:eastAsia="宋体" w:hAnsi="Times New Roman" w:cs="Times New Roman"/>
      <w:noProof/>
      <w:kern w:val="0"/>
      <w:sz w:val="24"/>
      <w:szCs w:val="24"/>
    </w:rPr>
  </w:style>
  <w:style w:type="paragraph" w:customStyle="1" w:styleId="A-S-1">
    <w:name w:val="首行缩进(A-S-1)"/>
    <w:rsid w:val="001F5EEC"/>
    <w:pPr>
      <w:spacing w:line="360" w:lineRule="auto"/>
      <w:ind w:firstLine="454"/>
    </w:pPr>
    <w:rPr>
      <w:rFonts w:ascii="Times New Roman" w:eastAsia="宋体" w:hAnsi="Times New Roman" w:cs="Times New Roman"/>
      <w:kern w:val="0"/>
      <w:sz w:val="24"/>
      <w:szCs w:val="20"/>
    </w:rPr>
  </w:style>
  <w:style w:type="paragraph" w:customStyle="1" w:styleId="NumberList">
    <w:name w:val="Number List"/>
    <w:basedOn w:val="a4"/>
    <w:rsid w:val="001F5EEC"/>
    <w:pPr>
      <w:autoSpaceDE w:val="0"/>
      <w:autoSpaceDN w:val="0"/>
      <w:adjustRightInd w:val="0"/>
      <w:ind w:left="360" w:hanging="360"/>
      <w:jc w:val="left"/>
    </w:pPr>
    <w:rPr>
      <w:rFonts w:ascii="Times New Roman" w:eastAsia="宋体" w:hAnsi="Times New Roman" w:cs="Times New Roman"/>
      <w:kern w:val="0"/>
      <w:sz w:val="24"/>
      <w:szCs w:val="20"/>
    </w:rPr>
  </w:style>
  <w:style w:type="paragraph" w:customStyle="1" w:styleId="CharCharChar1CharCharCharChar">
    <w:name w:val="Char Char Char1 Char Char Char Char"/>
    <w:basedOn w:val="a4"/>
    <w:autoRedefine/>
    <w:rsid w:val="001F5EEC"/>
    <w:rPr>
      <w:rFonts w:ascii="Tahoma" w:eastAsia="宋体" w:hAnsi="Tahoma" w:cs="Times New Roman"/>
      <w:sz w:val="24"/>
      <w:szCs w:val="20"/>
    </w:rPr>
  </w:style>
  <w:style w:type="paragraph" w:customStyle="1" w:styleId="CharCharCharCharCharCharCharChar">
    <w:name w:val="Char Char Char Char Char Char Char Char"/>
    <w:basedOn w:val="a4"/>
    <w:rsid w:val="001F5EEC"/>
    <w:rPr>
      <w:rFonts w:ascii="Times New Roman" w:eastAsia="宋体" w:hAnsi="Times New Roman" w:cs="Times New Roman"/>
      <w:szCs w:val="24"/>
    </w:rPr>
  </w:style>
  <w:style w:type="paragraph" w:styleId="TOC">
    <w:name w:val="TOC Heading"/>
    <w:basedOn w:val="10"/>
    <w:next w:val="a4"/>
    <w:uiPriority w:val="39"/>
    <w:qFormat/>
    <w:rsid w:val="001F5EEC"/>
    <w:pPr>
      <w:widowControl/>
      <w:autoSpaceDE/>
      <w:autoSpaceDN/>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afffffffffffff9">
    <w:name w:val="标一"/>
    <w:basedOn w:val="10"/>
    <w:rsid w:val="001F5EEC"/>
    <w:pPr>
      <w:autoSpaceDE/>
      <w:autoSpaceDN/>
      <w:adjustRightInd/>
      <w:snapToGrid w:val="0"/>
      <w:spacing w:before="0" w:after="0" w:line="420" w:lineRule="exact"/>
      <w:textAlignment w:val="auto"/>
    </w:pPr>
    <w:rPr>
      <w:rFonts w:ascii="宋体" w:hAnsi="宋体"/>
      <w:b w:val="0"/>
      <w:snapToGrid w:val="0"/>
      <w:kern w:val="0"/>
      <w:sz w:val="24"/>
    </w:rPr>
  </w:style>
  <w:style w:type="table" w:styleId="afffffffffffffa">
    <w:name w:val="Table Elegant"/>
    <w:basedOn w:val="a7"/>
    <w:rsid w:val="001F5EEC"/>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Char10">
    <w:name w:val="普通文字1 Char1"/>
    <w:aliases w:val="普通文字2 Char1,普通文字3 Char1,普通文字4 Char1,普通文字5 Char1,普通文字6 Char1,普通文字11 Char1,普通文字21 Char1,普通文字31 Char1,普通文字41 Char1,普通文字7 Char1,普通文字 Char2,普通文字 Char Char2,正 文 1 Char1,纯文本 Char Char3,普通文字 Char Char Char1,纯文本 Char Char Char2,纯文本 Char Char1 Char"/>
    <w:rsid w:val="001F5EEC"/>
    <w:rPr>
      <w:rFonts w:ascii="宋体" w:eastAsia="宋体" w:hAnsi="Courier New"/>
      <w:kern w:val="2"/>
      <w:sz w:val="21"/>
      <w:lang w:val="en-US" w:eastAsia="zh-CN" w:bidi="ar-SA"/>
    </w:rPr>
  </w:style>
  <w:style w:type="character" w:customStyle="1" w:styleId="Char9">
    <w:name w:val="正文缩进 Char"/>
    <w:aliases w:val="特点 Char1,表正文 Char,正文非缩进 Char,四号 Char,标题四 Char,正文缩进（首行缩进两字） Char,正文（首行缩进两字） Char Char,正文（首行缩进两字） Char Char Char Char Char Char,正文（首行缩进两字） Char Char Char Char1,正文（首行缩进两字） Char Char Char Char Char1,水上软件 Char,二 Char,正文(首行缩进两字) Char,正文缩进1 Char"/>
    <w:link w:val="a5"/>
    <w:rsid w:val="001F5EEC"/>
    <w:rPr>
      <w:rFonts w:ascii="Times New Roman" w:eastAsia="宋体" w:hAnsi="Times New Roman" w:cs="Times New Roman"/>
      <w:szCs w:val="20"/>
    </w:rPr>
  </w:style>
  <w:style w:type="character" w:customStyle="1" w:styleId="CharChar5">
    <w:name w:val="正文缩进 Char Char"/>
    <w:rsid w:val="001F5EEC"/>
    <w:rPr>
      <w:rFonts w:ascii="宋体"/>
      <w:snapToGrid w:val="0"/>
      <w:color w:val="000000"/>
      <w:kern w:val="28"/>
      <w:sz w:val="28"/>
    </w:rPr>
  </w:style>
  <w:style w:type="character" w:customStyle="1" w:styleId="MagicText">
    <w:name w:val="MagicText"/>
    <w:basedOn w:val="a6"/>
    <w:rsid w:val="001F5EEC"/>
  </w:style>
  <w:style w:type="character" w:customStyle="1" w:styleId="BodyChar2">
    <w:name w:val="Body Char2"/>
    <w:rsid w:val="001F5EEC"/>
    <w:rPr>
      <w:rFonts w:ascii="Arial" w:eastAsia="宋体" w:hAnsi="Arial"/>
      <w:sz w:val="21"/>
      <w:szCs w:val="21"/>
      <w:lang w:val="en-US" w:eastAsia="en-US"/>
    </w:rPr>
  </w:style>
  <w:style w:type="character" w:customStyle="1" w:styleId="absatz4Char">
    <w:name w:val="absatz4 Char"/>
    <w:basedOn w:val="a6"/>
    <w:link w:val="absatz4"/>
    <w:uiPriority w:val="99"/>
    <w:locked/>
    <w:rsid w:val="001F5EEC"/>
    <w:rPr>
      <w:sz w:val="24"/>
    </w:rPr>
  </w:style>
  <w:style w:type="character" w:customStyle="1" w:styleId="Char2b">
    <w:name w:val="正文文本缩进 Char2"/>
    <w:basedOn w:val="a6"/>
    <w:rsid w:val="001F5EEC"/>
    <w:rPr>
      <w:kern w:val="2"/>
      <w:sz w:val="21"/>
      <w:szCs w:val="24"/>
    </w:rPr>
  </w:style>
  <w:style w:type="paragraph" w:customStyle="1" w:styleId="absatz1">
    <w:name w:val="absatz1"/>
    <w:basedOn w:val="a4"/>
    <w:rsid w:val="001F5EEC"/>
    <w:pPr>
      <w:widowControl/>
      <w:tabs>
        <w:tab w:val="left" w:pos="709"/>
      </w:tabs>
      <w:ind w:left="709" w:hanging="709"/>
    </w:pPr>
    <w:rPr>
      <w:rFonts w:ascii="Times New Roman" w:eastAsia="宋体" w:hAnsi="Times New Roman" w:cs="Times New Roman"/>
      <w:kern w:val="0"/>
      <w:sz w:val="24"/>
      <w:szCs w:val="20"/>
      <w:lang w:val="de-DE" w:eastAsia="de-DE"/>
    </w:rPr>
  </w:style>
  <w:style w:type="paragraph" w:customStyle="1" w:styleId="absatz5">
    <w:name w:val="absatz5"/>
    <w:basedOn w:val="a4"/>
    <w:rsid w:val="001F5EEC"/>
    <w:pPr>
      <w:widowControl/>
      <w:tabs>
        <w:tab w:val="left" w:pos="709"/>
        <w:tab w:val="left" w:pos="2268"/>
        <w:tab w:val="left" w:pos="2694"/>
        <w:tab w:val="right" w:pos="10206"/>
      </w:tabs>
      <w:ind w:left="2694" w:hanging="2694"/>
    </w:pPr>
    <w:rPr>
      <w:rFonts w:ascii="Times New Roman" w:eastAsia="宋体" w:hAnsi="Times New Roman" w:cs="Times New Roman"/>
      <w:kern w:val="0"/>
      <w:sz w:val="24"/>
      <w:szCs w:val="20"/>
      <w:lang w:val="de-DE" w:eastAsia="de-DE"/>
    </w:rPr>
  </w:style>
  <w:style w:type="paragraph" w:customStyle="1" w:styleId="absatz8">
    <w:name w:val="absatz8"/>
    <w:basedOn w:val="a4"/>
    <w:rsid w:val="001F5EEC"/>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0"/>
      <w:lang w:val="de-DE" w:eastAsia="de-DE"/>
    </w:rPr>
  </w:style>
  <w:style w:type="paragraph" w:customStyle="1" w:styleId="absatz9">
    <w:name w:val="absatz9"/>
    <w:basedOn w:val="a4"/>
    <w:rsid w:val="001F5EEC"/>
    <w:pPr>
      <w:widowControl/>
      <w:tabs>
        <w:tab w:val="left" w:pos="709"/>
        <w:tab w:val="left" w:pos="1276"/>
        <w:tab w:val="left" w:pos="1843"/>
        <w:tab w:val="left" w:pos="5103"/>
        <w:tab w:val="right" w:pos="9356"/>
      </w:tabs>
      <w:ind w:left="1985" w:right="1418" w:hanging="1985"/>
    </w:pPr>
    <w:rPr>
      <w:rFonts w:ascii="Times New Roman" w:eastAsia="宋体" w:hAnsi="Times New Roman" w:cs="Times New Roman"/>
      <w:kern w:val="0"/>
      <w:sz w:val="24"/>
      <w:szCs w:val="20"/>
      <w:lang w:val="en-GB" w:eastAsia="es-ES"/>
    </w:rPr>
  </w:style>
  <w:style w:type="paragraph" w:customStyle="1" w:styleId="absatz4">
    <w:name w:val="absatz4"/>
    <w:basedOn w:val="a4"/>
    <w:link w:val="absatz4Char"/>
    <w:uiPriority w:val="99"/>
    <w:rsid w:val="001F5EEC"/>
    <w:pPr>
      <w:widowControl/>
      <w:tabs>
        <w:tab w:val="left" w:pos="709"/>
        <w:tab w:val="left" w:pos="2268"/>
        <w:tab w:val="right" w:pos="10206"/>
      </w:tabs>
      <w:ind w:left="2268" w:hanging="2268"/>
    </w:pPr>
    <w:rPr>
      <w:sz w:val="24"/>
    </w:rPr>
  </w:style>
  <w:style w:type="paragraph" w:customStyle="1" w:styleId="StandardEinzug">
    <w:name w:val="StandardEinzug"/>
    <w:basedOn w:val="a4"/>
    <w:rsid w:val="001F5EEC"/>
    <w:pPr>
      <w:widowControl/>
      <w:ind w:left="567"/>
      <w:jc w:val="left"/>
    </w:pPr>
    <w:rPr>
      <w:rFonts w:ascii="Arial" w:eastAsia="宋体" w:hAnsi="Arial" w:cs="Times New Roman"/>
      <w:kern w:val="0"/>
      <w:sz w:val="24"/>
      <w:szCs w:val="20"/>
    </w:rPr>
  </w:style>
  <w:style w:type="table" w:customStyle="1" w:styleId="1ff4">
    <w:name w:val="网格型1"/>
    <w:basedOn w:val="a7"/>
    <w:rsid w:val="001F5EEC"/>
    <w:pPr>
      <w:autoSpaceDE w:val="0"/>
      <w:autoSpaceDN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index 6" w:qFormat="1"/>
    <w:lsdException w:name="index 8" w:qFormat="1"/>
    <w:lsdException w:name="toc 1" w:uiPriority="39" w:qFormat="1"/>
    <w:lsdException w:name="toc 2" w:uiPriority="39" w:qFormat="1"/>
    <w:lsdException w:name="toc 3" w:uiPriority="39" w:qFormat="1"/>
    <w:lsdException w:name="toc 4" w:qFormat="1"/>
    <w:lsdException w:name="toc 6" w:qFormat="1"/>
    <w:lsdException w:name="toc 7" w:qFormat="1"/>
    <w:lsdException w:name="toc 9" w:qFormat="1"/>
    <w:lsdException w:name="Normal Indent" w:qFormat="1"/>
    <w:lsdException w:name="annotation text" w:uiPriority="99" w:qFormat="1"/>
    <w:lsdException w:name="header" w:uiPriority="99" w:qFormat="1"/>
    <w:lsdException w:name="footer" w:uiPriority="99" w:qFormat="1"/>
    <w:lsdException w:name="caption" w:qFormat="1"/>
    <w:lsdException w:name="envelope return" w:qFormat="1"/>
    <w:lsdException w:name="annotation reference" w:uiPriority="99" w:qFormat="1"/>
    <w:lsdException w:name="line number" w:uiPriority="99"/>
    <w:lsdException w:name="page number" w:qFormat="1"/>
    <w:lsdException w:name="endnote reference" w:uiPriority="99"/>
    <w:lsdException w:name="endnote text" w:uiPriority="99"/>
    <w:lsdException w:name="table of authorities" w:uiPriority="99"/>
    <w:lsdException w:name="macro" w:uiPriority="99"/>
    <w:lsdException w:name="List Bullet"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semiHidden="0" w:unhideWhenUsed="0" w:qFormat="1"/>
    <w:lsdException w:name="Default Paragraph Font" w:uiPriority="1"/>
    <w:lsdException w:name="Body Text" w:qFormat="1"/>
    <w:lsdException w:name="List Continue 2" w:qFormat="1"/>
    <w:lsdException w:name="List Continue 3" w:qFormat="1"/>
    <w:lsdException w:name="Message Header" w:qFormat="1"/>
    <w:lsdException w:name="Subtitle" w:semiHidden="0" w:unhideWhenUsed="0" w:qFormat="1"/>
    <w:lsdException w:name="Date"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Top of Form" w:uiPriority="99"/>
    <w:lsdException w:name="HTML Bottom of Form" w:uiPriority="99"/>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5704E"/>
    <w:pPr>
      <w:widowControl w:val="0"/>
      <w:jc w:val="both"/>
    </w:pPr>
  </w:style>
  <w:style w:type="paragraph" w:styleId="10">
    <w:name w:val="heading 1"/>
    <w:aliases w:val="1,H1,l1,I1,1st level,heading 1,h1,l1+toc 1,Chapter title,Header 1,Normal + Font: Helvetica,Bold,Space Before 12 pt,Not Bold,section:1,section:11,section:12,section:13,section:14,section:15,section:16,section:17,section:18,section:19,(A-1),Heading 0"/>
    <w:basedOn w:val="a4"/>
    <w:next w:val="a4"/>
    <w:link w:val="1Char"/>
    <w:uiPriority w:val="9"/>
    <w:qFormat/>
    <w:rsid w:val="009C0140"/>
    <w:pPr>
      <w:keepNext/>
      <w:keepLines/>
      <w:autoSpaceDE w:val="0"/>
      <w:autoSpaceDN w:val="0"/>
      <w:adjustRightInd w:val="0"/>
      <w:spacing w:before="340" w:after="330" w:line="578" w:lineRule="atLeast"/>
      <w:textAlignment w:val="baseline"/>
      <w:outlineLvl w:val="0"/>
    </w:pPr>
    <w:rPr>
      <w:rFonts w:ascii="Times New Roman" w:eastAsia="宋体" w:hAnsi="Times New Roman" w:cs="Times New Roman"/>
      <w:b/>
      <w:kern w:val="44"/>
      <w:sz w:val="44"/>
      <w:szCs w:val="20"/>
    </w:rPr>
  </w:style>
  <w:style w:type="paragraph" w:styleId="21">
    <w:name w:val="heading 2"/>
    <w:aliases w:val="Heading 2 Hidden,Heading 2 CCBS,节名,h2,第一章 标题 2,heading 2,H2,sect 1.2,DO NOT USE_h2,chn,Chapter Number/Appendix Letter,Underrubrik1,prop2,2nd level,Titre2,l2,2,Header 2,PA Major Section,Titre3,HD2,ISO1,(A-2),QCI Heading 2,H21,H22,H23,H24,H25,H26,H27"/>
    <w:basedOn w:val="a4"/>
    <w:next w:val="a4"/>
    <w:link w:val="2Char"/>
    <w:qFormat/>
    <w:rsid w:val="009C0140"/>
    <w:pPr>
      <w:keepNext/>
      <w:keepLines/>
      <w:adjustRightInd w:val="0"/>
      <w:spacing w:before="260" w:after="260" w:line="416" w:lineRule="atLeast"/>
      <w:textAlignment w:val="baseline"/>
      <w:outlineLvl w:val="1"/>
    </w:pPr>
    <w:rPr>
      <w:rFonts w:ascii="Arial" w:eastAsia="黑体" w:hAnsi="Arial" w:cs="Times New Roman"/>
      <w:b/>
      <w:kern w:val="0"/>
      <w:sz w:val="32"/>
      <w:szCs w:val="20"/>
    </w:rPr>
  </w:style>
  <w:style w:type="paragraph" w:styleId="30">
    <w:name w:val="heading 3"/>
    <w:aliases w:val="Heading 3 - old,h3,H3,sect1.2.3,Level 3 Head,Bold Head,bh,level_3,PIM 3,3rd level,3,sect1.2.31,sect1.2.32,sect1.2.311,sect1.2.33,sect1.2.312,l3,CT,prop3,3heading,Heading 31,1.1.1 Heading 3,Arial 12 Fett,Heading 3 hidden,2h,h31,h32,Section,(A-3),H31"/>
    <w:basedOn w:val="a4"/>
    <w:next w:val="a4"/>
    <w:link w:val="3Char"/>
    <w:qFormat/>
    <w:rsid w:val="009C0140"/>
    <w:pPr>
      <w:keepNext/>
      <w:keepLines/>
      <w:adjustRightInd w:val="0"/>
      <w:spacing w:before="260" w:after="260" w:line="416" w:lineRule="atLeast"/>
      <w:textAlignment w:val="baseline"/>
      <w:outlineLvl w:val="2"/>
    </w:pPr>
    <w:rPr>
      <w:rFonts w:ascii="Times New Roman" w:eastAsia="宋体" w:hAnsi="Times New Roman" w:cs="Times New Roman"/>
      <w:b/>
      <w:kern w:val="0"/>
      <w:sz w:val="32"/>
      <w:szCs w:val="20"/>
    </w:rPr>
  </w:style>
  <w:style w:type="paragraph" w:styleId="4">
    <w:name w:val="heading 4"/>
    <w:aliases w:val="(A-4),h4,H4,Fab-4,T5,PIM 4,Ref Heading 1,rh1,Heading sql,sect 1.2.3.4"/>
    <w:basedOn w:val="a4"/>
    <w:next w:val="a4"/>
    <w:link w:val="4Char"/>
    <w:qFormat/>
    <w:rsid w:val="009C0140"/>
    <w:pPr>
      <w:keepNext/>
      <w:keepLines/>
      <w:autoSpaceDE w:val="0"/>
      <w:autoSpaceDN w:val="0"/>
      <w:adjustRightInd w:val="0"/>
      <w:spacing w:before="120" w:line="360" w:lineRule="atLeast"/>
      <w:textAlignment w:val="baseline"/>
      <w:outlineLvl w:val="3"/>
    </w:pPr>
    <w:rPr>
      <w:rFonts w:ascii="宋体" w:eastAsia="宋体" w:hAnsi="Courier New" w:cs="Times New Roman"/>
      <w:b/>
      <w:kern w:val="0"/>
      <w:sz w:val="24"/>
      <w:szCs w:val="20"/>
    </w:rPr>
  </w:style>
  <w:style w:type="paragraph" w:styleId="5">
    <w:name w:val="heading 5"/>
    <w:aliases w:val="dash,ds,dd,h5,H5,Roman list,PIM 5,⑴,Block Label,一.标题 5,Table label,l5,hm,mh2,Module heading 2,Head 5,list 5,5,heading 5,ASAPHeading 5,口,Second Subheading,第四层条,dash1,ds1,dd1,dash2,ds2,dd2,dash3,ds3,dd3,dash4,ds4,dd4,dash5,ds5,dd5,dash6,ds6,dd6,dash7"/>
    <w:basedOn w:val="a4"/>
    <w:next w:val="a4"/>
    <w:link w:val="5Char"/>
    <w:qFormat/>
    <w:rsid w:val="009C0140"/>
    <w:pPr>
      <w:keepNext/>
      <w:ind w:leftChars="-61" w:left="-128"/>
      <w:outlineLvl w:val="4"/>
    </w:pPr>
    <w:rPr>
      <w:rFonts w:ascii="Arial" w:eastAsia="宋体" w:hAnsi="Arial" w:cs="Times New Roman"/>
      <w:b/>
      <w:kern w:val="0"/>
      <w:sz w:val="20"/>
      <w:szCs w:val="20"/>
    </w:rPr>
  </w:style>
  <w:style w:type="paragraph" w:styleId="6">
    <w:name w:val="heading 6"/>
    <w:basedOn w:val="a4"/>
    <w:next w:val="a4"/>
    <w:link w:val="6Char"/>
    <w:qFormat/>
    <w:rsid w:val="009C0140"/>
    <w:pPr>
      <w:keepNext/>
      <w:keepLines/>
      <w:spacing w:before="240" w:after="64" w:line="319" w:lineRule="auto"/>
      <w:outlineLvl w:val="5"/>
    </w:pPr>
    <w:rPr>
      <w:rFonts w:ascii="Arial" w:eastAsia="黑体" w:hAnsi="Arial" w:cs="Times New Roman"/>
      <w:b/>
      <w:kern w:val="0"/>
      <w:sz w:val="24"/>
      <w:szCs w:val="20"/>
    </w:rPr>
  </w:style>
  <w:style w:type="paragraph" w:styleId="7">
    <w:name w:val="heading 7"/>
    <w:aliases w:val="Legal Level 1.1."/>
    <w:basedOn w:val="a4"/>
    <w:next w:val="a5"/>
    <w:link w:val="7Char"/>
    <w:qFormat/>
    <w:rsid w:val="009C0140"/>
    <w:pPr>
      <w:keepNext/>
      <w:keepLines/>
      <w:spacing w:before="240" w:after="64" w:line="319" w:lineRule="auto"/>
      <w:outlineLvl w:val="6"/>
    </w:pPr>
    <w:rPr>
      <w:rFonts w:ascii="Times New Roman" w:eastAsia="宋体" w:hAnsi="Times New Roman" w:cs="Times New Roman"/>
      <w:b/>
      <w:kern w:val="0"/>
      <w:sz w:val="24"/>
      <w:szCs w:val="20"/>
    </w:rPr>
  </w:style>
  <w:style w:type="paragraph" w:styleId="8">
    <w:name w:val="heading 8"/>
    <w:aliases w:val="Legal Level 1.1.1."/>
    <w:basedOn w:val="a4"/>
    <w:next w:val="a5"/>
    <w:link w:val="8Char"/>
    <w:qFormat/>
    <w:rsid w:val="009C0140"/>
    <w:pPr>
      <w:keepNext/>
      <w:keepLines/>
      <w:spacing w:before="240" w:after="64" w:line="319" w:lineRule="auto"/>
      <w:outlineLvl w:val="7"/>
    </w:pPr>
    <w:rPr>
      <w:rFonts w:ascii="Arial" w:eastAsia="黑体" w:hAnsi="Arial" w:cs="Times New Roman"/>
      <w:kern w:val="0"/>
      <w:sz w:val="24"/>
      <w:szCs w:val="20"/>
    </w:rPr>
  </w:style>
  <w:style w:type="paragraph" w:styleId="9">
    <w:name w:val="heading 9"/>
    <w:aliases w:val="Legal Level 1.1.1.1."/>
    <w:basedOn w:val="a4"/>
    <w:next w:val="a5"/>
    <w:link w:val="9Char"/>
    <w:qFormat/>
    <w:rsid w:val="009C0140"/>
    <w:pPr>
      <w:keepNext/>
      <w:keepLines/>
      <w:spacing w:before="240" w:after="64" w:line="319" w:lineRule="auto"/>
      <w:outlineLvl w:val="8"/>
    </w:pPr>
    <w:rPr>
      <w:rFonts w:ascii="Arial" w:eastAsia="黑体" w:hAnsi="Arial" w:cs="Times New Roman"/>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标题 1 字符"/>
    <w:basedOn w:val="a6"/>
    <w:uiPriority w:val="9"/>
    <w:rsid w:val="009C0140"/>
    <w:rPr>
      <w:b/>
      <w:bCs/>
      <w:kern w:val="44"/>
      <w:sz w:val="44"/>
      <w:szCs w:val="44"/>
    </w:rPr>
  </w:style>
  <w:style w:type="character" w:customStyle="1" w:styleId="22">
    <w:name w:val="标题 2 字符"/>
    <w:basedOn w:val="a6"/>
    <w:uiPriority w:val="9"/>
    <w:semiHidden/>
    <w:rsid w:val="009C0140"/>
    <w:rPr>
      <w:rFonts w:asciiTheme="majorHAnsi" w:eastAsiaTheme="majorEastAsia" w:hAnsiTheme="majorHAnsi" w:cstheme="majorBidi"/>
      <w:b/>
      <w:bCs/>
      <w:sz w:val="32"/>
      <w:szCs w:val="32"/>
    </w:rPr>
  </w:style>
  <w:style w:type="character" w:customStyle="1" w:styleId="31">
    <w:name w:val="标题 3 字符"/>
    <w:basedOn w:val="a6"/>
    <w:uiPriority w:val="9"/>
    <w:semiHidden/>
    <w:rsid w:val="009C0140"/>
    <w:rPr>
      <w:b/>
      <w:bCs/>
      <w:sz w:val="32"/>
      <w:szCs w:val="32"/>
    </w:rPr>
  </w:style>
  <w:style w:type="character" w:customStyle="1" w:styleId="40">
    <w:name w:val="标题 4 字符"/>
    <w:basedOn w:val="a6"/>
    <w:uiPriority w:val="9"/>
    <w:semiHidden/>
    <w:rsid w:val="009C0140"/>
    <w:rPr>
      <w:rFonts w:asciiTheme="majorHAnsi" w:eastAsiaTheme="majorEastAsia" w:hAnsiTheme="majorHAnsi" w:cstheme="majorBidi"/>
      <w:b/>
      <w:bCs/>
      <w:sz w:val="28"/>
      <w:szCs w:val="28"/>
    </w:rPr>
  </w:style>
  <w:style w:type="character" w:customStyle="1" w:styleId="50">
    <w:name w:val="标题 5 字符"/>
    <w:basedOn w:val="a6"/>
    <w:uiPriority w:val="9"/>
    <w:semiHidden/>
    <w:rsid w:val="009C0140"/>
    <w:rPr>
      <w:b/>
      <w:bCs/>
      <w:sz w:val="28"/>
      <w:szCs w:val="28"/>
    </w:rPr>
  </w:style>
  <w:style w:type="character" w:customStyle="1" w:styleId="60">
    <w:name w:val="标题 6 字符"/>
    <w:basedOn w:val="a6"/>
    <w:uiPriority w:val="9"/>
    <w:semiHidden/>
    <w:rsid w:val="009C0140"/>
    <w:rPr>
      <w:rFonts w:asciiTheme="majorHAnsi" w:eastAsiaTheme="majorEastAsia" w:hAnsiTheme="majorHAnsi" w:cstheme="majorBidi"/>
      <w:b/>
      <w:bCs/>
      <w:sz w:val="24"/>
      <w:szCs w:val="24"/>
    </w:rPr>
  </w:style>
  <w:style w:type="character" w:customStyle="1" w:styleId="70">
    <w:name w:val="标题 7 字符"/>
    <w:basedOn w:val="a6"/>
    <w:uiPriority w:val="9"/>
    <w:semiHidden/>
    <w:rsid w:val="009C0140"/>
    <w:rPr>
      <w:b/>
      <w:bCs/>
      <w:sz w:val="24"/>
      <w:szCs w:val="24"/>
    </w:rPr>
  </w:style>
  <w:style w:type="character" w:customStyle="1" w:styleId="80">
    <w:name w:val="标题 8 字符"/>
    <w:basedOn w:val="a6"/>
    <w:uiPriority w:val="9"/>
    <w:semiHidden/>
    <w:rsid w:val="009C0140"/>
    <w:rPr>
      <w:rFonts w:asciiTheme="majorHAnsi" w:eastAsiaTheme="majorEastAsia" w:hAnsiTheme="majorHAnsi" w:cstheme="majorBidi"/>
      <w:sz w:val="24"/>
      <w:szCs w:val="24"/>
    </w:rPr>
  </w:style>
  <w:style w:type="character" w:customStyle="1" w:styleId="90">
    <w:name w:val="标题 9 字符"/>
    <w:basedOn w:val="a6"/>
    <w:uiPriority w:val="9"/>
    <w:semiHidden/>
    <w:rsid w:val="009C0140"/>
    <w:rPr>
      <w:rFonts w:asciiTheme="majorHAnsi" w:eastAsiaTheme="majorEastAsia" w:hAnsiTheme="majorHAnsi" w:cstheme="majorBidi"/>
      <w:szCs w:val="21"/>
    </w:rPr>
  </w:style>
  <w:style w:type="paragraph" w:styleId="a9">
    <w:name w:val="header"/>
    <w:aliases w:val="h,Ò³Ã¼"/>
    <w:basedOn w:val="a4"/>
    <w:link w:val="Char"/>
    <w:uiPriority w:val="99"/>
    <w:unhideWhenUsed/>
    <w:qFormat/>
    <w:rsid w:val="009C0140"/>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aa">
    <w:name w:val="页眉 字符"/>
    <w:basedOn w:val="a6"/>
    <w:uiPriority w:val="99"/>
    <w:semiHidden/>
    <w:rsid w:val="009C0140"/>
    <w:rPr>
      <w:sz w:val="18"/>
      <w:szCs w:val="18"/>
    </w:rPr>
  </w:style>
  <w:style w:type="character" w:customStyle="1" w:styleId="Char">
    <w:name w:val="页眉 Char"/>
    <w:aliases w:val="h Char,Ò³Ã¼ Char"/>
    <w:link w:val="a9"/>
    <w:uiPriority w:val="99"/>
    <w:qFormat/>
    <w:rsid w:val="009C0140"/>
    <w:rPr>
      <w:rFonts w:ascii="Calibri" w:eastAsia="宋体" w:hAnsi="Calibri" w:cs="Times New Roman"/>
      <w:kern w:val="0"/>
      <w:sz w:val="18"/>
      <w:szCs w:val="18"/>
    </w:rPr>
  </w:style>
  <w:style w:type="paragraph" w:styleId="ab">
    <w:name w:val="footer"/>
    <w:basedOn w:val="a4"/>
    <w:link w:val="Char0"/>
    <w:uiPriority w:val="99"/>
    <w:unhideWhenUsed/>
    <w:qFormat/>
    <w:rsid w:val="009C0140"/>
    <w:pPr>
      <w:tabs>
        <w:tab w:val="center" w:pos="4153"/>
        <w:tab w:val="right" w:pos="8306"/>
      </w:tabs>
      <w:snapToGrid w:val="0"/>
      <w:jc w:val="left"/>
    </w:pPr>
    <w:rPr>
      <w:rFonts w:ascii="Calibri" w:eastAsia="宋体" w:hAnsi="Calibri" w:cs="Times New Roman"/>
      <w:kern w:val="0"/>
      <w:sz w:val="18"/>
      <w:szCs w:val="18"/>
    </w:rPr>
  </w:style>
  <w:style w:type="character" w:customStyle="1" w:styleId="ac">
    <w:name w:val="页脚 字符"/>
    <w:basedOn w:val="a6"/>
    <w:uiPriority w:val="99"/>
    <w:semiHidden/>
    <w:rsid w:val="009C0140"/>
    <w:rPr>
      <w:sz w:val="18"/>
      <w:szCs w:val="18"/>
    </w:rPr>
  </w:style>
  <w:style w:type="character" w:customStyle="1" w:styleId="Char0">
    <w:name w:val="页脚 Char"/>
    <w:link w:val="ab"/>
    <w:uiPriority w:val="99"/>
    <w:qFormat/>
    <w:rsid w:val="009C0140"/>
    <w:rPr>
      <w:rFonts w:ascii="Calibri" w:eastAsia="宋体" w:hAnsi="Calibri" w:cs="Times New Roman"/>
      <w:kern w:val="0"/>
      <w:sz w:val="18"/>
      <w:szCs w:val="18"/>
    </w:rPr>
  </w:style>
  <w:style w:type="character" w:customStyle="1" w:styleId="1Char">
    <w:name w:val="标题 1 Char"/>
    <w:aliases w:val="1 Char,H1 Char,l1 Char,I1 Char,1st level Char,heading 1 Char,h1 Char,l1+toc 1 Char,Chapter title Char,Header 1 Char,Normal + Font: Helvetica Char,Bold Char,Space Before 12 pt Char,Not Bold Char,section:1 Char,section:11 Char,section:12 Char"/>
    <w:link w:val="10"/>
    <w:uiPriority w:val="9"/>
    <w:qFormat/>
    <w:rsid w:val="009C0140"/>
    <w:rPr>
      <w:rFonts w:ascii="Times New Roman" w:eastAsia="宋体" w:hAnsi="Times New Roman" w:cs="Times New Roman"/>
      <w:b/>
      <w:kern w:val="44"/>
      <w:sz w:val="44"/>
      <w:szCs w:val="20"/>
    </w:rPr>
  </w:style>
  <w:style w:type="character" w:customStyle="1" w:styleId="2Char">
    <w:name w:val="标题 2 Char"/>
    <w:aliases w:val="Heading 2 Hidden Char,Heading 2 CCBS Char,节名 Char,h2 Char,第一章 标题 2 Char,heading 2 Char,H2 Char,sect 1.2 Char,DO NOT USE_h2 Char,chn Char,Chapter Number/Appendix Letter Char,Underrubrik1 Char,prop2 Char,2nd level Char,Titre2 Char,l2 Char,2 Char"/>
    <w:link w:val="21"/>
    <w:qFormat/>
    <w:rsid w:val="009C0140"/>
    <w:rPr>
      <w:rFonts w:ascii="Arial" w:eastAsia="黑体" w:hAnsi="Arial" w:cs="Times New Roman"/>
      <w:b/>
      <w:kern w:val="0"/>
      <w:sz w:val="32"/>
      <w:szCs w:val="20"/>
    </w:rPr>
  </w:style>
  <w:style w:type="character" w:customStyle="1" w:styleId="3Char">
    <w:name w:val="标题 3 Char"/>
    <w:aliases w:val="Heading 3 - old Char,h3 Char,H3 Char,sect1.2.3 Char,Level 3 Head Char,Bold Head Char,bh Char,level_3 Char,PIM 3 Char,3rd level Char,3 Char,sect1.2.31 Char,sect1.2.32 Char,sect1.2.311 Char,sect1.2.33 Char,sect1.2.312 Char,l3 Char,CT Char"/>
    <w:link w:val="30"/>
    <w:qFormat/>
    <w:rsid w:val="009C0140"/>
    <w:rPr>
      <w:rFonts w:ascii="Times New Roman" w:eastAsia="宋体" w:hAnsi="Times New Roman" w:cs="Times New Roman"/>
      <w:b/>
      <w:kern w:val="0"/>
      <w:sz w:val="32"/>
      <w:szCs w:val="20"/>
    </w:rPr>
  </w:style>
  <w:style w:type="character" w:customStyle="1" w:styleId="4Char">
    <w:name w:val="标题 4 Char"/>
    <w:aliases w:val="(A-4) Char,h4 Char,H4 Char,Fab-4 Char,T5 Char,PIM 4 Char,Ref Heading 1 Char,rh1 Char,Heading sql Char,sect 1.2.3.4 Char"/>
    <w:link w:val="4"/>
    <w:rsid w:val="009C0140"/>
    <w:rPr>
      <w:rFonts w:ascii="宋体" w:eastAsia="宋体" w:hAnsi="Courier New" w:cs="Times New Roman"/>
      <w:b/>
      <w:kern w:val="0"/>
      <w:sz w:val="24"/>
      <w:szCs w:val="20"/>
    </w:rPr>
  </w:style>
  <w:style w:type="character" w:customStyle="1" w:styleId="5Char">
    <w:name w:val="标题 5 Char"/>
    <w:aliases w:val="dash Char,ds Char,dd Char,h5 Char,H5 Char,Roman list Char,PIM 5 Char,⑴ Char,Block Label Char,一.标题 5 Char,Table label Char,l5 Char,hm Char,mh2 Char,Module heading 2 Char,Head 5 Char,list 5 Char,5 Char,heading 5 Char,ASAPHeading 5 Char,口 Char"/>
    <w:link w:val="5"/>
    <w:uiPriority w:val="9"/>
    <w:qFormat/>
    <w:rsid w:val="009C0140"/>
    <w:rPr>
      <w:rFonts w:ascii="Arial" w:eastAsia="宋体" w:hAnsi="Arial" w:cs="Times New Roman"/>
      <w:b/>
      <w:kern w:val="0"/>
      <w:sz w:val="20"/>
      <w:szCs w:val="20"/>
    </w:rPr>
  </w:style>
  <w:style w:type="character" w:customStyle="1" w:styleId="6Char">
    <w:name w:val="标题 6 Char"/>
    <w:link w:val="6"/>
    <w:rsid w:val="009C0140"/>
    <w:rPr>
      <w:rFonts w:ascii="Arial" w:eastAsia="黑体" w:hAnsi="Arial" w:cs="Times New Roman"/>
      <w:b/>
      <w:kern w:val="0"/>
      <w:sz w:val="24"/>
      <w:szCs w:val="20"/>
    </w:rPr>
  </w:style>
  <w:style w:type="character" w:customStyle="1" w:styleId="7Char">
    <w:name w:val="标题 7 Char"/>
    <w:aliases w:val="Legal Level 1.1. Char"/>
    <w:link w:val="7"/>
    <w:rsid w:val="009C0140"/>
    <w:rPr>
      <w:rFonts w:ascii="Times New Roman" w:eastAsia="宋体" w:hAnsi="Times New Roman" w:cs="Times New Roman"/>
      <w:b/>
      <w:kern w:val="0"/>
      <w:sz w:val="24"/>
      <w:szCs w:val="20"/>
    </w:rPr>
  </w:style>
  <w:style w:type="character" w:customStyle="1" w:styleId="8Char">
    <w:name w:val="标题 8 Char"/>
    <w:aliases w:val="Legal Level 1.1.1. Char"/>
    <w:link w:val="8"/>
    <w:rsid w:val="009C0140"/>
    <w:rPr>
      <w:rFonts w:ascii="Arial" w:eastAsia="黑体" w:hAnsi="Arial" w:cs="Times New Roman"/>
      <w:kern w:val="0"/>
      <w:sz w:val="24"/>
      <w:szCs w:val="20"/>
    </w:rPr>
  </w:style>
  <w:style w:type="character" w:customStyle="1" w:styleId="9Char">
    <w:name w:val="标题 9 Char"/>
    <w:aliases w:val="Legal Level 1.1.1.1. Char"/>
    <w:link w:val="9"/>
    <w:rsid w:val="009C0140"/>
    <w:rPr>
      <w:rFonts w:ascii="Arial" w:eastAsia="黑体" w:hAnsi="Arial" w:cs="Times New Roman"/>
      <w:kern w:val="0"/>
      <w:sz w:val="20"/>
      <w:szCs w:val="20"/>
    </w:rPr>
  </w:style>
  <w:style w:type="character" w:customStyle="1" w:styleId="Char1">
    <w:name w:val="正文首行缩进 Char"/>
    <w:link w:val="12"/>
    <w:qFormat/>
    <w:rsid w:val="009C0140"/>
    <w:rPr>
      <w:rFonts w:ascii="Cambria" w:hAnsi="Cambria"/>
      <w:sz w:val="24"/>
      <w:szCs w:val="24"/>
    </w:rPr>
  </w:style>
  <w:style w:type="paragraph" w:customStyle="1" w:styleId="ad">
    <w:rsid w:val="009C0140"/>
    <w:pPr>
      <w:widowControl w:val="0"/>
      <w:jc w:val="both"/>
    </w:pPr>
  </w:style>
  <w:style w:type="character" w:styleId="ae">
    <w:name w:val="Strong"/>
    <w:qFormat/>
    <w:rsid w:val="009C0140"/>
    <w:rPr>
      <w:b/>
    </w:rPr>
  </w:style>
  <w:style w:type="character" w:styleId="af">
    <w:name w:val="page number"/>
    <w:basedOn w:val="a6"/>
    <w:qFormat/>
    <w:rsid w:val="009C0140"/>
  </w:style>
  <w:style w:type="character" w:styleId="af0">
    <w:name w:val="annotation reference"/>
    <w:uiPriority w:val="99"/>
    <w:qFormat/>
    <w:rsid w:val="009C0140"/>
    <w:rPr>
      <w:sz w:val="21"/>
      <w:szCs w:val="21"/>
    </w:rPr>
  </w:style>
  <w:style w:type="character" w:styleId="af1">
    <w:name w:val="Hyperlink"/>
    <w:uiPriority w:val="99"/>
    <w:qFormat/>
    <w:rsid w:val="009C0140"/>
    <w:rPr>
      <w:color w:val="0000FF"/>
      <w:u w:val="single"/>
    </w:rPr>
  </w:style>
  <w:style w:type="character" w:customStyle="1" w:styleId="style11">
    <w:name w:val="style11"/>
    <w:rsid w:val="009C0140"/>
    <w:rPr>
      <w:color w:val="004B99"/>
    </w:rPr>
  </w:style>
  <w:style w:type="character" w:customStyle="1" w:styleId="13">
    <w:name w:val="批注引用1"/>
    <w:rsid w:val="009C0140"/>
    <w:rPr>
      <w:sz w:val="21"/>
      <w:szCs w:val="21"/>
    </w:rPr>
  </w:style>
  <w:style w:type="character" w:customStyle="1" w:styleId="Char2">
    <w:name w:val="批注框文本 Char"/>
    <w:link w:val="af2"/>
    <w:uiPriority w:val="99"/>
    <w:qFormat/>
    <w:rsid w:val="009C0140"/>
    <w:rPr>
      <w:sz w:val="18"/>
    </w:rPr>
  </w:style>
  <w:style w:type="character" w:customStyle="1" w:styleId="Char3">
    <w:name w:val="正文文本 Char"/>
    <w:link w:val="af3"/>
    <w:qFormat/>
    <w:rsid w:val="009C0140"/>
    <w:rPr>
      <w:rFonts w:ascii="Arial" w:hAnsi="Arial"/>
      <w:sz w:val="24"/>
    </w:rPr>
  </w:style>
  <w:style w:type="character" w:customStyle="1" w:styleId="CharChar">
    <w:name w:val="文档结构图 Char Char"/>
    <w:link w:val="14"/>
    <w:rsid w:val="009C0140"/>
    <w:rPr>
      <w:rFonts w:ascii="Heiti SC Light" w:eastAsia="Heiti SC Light"/>
    </w:rPr>
  </w:style>
  <w:style w:type="character" w:customStyle="1" w:styleId="Char4">
    <w:name w:val="标题 Char"/>
    <w:link w:val="af4"/>
    <w:qFormat/>
    <w:rsid w:val="009C0140"/>
    <w:rPr>
      <w:b/>
      <w:color w:val="000000"/>
      <w:sz w:val="30"/>
    </w:rPr>
  </w:style>
  <w:style w:type="character" w:customStyle="1" w:styleId="Char5">
    <w:name w:val="纯文本 Char"/>
    <w:aliases w:val="普通文字 Char1,Texte Char,标题1 Char,普通文字 Char Char Char Char Char Char Char Char,普通文字 Char Char,普通文字 Char Char Char Char Char Char,body text Char,鋘drad Char,???änd Char,Body Text(ch) Char,正文双线 Char,缩进 Char,ALT+Z Char,正文不缩进 Char,EHPT Char,段1 Char"/>
    <w:link w:val="af5"/>
    <w:qFormat/>
    <w:rsid w:val="009C0140"/>
    <w:rPr>
      <w:rFonts w:ascii="宋体" w:hAnsi="Courier New"/>
    </w:rPr>
  </w:style>
  <w:style w:type="character" w:customStyle="1" w:styleId="css12">
    <w:name w:val="css12"/>
    <w:basedOn w:val="a6"/>
    <w:rsid w:val="009C0140"/>
  </w:style>
  <w:style w:type="character" w:customStyle="1" w:styleId="CharChar0">
    <w:name w:val="正文文本缩进 Char Char"/>
    <w:link w:val="15"/>
    <w:rsid w:val="009C0140"/>
    <w:rPr>
      <w:rFonts w:ascii="Cambria" w:hAnsi="Cambria"/>
      <w:sz w:val="24"/>
      <w:szCs w:val="24"/>
    </w:rPr>
  </w:style>
  <w:style w:type="character" w:customStyle="1" w:styleId="sfs1">
    <w:name w:val="sfs1"/>
    <w:rsid w:val="009C0140"/>
    <w:rPr>
      <w:rFonts w:ascii="Arial" w:hAnsi="Arial" w:hint="default"/>
      <w:b/>
      <w:i w:val="0"/>
      <w:color w:val="666666"/>
      <w:sz w:val="18"/>
    </w:rPr>
  </w:style>
  <w:style w:type="character" w:customStyle="1" w:styleId="Char6">
    <w:name w:val="批注主题 Char"/>
    <w:link w:val="af6"/>
    <w:uiPriority w:val="99"/>
    <w:qFormat/>
    <w:rsid w:val="009C0140"/>
    <w:rPr>
      <w:b/>
      <w:bCs/>
    </w:rPr>
  </w:style>
  <w:style w:type="character" w:customStyle="1" w:styleId="Char7">
    <w:name w:val="副标题 Char"/>
    <w:link w:val="af7"/>
    <w:qFormat/>
    <w:rsid w:val="009C0140"/>
    <w:rPr>
      <w:rFonts w:ascii="Cambria" w:hAnsi="Cambria"/>
      <w:b/>
      <w:bCs/>
      <w:kern w:val="28"/>
      <w:sz w:val="32"/>
      <w:szCs w:val="32"/>
    </w:rPr>
  </w:style>
  <w:style w:type="character" w:customStyle="1" w:styleId="unnamed11">
    <w:name w:val="unnamed11"/>
    <w:basedOn w:val="a6"/>
    <w:rsid w:val="009C0140"/>
  </w:style>
  <w:style w:type="character" w:customStyle="1" w:styleId="Char8">
    <w:name w:val="批注文字 Char"/>
    <w:uiPriority w:val="99"/>
    <w:rsid w:val="009C0140"/>
    <w:rPr>
      <w:kern w:val="2"/>
      <w:sz w:val="21"/>
    </w:rPr>
  </w:style>
  <w:style w:type="character" w:customStyle="1" w:styleId="para">
    <w:name w:val="para"/>
    <w:basedOn w:val="a6"/>
    <w:rsid w:val="009C0140"/>
  </w:style>
  <w:style w:type="character" w:customStyle="1" w:styleId="Char10">
    <w:name w:val="副标题 Char1"/>
    <w:qFormat/>
    <w:rsid w:val="009C0140"/>
    <w:rPr>
      <w:rFonts w:ascii="Cambria" w:hAnsi="Cambria" w:cs="Times New Roman"/>
      <w:b/>
      <w:bCs/>
      <w:kern w:val="28"/>
      <w:sz w:val="32"/>
      <w:szCs w:val="32"/>
    </w:rPr>
  </w:style>
  <w:style w:type="paragraph" w:styleId="af3">
    <w:name w:val="Body Text"/>
    <w:basedOn w:val="a4"/>
    <w:link w:val="Char3"/>
    <w:qFormat/>
    <w:rsid w:val="009C0140"/>
    <w:rPr>
      <w:rFonts w:ascii="Arial" w:hAnsi="Arial"/>
      <w:sz w:val="24"/>
    </w:rPr>
  </w:style>
  <w:style w:type="character" w:customStyle="1" w:styleId="af8">
    <w:name w:val="正文文本 字符"/>
    <w:basedOn w:val="a6"/>
    <w:uiPriority w:val="99"/>
    <w:semiHidden/>
    <w:rsid w:val="009C0140"/>
  </w:style>
  <w:style w:type="character" w:customStyle="1" w:styleId="Char11">
    <w:name w:val="正文文本 Char1"/>
    <w:uiPriority w:val="99"/>
    <w:semiHidden/>
    <w:rsid w:val="009C0140"/>
    <w:rPr>
      <w:rFonts w:ascii="Times New Roman" w:eastAsia="宋体" w:hAnsi="Times New Roman" w:cs="Times New Roman"/>
      <w:szCs w:val="20"/>
    </w:rPr>
  </w:style>
  <w:style w:type="paragraph" w:styleId="af9">
    <w:name w:val="Normal (Web)"/>
    <w:basedOn w:val="a4"/>
    <w:rsid w:val="009C0140"/>
    <w:rPr>
      <w:rFonts w:ascii="Times New Roman" w:eastAsia="宋体" w:hAnsi="Times New Roman" w:cs="Times New Roman"/>
      <w:sz w:val="24"/>
      <w:szCs w:val="20"/>
    </w:rPr>
  </w:style>
  <w:style w:type="paragraph" w:styleId="afa">
    <w:name w:val="annotation text"/>
    <w:basedOn w:val="a4"/>
    <w:link w:val="Char12"/>
    <w:uiPriority w:val="99"/>
    <w:unhideWhenUsed/>
    <w:qFormat/>
    <w:rsid w:val="009C0140"/>
    <w:pPr>
      <w:jc w:val="left"/>
    </w:pPr>
    <w:rPr>
      <w:rFonts w:ascii="Times New Roman" w:eastAsia="宋体" w:hAnsi="Times New Roman" w:cs="Times New Roman"/>
      <w:kern w:val="0"/>
      <w:sz w:val="20"/>
      <w:szCs w:val="20"/>
    </w:rPr>
  </w:style>
  <w:style w:type="character" w:customStyle="1" w:styleId="afb">
    <w:name w:val="批注文字 字符"/>
    <w:basedOn w:val="a6"/>
    <w:uiPriority w:val="99"/>
    <w:semiHidden/>
    <w:rsid w:val="009C0140"/>
  </w:style>
  <w:style w:type="character" w:customStyle="1" w:styleId="Char12">
    <w:name w:val="批注文字 Char1"/>
    <w:link w:val="afa"/>
    <w:rsid w:val="009C0140"/>
    <w:rPr>
      <w:rFonts w:ascii="Times New Roman" w:eastAsia="宋体" w:hAnsi="Times New Roman" w:cs="Times New Roman"/>
      <w:kern w:val="0"/>
      <w:sz w:val="20"/>
      <w:szCs w:val="20"/>
    </w:rPr>
  </w:style>
  <w:style w:type="paragraph" w:styleId="af6">
    <w:name w:val="annotation subject"/>
    <w:basedOn w:val="afa"/>
    <w:next w:val="afa"/>
    <w:link w:val="Char6"/>
    <w:uiPriority w:val="99"/>
    <w:qFormat/>
    <w:rsid w:val="009C0140"/>
    <w:rPr>
      <w:rFonts w:asciiTheme="minorHAnsi" w:eastAsiaTheme="minorEastAsia" w:hAnsiTheme="minorHAnsi" w:cstheme="minorBidi"/>
      <w:b/>
      <w:bCs/>
      <w:kern w:val="2"/>
      <w:sz w:val="21"/>
      <w:szCs w:val="22"/>
    </w:rPr>
  </w:style>
  <w:style w:type="character" w:customStyle="1" w:styleId="afc">
    <w:name w:val="批注主题 字符"/>
    <w:basedOn w:val="afb"/>
    <w:uiPriority w:val="99"/>
    <w:semiHidden/>
    <w:rsid w:val="009C0140"/>
    <w:rPr>
      <w:b/>
      <w:bCs/>
    </w:rPr>
  </w:style>
  <w:style w:type="character" w:customStyle="1" w:styleId="Char13">
    <w:name w:val="批注主题 Char1"/>
    <w:uiPriority w:val="99"/>
    <w:semiHidden/>
    <w:rsid w:val="009C0140"/>
    <w:rPr>
      <w:rFonts w:ascii="Times New Roman" w:eastAsia="宋体" w:hAnsi="Times New Roman" w:cs="Times New Roman"/>
      <w:b/>
      <w:bCs/>
      <w:szCs w:val="20"/>
    </w:rPr>
  </w:style>
  <w:style w:type="paragraph" w:styleId="32">
    <w:name w:val="Body Text Indent 3"/>
    <w:basedOn w:val="a4"/>
    <w:link w:val="3Char0"/>
    <w:qFormat/>
    <w:rsid w:val="009C0140"/>
    <w:pPr>
      <w:widowControl/>
      <w:spacing w:after="120"/>
      <w:ind w:leftChars="200" w:left="420"/>
      <w:jc w:val="left"/>
    </w:pPr>
    <w:rPr>
      <w:rFonts w:ascii="宋体" w:eastAsia="宋体" w:hAnsi="宋体" w:cs="Times New Roman"/>
      <w:kern w:val="0"/>
      <w:sz w:val="16"/>
      <w:szCs w:val="20"/>
    </w:rPr>
  </w:style>
  <w:style w:type="character" w:customStyle="1" w:styleId="33">
    <w:name w:val="正文文本缩进 3 字符"/>
    <w:basedOn w:val="a6"/>
    <w:uiPriority w:val="99"/>
    <w:semiHidden/>
    <w:rsid w:val="009C0140"/>
    <w:rPr>
      <w:sz w:val="16"/>
      <w:szCs w:val="16"/>
    </w:rPr>
  </w:style>
  <w:style w:type="character" w:customStyle="1" w:styleId="3Char0">
    <w:name w:val="正文文本缩进 3 Char"/>
    <w:link w:val="32"/>
    <w:rsid w:val="009C0140"/>
    <w:rPr>
      <w:rFonts w:ascii="宋体" w:eastAsia="宋体" w:hAnsi="宋体" w:cs="Times New Roman"/>
      <w:kern w:val="0"/>
      <w:sz w:val="16"/>
      <w:szCs w:val="20"/>
    </w:rPr>
  </w:style>
  <w:style w:type="paragraph" w:styleId="71">
    <w:name w:val="toc 7"/>
    <w:basedOn w:val="a4"/>
    <w:next w:val="a4"/>
    <w:qFormat/>
    <w:rsid w:val="009C0140"/>
    <w:pPr>
      <w:ind w:left="1260"/>
      <w:jc w:val="left"/>
    </w:pPr>
    <w:rPr>
      <w:rFonts w:ascii="Times New Roman" w:eastAsia="宋体" w:hAnsi="Times New Roman" w:cs="Times New Roman"/>
      <w:sz w:val="18"/>
      <w:szCs w:val="20"/>
    </w:rPr>
  </w:style>
  <w:style w:type="paragraph" w:styleId="a5">
    <w:name w:val="Normal Indent"/>
    <w:aliases w:val="特点,表正文,正文非缩进,四号,标题四,正文缩进（首行缩进两字）,正文（首行缩进两字） Char,正文（首行缩进两字） Char Char Char Char Char,正文（首行缩进两字） Char Char Char,正文（首行缩进两字） Char Char Char Char,水上软件,二,正文(首行缩进两字),正文(首行缩进两字)1,正文缩进1,±,正文缩进 Char1,正文缩进 Char Char Char Char Char Char"/>
    <w:basedOn w:val="a4"/>
    <w:link w:val="Char9"/>
    <w:qFormat/>
    <w:rsid w:val="009C0140"/>
    <w:pPr>
      <w:ind w:firstLine="420"/>
    </w:pPr>
    <w:rPr>
      <w:rFonts w:ascii="Times New Roman" w:eastAsia="宋体" w:hAnsi="Times New Roman" w:cs="Times New Roman"/>
      <w:szCs w:val="20"/>
    </w:rPr>
  </w:style>
  <w:style w:type="paragraph" w:styleId="41">
    <w:name w:val="toc 4"/>
    <w:basedOn w:val="a4"/>
    <w:next w:val="a4"/>
    <w:qFormat/>
    <w:rsid w:val="009C0140"/>
    <w:pPr>
      <w:ind w:left="630"/>
      <w:jc w:val="left"/>
    </w:pPr>
    <w:rPr>
      <w:rFonts w:ascii="Times New Roman" w:eastAsia="宋体" w:hAnsi="Times New Roman" w:cs="Times New Roman"/>
      <w:sz w:val="18"/>
      <w:szCs w:val="20"/>
    </w:rPr>
  </w:style>
  <w:style w:type="paragraph" w:styleId="afd">
    <w:name w:val="Date"/>
    <w:basedOn w:val="a4"/>
    <w:next w:val="a4"/>
    <w:link w:val="Chara"/>
    <w:qFormat/>
    <w:rsid w:val="009C0140"/>
    <w:pPr>
      <w:ind w:leftChars="2500" w:left="100"/>
    </w:pPr>
    <w:rPr>
      <w:rFonts w:ascii="Times New Roman" w:eastAsia="宋体" w:hAnsi="Times New Roman" w:cs="Times New Roman"/>
      <w:kern w:val="0"/>
      <w:sz w:val="20"/>
      <w:szCs w:val="20"/>
    </w:rPr>
  </w:style>
  <w:style w:type="character" w:customStyle="1" w:styleId="afe">
    <w:name w:val="日期 字符"/>
    <w:basedOn w:val="a6"/>
    <w:uiPriority w:val="99"/>
    <w:semiHidden/>
    <w:rsid w:val="009C0140"/>
  </w:style>
  <w:style w:type="character" w:customStyle="1" w:styleId="Chara">
    <w:name w:val="日期 Char"/>
    <w:link w:val="afd"/>
    <w:uiPriority w:val="99"/>
    <w:qFormat/>
    <w:rsid w:val="009C0140"/>
    <w:rPr>
      <w:rFonts w:ascii="Times New Roman" w:eastAsia="宋体" w:hAnsi="Times New Roman" w:cs="Times New Roman"/>
      <w:kern w:val="0"/>
      <w:sz w:val="20"/>
      <w:szCs w:val="20"/>
    </w:rPr>
  </w:style>
  <w:style w:type="paragraph" w:styleId="23">
    <w:name w:val="Body Text Indent 2"/>
    <w:basedOn w:val="a4"/>
    <w:link w:val="2Char0"/>
    <w:qFormat/>
    <w:rsid w:val="009C0140"/>
    <w:pPr>
      <w:ind w:firstLine="555"/>
    </w:pPr>
    <w:rPr>
      <w:rFonts w:ascii="Times New Roman" w:eastAsia="宋体" w:hAnsi="Times New Roman" w:cs="Times New Roman"/>
      <w:kern w:val="0"/>
      <w:sz w:val="28"/>
      <w:szCs w:val="20"/>
    </w:rPr>
  </w:style>
  <w:style w:type="character" w:customStyle="1" w:styleId="24">
    <w:name w:val="正文文本缩进 2 字符"/>
    <w:basedOn w:val="a6"/>
    <w:uiPriority w:val="99"/>
    <w:semiHidden/>
    <w:rsid w:val="009C0140"/>
  </w:style>
  <w:style w:type="character" w:customStyle="1" w:styleId="2Char0">
    <w:name w:val="正文文本缩进 2 Char"/>
    <w:link w:val="23"/>
    <w:qFormat/>
    <w:rsid w:val="009C0140"/>
    <w:rPr>
      <w:rFonts w:ascii="Times New Roman" w:eastAsia="宋体" w:hAnsi="Times New Roman" w:cs="Times New Roman"/>
      <w:kern w:val="0"/>
      <w:sz w:val="28"/>
      <w:szCs w:val="20"/>
    </w:rPr>
  </w:style>
  <w:style w:type="paragraph" w:styleId="81">
    <w:name w:val="toc 8"/>
    <w:basedOn w:val="a4"/>
    <w:next w:val="a4"/>
    <w:rsid w:val="009C0140"/>
    <w:pPr>
      <w:ind w:left="1470"/>
      <w:jc w:val="left"/>
    </w:pPr>
    <w:rPr>
      <w:rFonts w:ascii="Times New Roman" w:eastAsia="宋体" w:hAnsi="Times New Roman" w:cs="Times New Roman"/>
      <w:sz w:val="18"/>
      <w:szCs w:val="20"/>
    </w:rPr>
  </w:style>
  <w:style w:type="paragraph" w:styleId="af5">
    <w:name w:val="Plain Text"/>
    <w:aliases w:val="普通文字,Texte,标题1,普通文字 Char Char Char Char Char Char Char,普通文字 Char,普通文字 Char Char Char Char Char,body text,鋘drad,???änd,Body Text(ch),正文双线,缩进,ALT+Z,正文不缩进,EHPT,Body Text2,段1,PI,Body Text Char,bt,BODY TEXT,t,Text,Tempo Body Text,正文文字首行缩进,特点标题,特点1,表正文1,段"/>
    <w:basedOn w:val="a4"/>
    <w:link w:val="Char5"/>
    <w:qFormat/>
    <w:rsid w:val="009C0140"/>
    <w:rPr>
      <w:rFonts w:ascii="宋体" w:hAnsi="Courier New"/>
    </w:rPr>
  </w:style>
  <w:style w:type="character" w:customStyle="1" w:styleId="aff">
    <w:name w:val="纯文本 字符"/>
    <w:basedOn w:val="a6"/>
    <w:uiPriority w:val="99"/>
    <w:semiHidden/>
    <w:rsid w:val="009C0140"/>
    <w:rPr>
      <w:rFonts w:asciiTheme="minorEastAsia" w:hAnsi="Courier New" w:cs="Courier New"/>
    </w:rPr>
  </w:style>
  <w:style w:type="character" w:customStyle="1" w:styleId="Char14">
    <w:name w:val="纯文本 Char1"/>
    <w:uiPriority w:val="99"/>
    <w:semiHidden/>
    <w:rsid w:val="009C0140"/>
    <w:rPr>
      <w:rFonts w:ascii="宋体" w:eastAsia="宋体" w:hAnsi="Courier New" w:cs="Courier New"/>
      <w:szCs w:val="21"/>
    </w:rPr>
  </w:style>
  <w:style w:type="paragraph" w:customStyle="1" w:styleId="CharCharCharCharCharCharCharCharChar1CharCharCharCharCharCharCharCharCharCharCharChar">
    <w:name w:val="Char Char Char Char Char Char Char Char Char1 Char Char Char Char Char Char Char Char Char Char Char Char"/>
    <w:basedOn w:val="a4"/>
    <w:rsid w:val="009C0140"/>
    <w:pPr>
      <w:tabs>
        <w:tab w:val="left" w:pos="360"/>
      </w:tabs>
      <w:ind w:firstLineChars="150" w:firstLine="420"/>
    </w:pPr>
    <w:rPr>
      <w:rFonts w:ascii="Arial" w:eastAsia="宋体" w:hAnsi="Arial" w:cs="Times New Roman"/>
      <w:sz w:val="20"/>
      <w:szCs w:val="20"/>
    </w:rPr>
  </w:style>
  <w:style w:type="paragraph" w:customStyle="1" w:styleId="xl37">
    <w:name w:val="xl37"/>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宋体" w:hAnsi="Arial" w:cs="Times New Roman"/>
      <w:b/>
      <w:kern w:val="0"/>
      <w:sz w:val="20"/>
      <w:szCs w:val="20"/>
    </w:rPr>
  </w:style>
  <w:style w:type="paragraph" w:customStyle="1" w:styleId="xl77">
    <w:name w:val="xl7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4"/>
      <w:szCs w:val="24"/>
    </w:rPr>
  </w:style>
  <w:style w:type="paragraph" w:customStyle="1" w:styleId="xl28">
    <w:name w:val="xl28"/>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89">
    <w:name w:val="xl89"/>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eastAsia="宋体" w:hAnsi="宋体" w:cs="宋体"/>
      <w:color w:val="333333"/>
      <w:kern w:val="0"/>
      <w:sz w:val="18"/>
      <w:szCs w:val="18"/>
    </w:rPr>
  </w:style>
  <w:style w:type="paragraph" w:customStyle="1" w:styleId="xl27">
    <w:name w:val="xl27"/>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font9">
    <w:name w:val="font9"/>
    <w:basedOn w:val="a4"/>
    <w:qFormat/>
    <w:rsid w:val="009C0140"/>
    <w:pPr>
      <w:widowControl/>
      <w:spacing w:before="100" w:beforeAutospacing="1" w:after="100" w:afterAutospacing="1"/>
      <w:jc w:val="left"/>
    </w:pPr>
    <w:rPr>
      <w:rFonts w:ascii="Arial" w:eastAsia="宋体" w:hAnsi="Arial" w:cs="Times New Roman"/>
      <w:kern w:val="0"/>
      <w:sz w:val="22"/>
      <w:szCs w:val="20"/>
    </w:rPr>
  </w:style>
  <w:style w:type="paragraph" w:customStyle="1" w:styleId="12">
    <w:name w:val="正文首行缩进1"/>
    <w:basedOn w:val="af3"/>
    <w:link w:val="Char1"/>
    <w:rsid w:val="009C0140"/>
    <w:pPr>
      <w:spacing w:after="120" w:line="360" w:lineRule="auto"/>
      <w:ind w:firstLineChars="100" w:firstLine="420"/>
    </w:pPr>
    <w:rPr>
      <w:rFonts w:ascii="Cambria" w:hAnsi="Cambria"/>
      <w:szCs w:val="24"/>
    </w:rPr>
  </w:style>
  <w:style w:type="paragraph" w:styleId="af7">
    <w:name w:val="Subtitle"/>
    <w:basedOn w:val="a4"/>
    <w:next w:val="a4"/>
    <w:link w:val="Char7"/>
    <w:qFormat/>
    <w:rsid w:val="009C0140"/>
    <w:pPr>
      <w:spacing w:before="240" w:after="60" w:line="312" w:lineRule="auto"/>
      <w:jc w:val="center"/>
      <w:outlineLvl w:val="1"/>
    </w:pPr>
    <w:rPr>
      <w:rFonts w:ascii="Cambria" w:hAnsi="Cambria"/>
      <w:b/>
      <w:bCs/>
      <w:kern w:val="28"/>
      <w:sz w:val="32"/>
      <w:szCs w:val="32"/>
    </w:rPr>
  </w:style>
  <w:style w:type="character" w:customStyle="1" w:styleId="aff0">
    <w:name w:val="副标题 字符"/>
    <w:basedOn w:val="a6"/>
    <w:uiPriority w:val="11"/>
    <w:rsid w:val="009C0140"/>
    <w:rPr>
      <w:b/>
      <w:bCs/>
      <w:kern w:val="28"/>
      <w:sz w:val="32"/>
      <w:szCs w:val="32"/>
    </w:rPr>
  </w:style>
  <w:style w:type="character" w:customStyle="1" w:styleId="Char20">
    <w:name w:val="副标题 Char2"/>
    <w:uiPriority w:val="11"/>
    <w:rsid w:val="009C0140"/>
    <w:rPr>
      <w:rFonts w:ascii="Cambria" w:eastAsia="宋体" w:hAnsi="Cambria" w:cs="Times New Roman"/>
      <w:b/>
      <w:bCs/>
      <w:kern w:val="28"/>
      <w:sz w:val="32"/>
      <w:szCs w:val="32"/>
    </w:rPr>
  </w:style>
  <w:style w:type="paragraph" w:styleId="51">
    <w:name w:val="toc 5"/>
    <w:basedOn w:val="a4"/>
    <w:next w:val="a4"/>
    <w:rsid w:val="009C0140"/>
    <w:pPr>
      <w:ind w:left="840"/>
      <w:jc w:val="left"/>
    </w:pPr>
    <w:rPr>
      <w:rFonts w:ascii="Times New Roman" w:eastAsia="宋体" w:hAnsi="Times New Roman" w:cs="Times New Roman"/>
      <w:sz w:val="18"/>
      <w:szCs w:val="20"/>
    </w:rPr>
  </w:style>
  <w:style w:type="paragraph" w:styleId="a0">
    <w:name w:val="List Number"/>
    <w:basedOn w:val="a4"/>
    <w:rsid w:val="009C0140"/>
    <w:pPr>
      <w:numPr>
        <w:numId w:val="1"/>
      </w:numPr>
      <w:tabs>
        <w:tab w:val="left" w:pos="482"/>
      </w:tabs>
    </w:pPr>
    <w:rPr>
      <w:rFonts w:ascii="Times New Roman" w:eastAsia="宋体" w:hAnsi="Times New Roman" w:cs="Times New Roman"/>
      <w:szCs w:val="20"/>
    </w:rPr>
  </w:style>
  <w:style w:type="paragraph" w:styleId="aff1">
    <w:name w:val="List"/>
    <w:basedOn w:val="a4"/>
    <w:rsid w:val="009C0140"/>
    <w:pPr>
      <w:ind w:left="200" w:hangingChars="200" w:hanging="200"/>
      <w:contextualSpacing/>
    </w:pPr>
    <w:rPr>
      <w:rFonts w:ascii="Times New Roman" w:eastAsia="宋体" w:hAnsi="Times New Roman" w:cs="Times New Roman"/>
      <w:szCs w:val="20"/>
    </w:rPr>
  </w:style>
  <w:style w:type="paragraph" w:styleId="61">
    <w:name w:val="toc 6"/>
    <w:basedOn w:val="a4"/>
    <w:next w:val="a4"/>
    <w:qFormat/>
    <w:rsid w:val="009C0140"/>
    <w:pPr>
      <w:ind w:left="1050"/>
      <w:jc w:val="left"/>
    </w:pPr>
    <w:rPr>
      <w:rFonts w:ascii="Times New Roman" w:eastAsia="宋体" w:hAnsi="Times New Roman" w:cs="Times New Roman"/>
      <w:sz w:val="18"/>
      <w:szCs w:val="20"/>
    </w:rPr>
  </w:style>
  <w:style w:type="paragraph" w:styleId="af2">
    <w:name w:val="Balloon Text"/>
    <w:basedOn w:val="a4"/>
    <w:link w:val="Char2"/>
    <w:uiPriority w:val="99"/>
    <w:qFormat/>
    <w:rsid w:val="009C0140"/>
    <w:rPr>
      <w:sz w:val="18"/>
    </w:rPr>
  </w:style>
  <w:style w:type="character" w:customStyle="1" w:styleId="aff2">
    <w:name w:val="批注框文本 字符"/>
    <w:basedOn w:val="a6"/>
    <w:uiPriority w:val="99"/>
    <w:semiHidden/>
    <w:rsid w:val="009C0140"/>
    <w:rPr>
      <w:sz w:val="18"/>
      <w:szCs w:val="18"/>
    </w:rPr>
  </w:style>
  <w:style w:type="character" w:customStyle="1" w:styleId="Char15">
    <w:name w:val="批注框文本 Char1"/>
    <w:uiPriority w:val="99"/>
    <w:semiHidden/>
    <w:rsid w:val="009C0140"/>
    <w:rPr>
      <w:rFonts w:ascii="Times New Roman" w:eastAsia="宋体" w:hAnsi="Times New Roman" w:cs="Times New Roman"/>
      <w:sz w:val="18"/>
      <w:szCs w:val="18"/>
    </w:rPr>
  </w:style>
  <w:style w:type="paragraph" w:styleId="aff3">
    <w:name w:val="Document Map"/>
    <w:basedOn w:val="a4"/>
    <w:link w:val="Charb"/>
    <w:qFormat/>
    <w:rsid w:val="009C0140"/>
    <w:pPr>
      <w:shd w:val="clear" w:color="auto" w:fill="000080"/>
    </w:pPr>
    <w:rPr>
      <w:rFonts w:ascii="Times New Roman" w:eastAsia="宋体" w:hAnsi="Times New Roman" w:cs="Times New Roman"/>
      <w:kern w:val="0"/>
      <w:sz w:val="20"/>
      <w:szCs w:val="20"/>
    </w:rPr>
  </w:style>
  <w:style w:type="character" w:customStyle="1" w:styleId="aff4">
    <w:name w:val="文档结构图 字符"/>
    <w:basedOn w:val="a6"/>
    <w:uiPriority w:val="99"/>
    <w:semiHidden/>
    <w:rsid w:val="009C0140"/>
    <w:rPr>
      <w:rFonts w:ascii="Microsoft YaHei UI" w:eastAsia="Microsoft YaHei UI"/>
      <w:sz w:val="18"/>
      <w:szCs w:val="18"/>
    </w:rPr>
  </w:style>
  <w:style w:type="character" w:customStyle="1" w:styleId="Charb">
    <w:name w:val="文档结构图 Char"/>
    <w:link w:val="aff3"/>
    <w:qFormat/>
    <w:rsid w:val="009C0140"/>
    <w:rPr>
      <w:rFonts w:ascii="Times New Roman" w:eastAsia="宋体" w:hAnsi="Times New Roman" w:cs="Times New Roman"/>
      <w:kern w:val="0"/>
      <w:sz w:val="20"/>
      <w:szCs w:val="20"/>
      <w:shd w:val="clear" w:color="auto" w:fill="000080"/>
    </w:rPr>
  </w:style>
  <w:style w:type="paragraph" w:styleId="a">
    <w:name w:val="Block Text"/>
    <w:basedOn w:val="a4"/>
    <w:rsid w:val="009C0140"/>
    <w:pPr>
      <w:numPr>
        <w:numId w:val="2"/>
      </w:numPr>
      <w:tabs>
        <w:tab w:val="clear" w:pos="780"/>
      </w:tabs>
      <w:spacing w:after="120"/>
      <w:ind w:leftChars="700" w:left="1440" w:rightChars="700" w:right="700" w:firstLine="0"/>
    </w:pPr>
    <w:rPr>
      <w:rFonts w:ascii="Times New Roman" w:eastAsia="宋体" w:hAnsi="Times New Roman" w:cs="Times New Roman"/>
      <w:szCs w:val="20"/>
    </w:rPr>
  </w:style>
  <w:style w:type="paragraph" w:styleId="aff5">
    <w:name w:val="caption"/>
    <w:basedOn w:val="a4"/>
    <w:next w:val="a4"/>
    <w:qFormat/>
    <w:rsid w:val="009C0140"/>
    <w:pPr>
      <w:spacing w:line="360" w:lineRule="auto"/>
    </w:pPr>
    <w:rPr>
      <w:rFonts w:ascii="Calibri" w:eastAsia="宋体" w:hAnsi="Calibri" w:cs="Times New Roman"/>
      <w:sz w:val="20"/>
      <w:szCs w:val="20"/>
    </w:rPr>
  </w:style>
  <w:style w:type="paragraph" w:styleId="aff6">
    <w:name w:val="Body Text Indent"/>
    <w:basedOn w:val="a4"/>
    <w:link w:val="Charc"/>
    <w:rsid w:val="009C0140"/>
    <w:pPr>
      <w:spacing w:after="120"/>
      <w:ind w:leftChars="200" w:left="420"/>
    </w:pPr>
    <w:rPr>
      <w:rFonts w:ascii="Times New Roman" w:eastAsia="宋体" w:hAnsi="Times New Roman" w:cs="Times New Roman"/>
      <w:kern w:val="0"/>
      <w:sz w:val="20"/>
      <w:szCs w:val="20"/>
    </w:rPr>
  </w:style>
  <w:style w:type="character" w:customStyle="1" w:styleId="aff7">
    <w:name w:val="正文文本缩进 字符"/>
    <w:basedOn w:val="a6"/>
    <w:uiPriority w:val="99"/>
    <w:semiHidden/>
    <w:rsid w:val="009C0140"/>
  </w:style>
  <w:style w:type="character" w:customStyle="1" w:styleId="Charc">
    <w:name w:val="正文文本缩进 Char"/>
    <w:link w:val="aff6"/>
    <w:qFormat/>
    <w:rsid w:val="009C0140"/>
    <w:rPr>
      <w:rFonts w:ascii="Times New Roman" w:eastAsia="宋体" w:hAnsi="Times New Roman" w:cs="Times New Roman"/>
      <w:kern w:val="0"/>
      <w:sz w:val="20"/>
      <w:szCs w:val="20"/>
    </w:rPr>
  </w:style>
  <w:style w:type="paragraph" w:styleId="34">
    <w:name w:val="toc 3"/>
    <w:basedOn w:val="a4"/>
    <w:next w:val="a4"/>
    <w:uiPriority w:val="39"/>
    <w:qFormat/>
    <w:rsid w:val="009C0140"/>
    <w:pPr>
      <w:ind w:leftChars="400" w:left="840"/>
    </w:pPr>
    <w:rPr>
      <w:rFonts w:ascii="Times New Roman" w:eastAsia="宋体" w:hAnsi="Times New Roman" w:cs="Times New Roman"/>
      <w:szCs w:val="20"/>
    </w:rPr>
  </w:style>
  <w:style w:type="paragraph" w:styleId="16">
    <w:name w:val="toc 1"/>
    <w:basedOn w:val="a4"/>
    <w:next w:val="a4"/>
    <w:uiPriority w:val="39"/>
    <w:qFormat/>
    <w:rsid w:val="009C0140"/>
    <w:pPr>
      <w:autoSpaceDE w:val="0"/>
      <w:autoSpaceDN w:val="0"/>
      <w:adjustRightInd w:val="0"/>
      <w:spacing w:before="120" w:after="120" w:line="312" w:lineRule="atLeast"/>
      <w:jc w:val="left"/>
      <w:textAlignment w:val="baseline"/>
    </w:pPr>
    <w:rPr>
      <w:rFonts w:ascii="Times New Roman" w:eastAsia="宋体" w:hAnsi="Times New Roman" w:cs="Times New Roman"/>
      <w:b/>
      <w:caps/>
      <w:kern w:val="0"/>
      <w:sz w:val="20"/>
      <w:szCs w:val="20"/>
    </w:rPr>
  </w:style>
  <w:style w:type="paragraph" w:styleId="25">
    <w:name w:val="toc 2"/>
    <w:basedOn w:val="a4"/>
    <w:next w:val="a4"/>
    <w:uiPriority w:val="39"/>
    <w:qFormat/>
    <w:rsid w:val="009C0140"/>
    <w:pPr>
      <w:ind w:leftChars="200" w:left="420"/>
    </w:pPr>
    <w:rPr>
      <w:rFonts w:ascii="Times New Roman" w:eastAsia="宋体" w:hAnsi="Times New Roman" w:cs="Times New Roman"/>
      <w:szCs w:val="20"/>
    </w:rPr>
  </w:style>
  <w:style w:type="paragraph" w:styleId="91">
    <w:name w:val="toc 9"/>
    <w:basedOn w:val="a4"/>
    <w:next w:val="a4"/>
    <w:qFormat/>
    <w:rsid w:val="009C0140"/>
    <w:pPr>
      <w:snapToGrid w:val="0"/>
      <w:spacing w:line="360" w:lineRule="auto"/>
      <w:jc w:val="center"/>
    </w:pPr>
    <w:rPr>
      <w:rFonts w:ascii="Arial" w:eastAsia="黑体" w:hAnsi="Arial" w:cs="Times New Roman"/>
      <w:sz w:val="30"/>
      <w:szCs w:val="20"/>
    </w:rPr>
  </w:style>
  <w:style w:type="paragraph" w:styleId="26">
    <w:name w:val="Body Text 2"/>
    <w:basedOn w:val="a4"/>
    <w:link w:val="2Char1"/>
    <w:rsid w:val="009C0140"/>
    <w:pPr>
      <w:spacing w:after="120" w:line="480" w:lineRule="auto"/>
    </w:pPr>
    <w:rPr>
      <w:rFonts w:ascii="Times New Roman" w:eastAsia="宋体" w:hAnsi="Times New Roman" w:cs="Times New Roman"/>
      <w:kern w:val="0"/>
      <w:sz w:val="20"/>
      <w:szCs w:val="20"/>
    </w:rPr>
  </w:style>
  <w:style w:type="character" w:customStyle="1" w:styleId="27">
    <w:name w:val="正文文本 2 字符"/>
    <w:basedOn w:val="a6"/>
    <w:uiPriority w:val="99"/>
    <w:semiHidden/>
    <w:rsid w:val="009C0140"/>
  </w:style>
  <w:style w:type="character" w:customStyle="1" w:styleId="2Char1">
    <w:name w:val="正文文本 2 Char"/>
    <w:link w:val="26"/>
    <w:qFormat/>
    <w:rsid w:val="009C0140"/>
    <w:rPr>
      <w:rFonts w:ascii="Times New Roman" w:eastAsia="宋体" w:hAnsi="Times New Roman" w:cs="Times New Roman"/>
      <w:kern w:val="0"/>
      <w:sz w:val="20"/>
      <w:szCs w:val="20"/>
    </w:rPr>
  </w:style>
  <w:style w:type="paragraph" w:styleId="af4">
    <w:name w:val="Title"/>
    <w:basedOn w:val="a4"/>
    <w:link w:val="Char4"/>
    <w:qFormat/>
    <w:rsid w:val="009C0140"/>
    <w:pPr>
      <w:jc w:val="center"/>
    </w:pPr>
    <w:rPr>
      <w:b/>
      <w:color w:val="000000"/>
      <w:sz w:val="30"/>
    </w:rPr>
  </w:style>
  <w:style w:type="character" w:customStyle="1" w:styleId="aff8">
    <w:name w:val="标题 字符"/>
    <w:basedOn w:val="a6"/>
    <w:uiPriority w:val="10"/>
    <w:rsid w:val="009C0140"/>
    <w:rPr>
      <w:rFonts w:asciiTheme="majorHAnsi" w:eastAsiaTheme="majorEastAsia" w:hAnsiTheme="majorHAnsi" w:cstheme="majorBidi"/>
      <w:b/>
      <w:bCs/>
      <w:sz w:val="32"/>
      <w:szCs w:val="32"/>
    </w:rPr>
  </w:style>
  <w:style w:type="character" w:customStyle="1" w:styleId="Char16">
    <w:name w:val="标题 Char1"/>
    <w:uiPriority w:val="10"/>
    <w:rsid w:val="009C0140"/>
    <w:rPr>
      <w:rFonts w:ascii="Cambria" w:eastAsia="宋体" w:hAnsi="Cambria" w:cs="Times New Roman"/>
      <w:b/>
      <w:bCs/>
      <w:sz w:val="32"/>
      <w:szCs w:val="32"/>
    </w:rPr>
  </w:style>
  <w:style w:type="paragraph" w:customStyle="1" w:styleId="CharChar3">
    <w:name w:val="Char Char3"/>
    <w:basedOn w:val="a4"/>
    <w:rsid w:val="009C0140"/>
    <w:pPr>
      <w:widowControl/>
      <w:spacing w:after="160" w:line="360" w:lineRule="auto"/>
      <w:jc w:val="center"/>
    </w:pPr>
    <w:rPr>
      <w:rFonts w:ascii="Verdana" w:eastAsia="宋体" w:hAnsi="Verdana" w:cs="Times New Roman"/>
      <w:kern w:val="0"/>
      <w:sz w:val="24"/>
      <w:szCs w:val="20"/>
      <w:lang w:eastAsia="en-US"/>
    </w:rPr>
  </w:style>
  <w:style w:type="paragraph" w:customStyle="1" w:styleId="xl59">
    <w:name w:val="xl5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0"/>
    </w:rPr>
  </w:style>
  <w:style w:type="paragraph" w:customStyle="1" w:styleId="xl50">
    <w:name w:val="xl50"/>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xl101">
    <w:name w:val="xl101"/>
    <w:basedOn w:val="a4"/>
    <w:rsid w:val="009C0140"/>
    <w:pPr>
      <w:widowControl/>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CharChar1">
    <w:name w:val="Char Char1"/>
    <w:basedOn w:val="a4"/>
    <w:qFormat/>
    <w:rsid w:val="009C0140"/>
    <w:pPr>
      <w:tabs>
        <w:tab w:val="left" w:pos="360"/>
      </w:tabs>
      <w:ind w:firstLineChars="150" w:firstLine="420"/>
    </w:pPr>
    <w:rPr>
      <w:rFonts w:ascii="Arial" w:eastAsia="宋体" w:hAnsi="Arial" w:cs="Times New Roman"/>
      <w:sz w:val="20"/>
      <w:szCs w:val="20"/>
    </w:rPr>
  </w:style>
  <w:style w:type="paragraph" w:customStyle="1" w:styleId="17">
    <w:name w:val="日期1"/>
    <w:basedOn w:val="a4"/>
    <w:next w:val="a4"/>
    <w:rsid w:val="009C0140"/>
    <w:pPr>
      <w:adjustRightInd w:val="0"/>
      <w:spacing w:line="312" w:lineRule="atLeast"/>
      <w:jc w:val="right"/>
      <w:textAlignment w:val="baseline"/>
    </w:pPr>
    <w:rPr>
      <w:rFonts w:ascii="Times New Roman" w:eastAsia="宋体" w:hAnsi="Times New Roman" w:cs="Times New Roman"/>
      <w:b/>
      <w:kern w:val="0"/>
      <w:sz w:val="36"/>
      <w:szCs w:val="20"/>
    </w:rPr>
  </w:style>
  <w:style w:type="paragraph" w:customStyle="1" w:styleId="aff9">
    <w:name w:val="大标题下的概括说明文字"/>
    <w:basedOn w:val="a4"/>
    <w:rsid w:val="009C0140"/>
    <w:pPr>
      <w:spacing w:line="360" w:lineRule="auto"/>
    </w:pPr>
    <w:rPr>
      <w:rFonts w:ascii="宋体" w:eastAsia="宋体" w:hAnsi="宋体" w:cs="Times New Roman"/>
      <w:color w:val="000000"/>
      <w:sz w:val="28"/>
      <w:szCs w:val="20"/>
    </w:rPr>
  </w:style>
  <w:style w:type="paragraph" w:customStyle="1" w:styleId="xl43">
    <w:name w:val="xl43"/>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corps2">
    <w:name w:val="corps 2"/>
    <w:basedOn w:val="a4"/>
    <w:rsid w:val="009C0140"/>
    <w:pPr>
      <w:keepLines/>
      <w:widowControl/>
      <w:spacing w:line="284" w:lineRule="atLeast"/>
      <w:ind w:left="360"/>
    </w:pPr>
    <w:rPr>
      <w:rFonts w:ascii="Times New Roman" w:eastAsia="宋体" w:hAnsi="Times New Roman" w:cs="Times New Roman"/>
      <w:kern w:val="0"/>
      <w:sz w:val="24"/>
      <w:szCs w:val="20"/>
      <w:lang w:val="en-GB" w:eastAsia="fr-FR"/>
    </w:rPr>
  </w:style>
  <w:style w:type="paragraph" w:customStyle="1" w:styleId="affa">
    <w:name w:val="列表－视讯"/>
    <w:basedOn w:val="a0"/>
    <w:rsid w:val="009C0140"/>
    <w:pPr>
      <w:numPr>
        <w:numId w:val="0"/>
      </w:numPr>
      <w:tabs>
        <w:tab w:val="left" w:pos="360"/>
        <w:tab w:val="left" w:pos="482"/>
      </w:tabs>
      <w:adjustRightInd w:val="0"/>
      <w:spacing w:line="360" w:lineRule="atLeast"/>
      <w:ind w:left="360" w:hangingChars="200" w:hanging="360"/>
      <w:textAlignment w:val="baseline"/>
    </w:pPr>
    <w:rPr>
      <w:sz w:val="24"/>
    </w:rPr>
  </w:style>
  <w:style w:type="paragraph" w:customStyle="1" w:styleId="xl80">
    <w:name w:val="xl80"/>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xl40">
    <w:name w:val="xl40"/>
    <w:basedOn w:val="a4"/>
    <w:rsid w:val="009C014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Times New Roman"/>
      <w:b/>
      <w:kern w:val="0"/>
      <w:sz w:val="22"/>
      <w:szCs w:val="20"/>
    </w:rPr>
  </w:style>
  <w:style w:type="paragraph" w:customStyle="1" w:styleId="font5">
    <w:name w:val="font5"/>
    <w:basedOn w:val="a4"/>
    <w:qFormat/>
    <w:rsid w:val="009C0140"/>
    <w:pPr>
      <w:widowControl/>
      <w:spacing w:before="100" w:beforeAutospacing="1" w:after="100" w:afterAutospacing="1"/>
      <w:jc w:val="left"/>
    </w:pPr>
    <w:rPr>
      <w:rFonts w:ascii="宋体" w:eastAsia="宋体" w:hAnsi="宋体" w:cs="Times New Roman" w:hint="eastAsia"/>
      <w:kern w:val="0"/>
      <w:sz w:val="18"/>
      <w:szCs w:val="20"/>
    </w:rPr>
  </w:style>
  <w:style w:type="paragraph" w:customStyle="1" w:styleId="72">
    <w:name w:val="标题7"/>
    <w:basedOn w:val="a4"/>
    <w:rsid w:val="009C0140"/>
    <w:pPr>
      <w:spacing w:line="360" w:lineRule="auto"/>
      <w:ind w:left="901" w:hanging="425"/>
    </w:pPr>
    <w:rPr>
      <w:rFonts w:ascii="Times New Roman" w:eastAsia="宋体" w:hAnsi="Times New Roman" w:cs="Times New Roman"/>
      <w:szCs w:val="20"/>
    </w:rPr>
  </w:style>
  <w:style w:type="paragraph" w:customStyle="1" w:styleId="affb">
    <w:name w:val="图文"/>
    <w:basedOn w:val="a4"/>
    <w:rsid w:val="009C0140"/>
    <w:pPr>
      <w:adjustRightInd w:val="0"/>
      <w:snapToGrid w:val="0"/>
      <w:spacing w:after="50" w:line="360" w:lineRule="auto"/>
    </w:pPr>
    <w:rPr>
      <w:rFonts w:ascii="Times New Roman" w:eastAsia="宋体" w:hAnsi="Times New Roman" w:cs="Times New Roman"/>
      <w:sz w:val="24"/>
      <w:szCs w:val="24"/>
    </w:rPr>
  </w:style>
  <w:style w:type="paragraph" w:customStyle="1" w:styleId="xl94">
    <w:name w:val="xl94"/>
    <w:basedOn w:val="a4"/>
    <w:rsid w:val="009C0140"/>
    <w:pPr>
      <w:widowControl/>
      <w:pBdr>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35">
    <w:name w:val="样式3"/>
    <w:basedOn w:val="a4"/>
    <w:link w:val="3Char1"/>
    <w:qFormat/>
    <w:rsid w:val="009C0140"/>
    <w:pPr>
      <w:spacing w:line="300" w:lineRule="auto"/>
    </w:pPr>
    <w:rPr>
      <w:rFonts w:ascii="宋体" w:eastAsia="宋体" w:hAnsi="Times New Roman" w:cs="Times New Roman"/>
      <w:kern w:val="0"/>
      <w:sz w:val="24"/>
      <w:szCs w:val="20"/>
    </w:rPr>
  </w:style>
  <w:style w:type="paragraph" w:customStyle="1" w:styleId="xl52">
    <w:name w:val="xl52"/>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TOC1">
    <w:name w:val="TOC 标题1"/>
    <w:basedOn w:val="10"/>
    <w:next w:val="a4"/>
    <w:rsid w:val="009C0140"/>
    <w:pPr>
      <w:widowControl/>
      <w:autoSpaceDE/>
      <w:autoSpaceDN/>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xl98">
    <w:name w:val="xl98"/>
    <w:basedOn w:val="a4"/>
    <w:rsid w:val="009C014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333333"/>
      <w:kern w:val="0"/>
      <w:sz w:val="18"/>
      <w:szCs w:val="18"/>
    </w:rPr>
  </w:style>
  <w:style w:type="paragraph" w:customStyle="1" w:styleId="xl70">
    <w:name w:val="xl70"/>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color w:val="FF0000"/>
      <w:kern w:val="0"/>
      <w:sz w:val="18"/>
      <w:szCs w:val="18"/>
    </w:rPr>
  </w:style>
  <w:style w:type="paragraph" w:customStyle="1" w:styleId="font11">
    <w:name w:val="font11"/>
    <w:basedOn w:val="a4"/>
    <w:rsid w:val="009C0140"/>
    <w:pPr>
      <w:widowControl/>
      <w:spacing w:before="100" w:beforeAutospacing="1" w:after="100" w:afterAutospacing="1"/>
      <w:jc w:val="left"/>
    </w:pPr>
    <w:rPr>
      <w:rFonts w:ascii="宋体" w:eastAsia="宋体" w:hAnsi="宋体" w:cs="Times New Roman" w:hint="eastAsia"/>
      <w:kern w:val="0"/>
      <w:sz w:val="22"/>
      <w:szCs w:val="20"/>
    </w:rPr>
  </w:style>
  <w:style w:type="paragraph" w:customStyle="1" w:styleId="CharChar3CharCharCharCharCharCharCharChar">
    <w:name w:val="Char Char3 Char Char Char Char Char Char Char Char"/>
    <w:basedOn w:val="a4"/>
    <w:rsid w:val="009C0140"/>
    <w:pPr>
      <w:widowControl/>
      <w:spacing w:after="160" w:line="360" w:lineRule="auto"/>
      <w:jc w:val="center"/>
    </w:pPr>
    <w:rPr>
      <w:rFonts w:ascii="Verdana" w:eastAsia="宋体" w:hAnsi="Verdana" w:cs="Times New Roman"/>
      <w:kern w:val="0"/>
      <w:sz w:val="24"/>
      <w:szCs w:val="20"/>
      <w:lang w:eastAsia="en-US"/>
    </w:rPr>
  </w:style>
  <w:style w:type="paragraph" w:customStyle="1" w:styleId="28">
    <w:name w:val="列出段落2"/>
    <w:basedOn w:val="a4"/>
    <w:rsid w:val="009C0140"/>
    <w:pPr>
      <w:ind w:firstLineChars="200" w:firstLine="420"/>
    </w:pPr>
    <w:rPr>
      <w:rFonts w:ascii="Calibri" w:eastAsia="宋体" w:hAnsi="Calibri" w:cs="Times New Roman"/>
    </w:rPr>
  </w:style>
  <w:style w:type="paragraph" w:customStyle="1" w:styleId="15">
    <w:name w:val="正文文本缩进1"/>
    <w:basedOn w:val="a4"/>
    <w:link w:val="CharChar0"/>
    <w:rsid w:val="009C0140"/>
    <w:pPr>
      <w:spacing w:after="120" w:line="360" w:lineRule="auto"/>
      <w:ind w:leftChars="200" w:left="420"/>
    </w:pPr>
    <w:rPr>
      <w:rFonts w:ascii="Cambria" w:hAnsi="Cambria"/>
      <w:sz w:val="24"/>
      <w:szCs w:val="24"/>
    </w:rPr>
  </w:style>
  <w:style w:type="paragraph" w:customStyle="1" w:styleId="xl90">
    <w:name w:val="xl90"/>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eastAsia="宋体" w:hAnsi="Arial" w:cs="Arial"/>
      <w:color w:val="333333"/>
      <w:kern w:val="0"/>
      <w:sz w:val="18"/>
      <w:szCs w:val="18"/>
    </w:rPr>
  </w:style>
  <w:style w:type="paragraph" w:customStyle="1" w:styleId="xl30">
    <w:name w:val="xl30"/>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24"/>
      <w:szCs w:val="20"/>
    </w:rPr>
  </w:style>
  <w:style w:type="paragraph" w:customStyle="1" w:styleId="322566">
    <w:name w:val="样式 正文文本缩进 3 + (符号) 宋体 首行缩进:  2.25 字符 段前: 6 磅 段后: 6 磅"/>
    <w:basedOn w:val="32"/>
    <w:rsid w:val="009C0140"/>
    <w:pPr>
      <w:widowControl w:val="0"/>
      <w:spacing w:before="120" w:line="360" w:lineRule="auto"/>
      <w:ind w:leftChars="0" w:left="0" w:firstLineChars="225" w:firstLine="540"/>
    </w:pPr>
    <w:rPr>
      <w:sz w:val="24"/>
    </w:rPr>
  </w:style>
  <w:style w:type="paragraph" w:customStyle="1" w:styleId="xl78">
    <w:name w:val="xl7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333333"/>
      <w:kern w:val="0"/>
      <w:sz w:val="18"/>
      <w:szCs w:val="18"/>
    </w:rPr>
  </w:style>
  <w:style w:type="paragraph" w:customStyle="1" w:styleId="Date1">
    <w:name w:val="Date1"/>
    <w:basedOn w:val="a4"/>
    <w:next w:val="a4"/>
    <w:rsid w:val="009C0140"/>
    <w:pPr>
      <w:adjustRightInd w:val="0"/>
      <w:spacing w:line="312" w:lineRule="atLeast"/>
      <w:jc w:val="right"/>
      <w:textAlignment w:val="baseline"/>
    </w:pPr>
    <w:rPr>
      <w:rFonts w:ascii="Times New Roman" w:eastAsia="宋体" w:hAnsi="Times New Roman" w:cs="Times New Roman"/>
      <w:b/>
      <w:kern w:val="0"/>
      <w:sz w:val="36"/>
      <w:szCs w:val="20"/>
    </w:rPr>
  </w:style>
  <w:style w:type="paragraph" w:customStyle="1" w:styleId="affc">
    <w:name w:val="a"/>
    <w:basedOn w:val="a4"/>
    <w:rsid w:val="009C0140"/>
    <w:pPr>
      <w:widowControl/>
      <w:spacing w:after="160" w:line="360" w:lineRule="auto"/>
      <w:jc w:val="center"/>
    </w:pPr>
    <w:rPr>
      <w:rFonts w:ascii="Verdana" w:eastAsia="黑体" w:hAnsi="Verdana" w:cs="Times New Roman"/>
      <w:b/>
      <w:color w:val="000080"/>
      <w:kern w:val="0"/>
      <w:sz w:val="36"/>
      <w:szCs w:val="20"/>
      <w:lang w:eastAsia="en-US"/>
    </w:rPr>
  </w:style>
  <w:style w:type="paragraph" w:customStyle="1" w:styleId="xl33">
    <w:name w:val="xl33"/>
    <w:basedOn w:val="a4"/>
    <w:qFormat/>
    <w:rsid w:val="009C0140"/>
    <w:pPr>
      <w:widowControl/>
      <w:pBdr>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宋体" w:eastAsia="宋体" w:hAnsi="宋体" w:cs="Times New Roman"/>
      <w:b/>
      <w:kern w:val="0"/>
      <w:sz w:val="18"/>
      <w:szCs w:val="20"/>
    </w:rPr>
  </w:style>
  <w:style w:type="paragraph" w:customStyle="1" w:styleId="xl25">
    <w:name w:val="xl25"/>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kern w:val="0"/>
      <w:sz w:val="20"/>
      <w:szCs w:val="20"/>
    </w:rPr>
  </w:style>
  <w:style w:type="paragraph" w:customStyle="1" w:styleId="18">
    <w:name w:val="样式1"/>
    <w:basedOn w:val="a4"/>
    <w:rsid w:val="009C0140"/>
    <w:pPr>
      <w:jc w:val="center"/>
      <w:outlineLvl w:val="0"/>
    </w:pPr>
    <w:rPr>
      <w:rFonts w:ascii="Times New Roman" w:eastAsia="宋体" w:hAnsi="Times New Roman" w:cs="Times New Roman"/>
      <w:b/>
      <w:sz w:val="32"/>
      <w:szCs w:val="20"/>
    </w:rPr>
  </w:style>
  <w:style w:type="paragraph" w:customStyle="1" w:styleId="29">
    <w:name w:val="招标标题2"/>
    <w:basedOn w:val="a4"/>
    <w:rsid w:val="009C0140"/>
    <w:pPr>
      <w:tabs>
        <w:tab w:val="left" w:pos="8640"/>
      </w:tabs>
    </w:pPr>
    <w:rPr>
      <w:rFonts w:ascii="楷体_GB2312" w:eastAsia="楷体_GB2312" w:hAnsi="Times New Roman" w:cs="Times New Roman"/>
      <w:sz w:val="24"/>
      <w:szCs w:val="20"/>
    </w:rPr>
  </w:style>
  <w:style w:type="paragraph" w:customStyle="1" w:styleId="xl35">
    <w:name w:val="xl35"/>
    <w:basedOn w:val="a4"/>
    <w:qFormat/>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宋体" w:eastAsia="宋体" w:hAnsi="宋体" w:cs="Times New Roman"/>
      <w:b/>
      <w:kern w:val="0"/>
      <w:sz w:val="22"/>
      <w:szCs w:val="20"/>
    </w:rPr>
  </w:style>
  <w:style w:type="paragraph" w:customStyle="1" w:styleId="CharChar3CharCharCharChar">
    <w:name w:val="Char Char3 Char Char Char Char"/>
    <w:basedOn w:val="a4"/>
    <w:rsid w:val="009C0140"/>
    <w:pPr>
      <w:widowControl/>
      <w:spacing w:after="160" w:line="360" w:lineRule="auto"/>
      <w:jc w:val="center"/>
    </w:pPr>
    <w:rPr>
      <w:rFonts w:ascii="Times New Roman" w:eastAsia="宋体" w:hAnsi="Times New Roman" w:cs="Times New Roman"/>
      <w:szCs w:val="20"/>
    </w:rPr>
  </w:style>
  <w:style w:type="paragraph" w:customStyle="1" w:styleId="52">
    <w:name w:val="标题5"/>
    <w:basedOn w:val="4"/>
    <w:next w:val="a4"/>
    <w:rsid w:val="009C0140"/>
    <w:pPr>
      <w:tabs>
        <w:tab w:val="left" w:pos="845"/>
      </w:tabs>
      <w:ind w:left="845" w:hanging="420"/>
    </w:pPr>
    <w:rPr>
      <w:rFonts w:ascii="Courier New" w:eastAsia="楷体_GB2312"/>
      <w:b w:val="0"/>
    </w:rPr>
  </w:style>
  <w:style w:type="paragraph" w:customStyle="1" w:styleId="19">
    <w:name w:val="普通(网站)1"/>
    <w:basedOn w:val="a4"/>
    <w:rsid w:val="009C014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xl81">
    <w:name w:val="xl81"/>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xl49">
    <w:name w:val="xl4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CharCharCharCharCharChar1">
    <w:name w:val="Char Char Char Char Char Char1"/>
    <w:basedOn w:val="a4"/>
    <w:rsid w:val="009C0140"/>
    <w:pPr>
      <w:tabs>
        <w:tab w:val="left" w:pos="360"/>
      </w:tabs>
      <w:ind w:firstLineChars="150" w:firstLine="420"/>
    </w:pPr>
    <w:rPr>
      <w:rFonts w:ascii="Arial" w:eastAsia="宋体" w:hAnsi="Arial" w:cs="Times New Roman"/>
      <w:sz w:val="20"/>
      <w:szCs w:val="20"/>
    </w:rPr>
  </w:style>
  <w:style w:type="paragraph" w:customStyle="1" w:styleId="xl96">
    <w:name w:val="xl96"/>
    <w:basedOn w:val="a4"/>
    <w:rsid w:val="009C0140"/>
    <w:pPr>
      <w:widowControl/>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8">
    <w:name w:val="xl6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CharCharCharCharChar">
    <w:name w:val="Char Char Char Char Char"/>
    <w:basedOn w:val="a4"/>
    <w:rsid w:val="009C0140"/>
    <w:pPr>
      <w:tabs>
        <w:tab w:val="left" w:pos="360"/>
      </w:tabs>
      <w:ind w:firstLineChars="150" w:firstLine="420"/>
    </w:pPr>
    <w:rPr>
      <w:rFonts w:ascii="Arial" w:eastAsia="宋体" w:hAnsi="Arial" w:cs="Times New Roman"/>
      <w:sz w:val="20"/>
      <w:szCs w:val="20"/>
    </w:rPr>
  </w:style>
  <w:style w:type="paragraph" w:customStyle="1" w:styleId="font6">
    <w:name w:val="font6"/>
    <w:basedOn w:val="a4"/>
    <w:qFormat/>
    <w:rsid w:val="009C0140"/>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xl71">
    <w:name w:val="xl71"/>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3366FF"/>
      <w:kern w:val="0"/>
      <w:sz w:val="18"/>
      <w:szCs w:val="18"/>
      <w:u w:val="single"/>
    </w:rPr>
  </w:style>
  <w:style w:type="paragraph" w:customStyle="1" w:styleId="xl48">
    <w:name w:val="xl48"/>
    <w:basedOn w:val="a4"/>
    <w:qFormat/>
    <w:rsid w:val="009C0140"/>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32">
    <w:name w:val="xl32"/>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18"/>
      <w:szCs w:val="20"/>
    </w:rPr>
  </w:style>
  <w:style w:type="paragraph" w:customStyle="1" w:styleId="xl44">
    <w:name w:val="xl44"/>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58">
    <w:name w:val="xl5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szCs w:val="20"/>
    </w:rPr>
  </w:style>
  <w:style w:type="paragraph" w:customStyle="1" w:styleId="xl55">
    <w:name w:val="xl55"/>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kern w:val="0"/>
      <w:sz w:val="22"/>
      <w:szCs w:val="20"/>
    </w:rPr>
  </w:style>
  <w:style w:type="paragraph" w:customStyle="1" w:styleId="xl51">
    <w:name w:val="xl51"/>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xl79">
    <w:name w:val="xl7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1">
    <w:name w:val="xl31"/>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24"/>
      <w:szCs w:val="20"/>
    </w:rPr>
  </w:style>
  <w:style w:type="paragraph" w:customStyle="1" w:styleId="xl73">
    <w:name w:val="xl73"/>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333333"/>
      <w:kern w:val="0"/>
      <w:sz w:val="18"/>
      <w:szCs w:val="18"/>
    </w:rPr>
  </w:style>
  <w:style w:type="paragraph" w:customStyle="1" w:styleId="xl54">
    <w:name w:val="xl54"/>
    <w:basedOn w:val="a4"/>
    <w:rsid w:val="009C01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41">
    <w:name w:val="xl41"/>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Times New Roman"/>
      <w:kern w:val="0"/>
      <w:sz w:val="22"/>
      <w:szCs w:val="20"/>
    </w:rPr>
  </w:style>
  <w:style w:type="paragraph" w:customStyle="1" w:styleId="14">
    <w:name w:val="文档结构图1"/>
    <w:basedOn w:val="a4"/>
    <w:link w:val="CharChar"/>
    <w:rsid w:val="009C0140"/>
    <w:pPr>
      <w:spacing w:line="360" w:lineRule="auto"/>
    </w:pPr>
    <w:rPr>
      <w:rFonts w:ascii="Heiti SC Light" w:eastAsia="Heiti SC Light"/>
    </w:rPr>
  </w:style>
  <w:style w:type="paragraph" w:customStyle="1" w:styleId="xl74">
    <w:name w:val="xl74"/>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24">
    <w:name w:val="xl24"/>
    <w:basedOn w:val="a4"/>
    <w:qFormat/>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harChar2">
    <w:name w:val="Char Char2"/>
    <w:basedOn w:val="a4"/>
    <w:rsid w:val="009C0140"/>
    <w:pPr>
      <w:widowControl/>
      <w:spacing w:after="160" w:line="360" w:lineRule="auto"/>
      <w:jc w:val="center"/>
    </w:pPr>
    <w:rPr>
      <w:rFonts w:ascii="Verdana" w:eastAsia="宋体" w:hAnsi="Verdana" w:cs="Times New Roman"/>
      <w:kern w:val="0"/>
      <w:sz w:val="24"/>
      <w:szCs w:val="20"/>
      <w:lang w:eastAsia="en-US"/>
    </w:rPr>
  </w:style>
  <w:style w:type="paragraph" w:customStyle="1" w:styleId="CharCharCharCharCharChar2CharCharCharCharCharChar1Char">
    <w:name w:val="Char Char Char Char Char Char2 Char Char Char Char Char Char1 Char"/>
    <w:basedOn w:val="a4"/>
    <w:rsid w:val="009C0140"/>
    <w:pPr>
      <w:widowControl/>
      <w:spacing w:after="160" w:line="240" w:lineRule="exact"/>
      <w:jc w:val="left"/>
    </w:pPr>
    <w:rPr>
      <w:rFonts w:ascii="Arial" w:eastAsia="Times New Roman" w:hAnsi="Arial" w:cs="Times New Roman"/>
      <w:b/>
      <w:kern w:val="0"/>
      <w:sz w:val="24"/>
      <w:szCs w:val="20"/>
      <w:lang w:eastAsia="en-US"/>
    </w:rPr>
  </w:style>
  <w:style w:type="paragraph" w:customStyle="1" w:styleId="1a">
    <w:name w:val="图表目录1"/>
    <w:basedOn w:val="a4"/>
    <w:next w:val="a4"/>
    <w:rsid w:val="009C0140"/>
    <w:pPr>
      <w:spacing w:line="360" w:lineRule="auto"/>
      <w:ind w:leftChars="200" w:left="200" w:hangingChars="200" w:hanging="200"/>
    </w:pPr>
    <w:rPr>
      <w:rFonts w:ascii="Cambria" w:eastAsia="宋体" w:hAnsi="Cambria" w:cs="Times New Roman"/>
      <w:sz w:val="24"/>
      <w:szCs w:val="24"/>
    </w:rPr>
  </w:style>
  <w:style w:type="paragraph" w:customStyle="1" w:styleId="xl85">
    <w:name w:val="xl85"/>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333333"/>
      <w:kern w:val="0"/>
      <w:sz w:val="18"/>
      <w:szCs w:val="18"/>
    </w:rPr>
  </w:style>
  <w:style w:type="paragraph" w:customStyle="1" w:styleId="Char17">
    <w:name w:val="Char1"/>
    <w:basedOn w:val="a4"/>
    <w:qFormat/>
    <w:rsid w:val="009C0140"/>
    <w:pPr>
      <w:tabs>
        <w:tab w:val="left" w:pos="360"/>
      </w:tabs>
    </w:pPr>
    <w:rPr>
      <w:rFonts w:ascii="Times New Roman" w:eastAsia="宋体" w:hAnsi="Times New Roman" w:cs="Times New Roman"/>
      <w:sz w:val="24"/>
      <w:szCs w:val="20"/>
    </w:rPr>
  </w:style>
  <w:style w:type="paragraph" w:customStyle="1" w:styleId="xl99">
    <w:name w:val="xl99"/>
    <w:basedOn w:val="a4"/>
    <w:rsid w:val="009C0140"/>
    <w:pPr>
      <w:widowControl/>
      <w:pBdr>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333333"/>
      <w:kern w:val="0"/>
      <w:sz w:val="18"/>
      <w:szCs w:val="18"/>
    </w:rPr>
  </w:style>
  <w:style w:type="paragraph" w:customStyle="1" w:styleId="xl47">
    <w:name w:val="xl4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szCs w:val="20"/>
    </w:rPr>
  </w:style>
  <w:style w:type="paragraph" w:customStyle="1" w:styleId="xl82">
    <w:name w:val="xl82"/>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42">
    <w:name w:val="样式4"/>
    <w:basedOn w:val="a4"/>
    <w:link w:val="4Char0"/>
    <w:rsid w:val="009C0140"/>
    <w:pPr>
      <w:jc w:val="center"/>
      <w:outlineLvl w:val="0"/>
    </w:pPr>
    <w:rPr>
      <w:rFonts w:ascii="Times New Roman" w:eastAsia="宋体" w:hAnsi="Times New Roman" w:cs="Times New Roman"/>
      <w:b/>
      <w:sz w:val="32"/>
      <w:szCs w:val="20"/>
    </w:rPr>
  </w:style>
  <w:style w:type="paragraph" w:customStyle="1" w:styleId="affd">
    <w:name w:val="附录"/>
    <w:basedOn w:val="16"/>
    <w:rsid w:val="009C0140"/>
    <w:pPr>
      <w:tabs>
        <w:tab w:val="left" w:pos="1080"/>
      </w:tabs>
      <w:autoSpaceDE/>
      <w:autoSpaceDN/>
      <w:adjustRightInd/>
      <w:spacing w:before="0" w:after="0" w:line="360" w:lineRule="auto"/>
      <w:ind w:left="425" w:hanging="425"/>
      <w:jc w:val="both"/>
      <w:textAlignment w:val="auto"/>
    </w:pPr>
    <w:rPr>
      <w:rFonts w:ascii="宋体" w:hAnsi="Courier New"/>
      <w:caps w:val="0"/>
      <w:kern w:val="2"/>
      <w:sz w:val="32"/>
    </w:rPr>
  </w:style>
  <w:style w:type="paragraph" w:customStyle="1" w:styleId="xl93">
    <w:name w:val="xl93"/>
    <w:basedOn w:val="a4"/>
    <w:rsid w:val="009C014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67">
    <w:name w:val="xl6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3366FF"/>
      <w:kern w:val="0"/>
      <w:sz w:val="18"/>
      <w:szCs w:val="18"/>
    </w:rPr>
  </w:style>
  <w:style w:type="paragraph" w:customStyle="1" w:styleId="Web">
    <w:name w:val="普通 (Web)"/>
    <w:basedOn w:val="a4"/>
    <w:rsid w:val="009C0140"/>
    <w:pPr>
      <w:widowControl/>
      <w:spacing w:before="100" w:after="100"/>
      <w:jc w:val="left"/>
    </w:pPr>
    <w:rPr>
      <w:rFonts w:ascii="宋体" w:eastAsia="宋体" w:hAnsi="宋体" w:cs="Times New Roman"/>
      <w:kern w:val="0"/>
      <w:sz w:val="24"/>
      <w:szCs w:val="20"/>
    </w:rPr>
  </w:style>
  <w:style w:type="paragraph" w:customStyle="1" w:styleId="xl42">
    <w:name w:val="xl42"/>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affe">
    <w:name w:val="列举"/>
    <w:basedOn w:val="a4"/>
    <w:rsid w:val="009C0140"/>
    <w:pPr>
      <w:tabs>
        <w:tab w:val="left" w:pos="1155"/>
      </w:tabs>
      <w:autoSpaceDE w:val="0"/>
      <w:autoSpaceDN w:val="0"/>
      <w:adjustRightInd w:val="0"/>
      <w:spacing w:line="312" w:lineRule="atLeast"/>
      <w:ind w:left="1155" w:hanging="420"/>
      <w:textAlignment w:val="baseline"/>
    </w:pPr>
    <w:rPr>
      <w:rFonts w:ascii="Times New Roman" w:eastAsia="宋体" w:hAnsi="Times New Roman" w:cs="Times New Roman"/>
      <w:kern w:val="0"/>
      <w:sz w:val="24"/>
      <w:szCs w:val="20"/>
    </w:rPr>
  </w:style>
  <w:style w:type="paragraph" w:customStyle="1" w:styleId="CharChar4">
    <w:name w:val="Char Char"/>
    <w:basedOn w:val="a4"/>
    <w:rsid w:val="009C0140"/>
    <w:pPr>
      <w:tabs>
        <w:tab w:val="left" w:pos="360"/>
      </w:tabs>
      <w:ind w:firstLineChars="150" w:firstLine="420"/>
    </w:pPr>
    <w:rPr>
      <w:rFonts w:ascii="Arial" w:eastAsia="宋体" w:hAnsi="Arial" w:cs="Times New Roman"/>
      <w:sz w:val="20"/>
      <w:szCs w:val="20"/>
    </w:rPr>
  </w:style>
  <w:style w:type="paragraph" w:customStyle="1" w:styleId="1b">
    <w:name w:val="列出段落1"/>
    <w:basedOn w:val="a4"/>
    <w:uiPriority w:val="99"/>
    <w:qFormat/>
    <w:rsid w:val="009C0140"/>
    <w:pPr>
      <w:spacing w:line="360" w:lineRule="auto"/>
      <w:ind w:firstLineChars="200" w:firstLine="420"/>
    </w:pPr>
    <w:rPr>
      <w:rFonts w:ascii="Cambria" w:eastAsia="宋体" w:hAnsi="Cambria" w:cs="Times New Roman"/>
      <w:sz w:val="24"/>
      <w:szCs w:val="24"/>
    </w:rPr>
  </w:style>
  <w:style w:type="paragraph" w:customStyle="1" w:styleId="xl91">
    <w:name w:val="xl91"/>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eastAsia="宋体" w:hAnsi="Arial" w:cs="Arial"/>
      <w:color w:val="333333"/>
      <w:kern w:val="0"/>
      <w:sz w:val="18"/>
      <w:szCs w:val="18"/>
    </w:rPr>
  </w:style>
  <w:style w:type="paragraph" w:customStyle="1" w:styleId="afff">
    <w:name w:val="我的征文"/>
    <w:basedOn w:val="a4"/>
    <w:rsid w:val="009C0140"/>
    <w:pPr>
      <w:spacing w:before="360" w:after="360"/>
      <w:ind w:right="113"/>
    </w:pPr>
    <w:rPr>
      <w:rFonts w:ascii="Times New Roman" w:eastAsia="宋体" w:hAnsi="Times New Roman" w:cs="Times New Roman"/>
      <w:szCs w:val="20"/>
    </w:rPr>
  </w:style>
  <w:style w:type="paragraph" w:customStyle="1" w:styleId="xl92">
    <w:name w:val="xl92"/>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eastAsia="宋体" w:hAnsi="Arial" w:cs="Arial"/>
      <w:color w:val="333333"/>
      <w:kern w:val="0"/>
      <w:sz w:val="18"/>
      <w:szCs w:val="18"/>
    </w:rPr>
  </w:style>
  <w:style w:type="paragraph" w:customStyle="1" w:styleId="xl26">
    <w:name w:val="xl26"/>
    <w:basedOn w:val="a4"/>
    <w:qFormat/>
    <w:rsid w:val="009C0140"/>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29">
    <w:name w:val="xl29"/>
    <w:basedOn w:val="a4"/>
    <w:qFormat/>
    <w:rsid w:val="009C0140"/>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eastAsia="宋体" w:hAnsi="Arial" w:cs="Times New Roman"/>
      <w:b/>
      <w:kern w:val="0"/>
      <w:sz w:val="18"/>
      <w:szCs w:val="20"/>
    </w:rPr>
  </w:style>
  <w:style w:type="paragraph" w:customStyle="1" w:styleId="xl57">
    <w:name w:val="xl57"/>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xl84">
    <w:name w:val="xl84"/>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333333"/>
      <w:kern w:val="0"/>
      <w:sz w:val="18"/>
      <w:szCs w:val="18"/>
    </w:rPr>
  </w:style>
  <w:style w:type="paragraph" w:customStyle="1" w:styleId="font7">
    <w:name w:val="font7"/>
    <w:basedOn w:val="a4"/>
    <w:qFormat/>
    <w:rsid w:val="009C0140"/>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83">
    <w:name w:val="xl83"/>
    <w:basedOn w:val="a4"/>
    <w:rsid w:val="009C01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宋体"/>
      <w:b/>
      <w:bCs/>
      <w:color w:val="3366FF"/>
      <w:kern w:val="0"/>
      <w:sz w:val="18"/>
      <w:szCs w:val="18"/>
      <w:u w:val="single"/>
    </w:rPr>
  </w:style>
  <w:style w:type="paragraph" w:customStyle="1" w:styleId="font13">
    <w:name w:val="font13"/>
    <w:basedOn w:val="a4"/>
    <w:rsid w:val="009C0140"/>
    <w:pPr>
      <w:widowControl/>
      <w:spacing w:before="100" w:beforeAutospacing="1" w:after="100" w:afterAutospacing="1"/>
      <w:jc w:val="left"/>
    </w:pPr>
    <w:rPr>
      <w:rFonts w:ascii="Arial" w:eastAsia="宋体" w:hAnsi="Arial" w:cs="Times New Roman"/>
      <w:kern w:val="0"/>
      <w:sz w:val="20"/>
      <w:szCs w:val="20"/>
    </w:rPr>
  </w:style>
  <w:style w:type="paragraph" w:customStyle="1" w:styleId="font12">
    <w:name w:val="font12"/>
    <w:basedOn w:val="a4"/>
    <w:rsid w:val="009C0140"/>
    <w:pPr>
      <w:widowControl/>
      <w:spacing w:before="100" w:beforeAutospacing="1" w:after="100" w:afterAutospacing="1"/>
      <w:jc w:val="left"/>
    </w:pPr>
    <w:rPr>
      <w:rFonts w:ascii="微软雅黑" w:eastAsia="微软雅黑" w:hAnsi="宋体" w:cs="Times New Roman" w:hint="eastAsia"/>
      <w:kern w:val="0"/>
      <w:sz w:val="18"/>
      <w:szCs w:val="20"/>
    </w:rPr>
  </w:style>
  <w:style w:type="paragraph" w:customStyle="1" w:styleId="afff0">
    <w:name w:val="无间距"/>
    <w:rsid w:val="009C0140"/>
    <w:pPr>
      <w:widowControl w:val="0"/>
      <w:ind w:firstLineChars="200" w:firstLine="200"/>
      <w:jc w:val="both"/>
    </w:pPr>
    <w:rPr>
      <w:rFonts w:ascii="Cambria" w:eastAsia="宋体" w:hAnsi="Cambria" w:cs="Times New Roman"/>
      <w:sz w:val="24"/>
      <w:szCs w:val="24"/>
    </w:rPr>
  </w:style>
  <w:style w:type="paragraph" w:customStyle="1" w:styleId="xl88">
    <w:name w:val="xl88"/>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3366FF"/>
      <w:kern w:val="0"/>
      <w:sz w:val="18"/>
      <w:szCs w:val="18"/>
      <w:u w:val="single"/>
    </w:rPr>
  </w:style>
  <w:style w:type="paragraph" w:customStyle="1" w:styleId="xl46">
    <w:name w:val="xl46"/>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Times New Roman"/>
      <w:kern w:val="0"/>
      <w:sz w:val="22"/>
      <w:szCs w:val="20"/>
    </w:rPr>
  </w:style>
  <w:style w:type="paragraph" w:customStyle="1" w:styleId="36">
    <w:name w:val="列出段落3"/>
    <w:basedOn w:val="a4"/>
    <w:rsid w:val="009C0140"/>
    <w:pPr>
      <w:spacing w:line="360" w:lineRule="auto"/>
      <w:ind w:firstLineChars="200" w:firstLine="420"/>
    </w:pPr>
    <w:rPr>
      <w:rFonts w:ascii="Cambria" w:eastAsia="宋体" w:hAnsi="Cambria" w:cs="Times New Roman"/>
      <w:sz w:val="24"/>
      <w:szCs w:val="24"/>
    </w:rPr>
  </w:style>
  <w:style w:type="paragraph" w:customStyle="1" w:styleId="2a">
    <w:name w:val="样式2"/>
    <w:basedOn w:val="a4"/>
    <w:link w:val="2CharChar"/>
    <w:qFormat/>
    <w:rsid w:val="009C0140"/>
    <w:pPr>
      <w:spacing w:line="300" w:lineRule="auto"/>
      <w:jc w:val="center"/>
      <w:outlineLvl w:val="0"/>
    </w:pPr>
    <w:rPr>
      <w:rFonts w:ascii="Times New Roman" w:eastAsia="宋体" w:hAnsi="Times New Roman" w:cs="Times New Roman"/>
      <w:b/>
      <w:sz w:val="24"/>
      <w:szCs w:val="20"/>
    </w:rPr>
  </w:style>
  <w:style w:type="paragraph" w:customStyle="1" w:styleId="xl34">
    <w:name w:val="xl34"/>
    <w:basedOn w:val="a4"/>
    <w:qFormat/>
    <w:rsid w:val="009C014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宋体" w:hAnsi="Arial" w:cs="Times New Roman"/>
      <w:b/>
      <w:kern w:val="0"/>
      <w:sz w:val="22"/>
      <w:szCs w:val="20"/>
    </w:rPr>
  </w:style>
  <w:style w:type="paragraph" w:customStyle="1" w:styleId="xl72">
    <w:name w:val="xl72"/>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333333"/>
      <w:kern w:val="0"/>
      <w:sz w:val="18"/>
      <w:szCs w:val="18"/>
    </w:rPr>
  </w:style>
  <w:style w:type="paragraph" w:customStyle="1" w:styleId="xl38">
    <w:name w:val="xl38"/>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Times New Roman"/>
      <w:b/>
      <w:kern w:val="0"/>
      <w:sz w:val="20"/>
      <w:szCs w:val="20"/>
    </w:rPr>
  </w:style>
  <w:style w:type="paragraph" w:customStyle="1" w:styleId="xl53">
    <w:name w:val="xl53"/>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宋体" w:cs="Times New Roman" w:hint="eastAsia"/>
      <w:kern w:val="0"/>
      <w:sz w:val="18"/>
      <w:szCs w:val="20"/>
    </w:rPr>
  </w:style>
  <w:style w:type="paragraph" w:customStyle="1" w:styleId="xl104">
    <w:name w:val="xl104"/>
    <w:basedOn w:val="a4"/>
    <w:rsid w:val="009C0140"/>
    <w:pPr>
      <w:widowControl/>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36">
    <w:name w:val="xl36"/>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宋体" w:eastAsia="宋体" w:hAnsi="宋体" w:cs="Times New Roman"/>
      <w:b/>
      <w:kern w:val="0"/>
      <w:sz w:val="20"/>
      <w:szCs w:val="20"/>
    </w:rPr>
  </w:style>
  <w:style w:type="paragraph" w:customStyle="1" w:styleId="Chard">
    <w:name w:val="Char"/>
    <w:basedOn w:val="a4"/>
    <w:qFormat/>
    <w:rsid w:val="009C0140"/>
    <w:pPr>
      <w:widowControl/>
      <w:spacing w:after="160" w:line="360" w:lineRule="auto"/>
      <w:jc w:val="center"/>
    </w:pPr>
    <w:rPr>
      <w:rFonts w:ascii="Verdana" w:eastAsia="宋体" w:hAnsi="Verdana" w:cs="Times New Roman"/>
      <w:kern w:val="0"/>
      <w:sz w:val="24"/>
      <w:szCs w:val="24"/>
      <w:lang w:eastAsia="en-US"/>
    </w:rPr>
  </w:style>
  <w:style w:type="paragraph" w:customStyle="1" w:styleId="xl45">
    <w:name w:val="xl45"/>
    <w:basedOn w:val="a4"/>
    <w:rsid w:val="009C01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20"/>
    </w:rPr>
  </w:style>
  <w:style w:type="paragraph" w:customStyle="1" w:styleId="xl39">
    <w:name w:val="xl39"/>
    <w:basedOn w:val="a4"/>
    <w:qFormat/>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rFonts w:ascii="Times New Roman" w:eastAsia="宋体" w:hAnsi="Times New Roman" w:cs="Times New Roman"/>
      <w:b/>
      <w:kern w:val="0"/>
      <w:sz w:val="24"/>
      <w:szCs w:val="20"/>
    </w:rPr>
  </w:style>
  <w:style w:type="paragraph" w:customStyle="1" w:styleId="font8">
    <w:name w:val="font8"/>
    <w:basedOn w:val="a4"/>
    <w:qFormat/>
    <w:rsid w:val="009C0140"/>
    <w:pPr>
      <w:widowControl/>
      <w:spacing w:before="100" w:beforeAutospacing="1" w:after="100" w:afterAutospacing="1"/>
      <w:jc w:val="left"/>
    </w:pPr>
    <w:rPr>
      <w:rFonts w:ascii="Arial" w:eastAsia="宋体" w:hAnsi="Arial" w:cs="Times New Roman"/>
      <w:b/>
      <w:kern w:val="0"/>
      <w:sz w:val="24"/>
      <w:szCs w:val="20"/>
    </w:rPr>
  </w:style>
  <w:style w:type="paragraph" w:customStyle="1" w:styleId="2b">
    <w:name w:val="正文首行缩进2"/>
    <w:basedOn w:val="af3"/>
    <w:rsid w:val="009C0140"/>
    <w:pPr>
      <w:spacing w:after="120" w:line="360" w:lineRule="auto"/>
      <w:ind w:firstLineChars="100" w:firstLine="420"/>
    </w:pPr>
    <w:rPr>
      <w:rFonts w:ascii="Cambria" w:hAnsi="Cambria"/>
      <w:szCs w:val="24"/>
    </w:rPr>
  </w:style>
  <w:style w:type="paragraph" w:customStyle="1" w:styleId="xl76">
    <w:name w:val="xl76"/>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333333"/>
      <w:kern w:val="0"/>
      <w:sz w:val="18"/>
      <w:szCs w:val="18"/>
    </w:rPr>
  </w:style>
  <w:style w:type="paragraph" w:customStyle="1" w:styleId="ParaCharCharCharCharCharCharChar">
    <w:name w:val="默认段落字体 Para Char Char Char Char Char Char Char"/>
    <w:basedOn w:val="a4"/>
    <w:qFormat/>
    <w:rsid w:val="009C0140"/>
    <w:pPr>
      <w:tabs>
        <w:tab w:val="left" w:pos="4665"/>
        <w:tab w:val="left" w:pos="8970"/>
      </w:tabs>
      <w:ind w:firstLine="400"/>
    </w:pPr>
    <w:rPr>
      <w:rFonts w:ascii="Tahoma" w:eastAsia="宋体" w:hAnsi="Tahoma" w:cs="Times New Roman"/>
      <w:sz w:val="24"/>
      <w:szCs w:val="20"/>
    </w:rPr>
  </w:style>
  <w:style w:type="paragraph" w:customStyle="1" w:styleId="font10">
    <w:name w:val="font10"/>
    <w:basedOn w:val="a4"/>
    <w:rsid w:val="009C0140"/>
    <w:pPr>
      <w:widowControl/>
      <w:spacing w:before="100" w:beforeAutospacing="1" w:after="100" w:afterAutospacing="1"/>
      <w:jc w:val="left"/>
    </w:pPr>
    <w:rPr>
      <w:rFonts w:ascii="幼圆" w:eastAsia="幼圆" w:hAnsi="宋体" w:cs="Times New Roman" w:hint="eastAsia"/>
      <w:kern w:val="0"/>
      <w:sz w:val="22"/>
      <w:szCs w:val="20"/>
    </w:rPr>
  </w:style>
  <w:style w:type="paragraph" w:customStyle="1" w:styleId="1c">
    <w:name w:val="批注主题1"/>
    <w:basedOn w:val="afa"/>
    <w:next w:val="afa"/>
    <w:rsid w:val="009C0140"/>
    <w:pPr>
      <w:spacing w:line="360" w:lineRule="auto"/>
    </w:pPr>
    <w:rPr>
      <w:rFonts w:ascii="Cambria" w:hAnsi="Cambria"/>
      <w:b/>
      <w:bCs/>
      <w:sz w:val="24"/>
      <w:szCs w:val="24"/>
    </w:rPr>
  </w:style>
  <w:style w:type="paragraph" w:customStyle="1" w:styleId="079">
    <w:name w:val="样式  + 首行缩进:  0.79 厘米"/>
    <w:next w:val="a5"/>
    <w:rsid w:val="009C0140"/>
    <w:pPr>
      <w:spacing w:line="300" w:lineRule="auto"/>
      <w:jc w:val="both"/>
    </w:pPr>
    <w:rPr>
      <w:rFonts w:ascii="宋体" w:eastAsia="宋体" w:hAnsi="宋体" w:cs="Times New Roman"/>
      <w:sz w:val="24"/>
      <w:szCs w:val="20"/>
    </w:rPr>
  </w:style>
  <w:style w:type="paragraph" w:customStyle="1" w:styleId="xl100">
    <w:name w:val="xl100"/>
    <w:basedOn w:val="a4"/>
    <w:rsid w:val="009C014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333333"/>
      <w:kern w:val="0"/>
      <w:sz w:val="18"/>
      <w:szCs w:val="18"/>
    </w:rPr>
  </w:style>
  <w:style w:type="paragraph" w:customStyle="1" w:styleId="afff1">
    <w:name w:val="保留正文"/>
    <w:basedOn w:val="af3"/>
    <w:rsid w:val="009C0140"/>
    <w:pPr>
      <w:keepNext/>
      <w:spacing w:after="160"/>
    </w:pPr>
    <w:rPr>
      <w:rFonts w:ascii="Times New Roman" w:hAnsi="Times New Roman"/>
      <w:sz w:val="21"/>
    </w:rPr>
  </w:style>
  <w:style w:type="paragraph" w:customStyle="1" w:styleId="xl56">
    <w:name w:val="xl56"/>
    <w:basedOn w:val="a4"/>
    <w:rsid w:val="009C0140"/>
    <w:pPr>
      <w:widowControl/>
      <w:pBdr>
        <w:top w:val="single" w:sz="4" w:space="0" w:color="auto"/>
        <w:bottom w:val="single" w:sz="4" w:space="0" w:color="auto"/>
      </w:pBdr>
      <w:shd w:val="clear" w:color="auto" w:fill="99CCFF"/>
      <w:spacing w:before="100" w:beforeAutospacing="1" w:after="100" w:afterAutospacing="1"/>
      <w:jc w:val="center"/>
      <w:textAlignment w:val="center"/>
    </w:pPr>
    <w:rPr>
      <w:rFonts w:ascii="Arial" w:eastAsia="宋体" w:hAnsi="Arial" w:cs="Times New Roman"/>
      <w:kern w:val="0"/>
      <w:sz w:val="22"/>
      <w:szCs w:val="20"/>
    </w:rPr>
  </w:style>
  <w:style w:type="paragraph" w:customStyle="1" w:styleId="xl97">
    <w:name w:val="xl97"/>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9">
    <w:name w:val="xl69"/>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0"/>
      <w:szCs w:val="20"/>
    </w:rPr>
  </w:style>
  <w:style w:type="paragraph" w:customStyle="1" w:styleId="xl75">
    <w:name w:val="xl75"/>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51">
    <w:name w:val="浅色底纹 - 着色 51"/>
    <w:rsid w:val="009C0140"/>
    <w:rPr>
      <w:rFonts w:ascii="Times New Roman" w:eastAsia="宋体" w:hAnsi="Times New Roman" w:cs="Times New Roman"/>
      <w:sz w:val="24"/>
      <w:szCs w:val="24"/>
    </w:rPr>
  </w:style>
  <w:style w:type="paragraph" w:customStyle="1" w:styleId="xl86">
    <w:name w:val="xl86"/>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87">
    <w:name w:val="xl87"/>
    <w:basedOn w:val="a4"/>
    <w:rsid w:val="009C01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95">
    <w:name w:val="xl95"/>
    <w:basedOn w:val="a4"/>
    <w:rsid w:val="009C014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2c">
    <w:name w:val="正文文本缩进2"/>
    <w:basedOn w:val="a4"/>
    <w:rsid w:val="009C0140"/>
    <w:pPr>
      <w:spacing w:after="120" w:line="360" w:lineRule="auto"/>
      <w:ind w:leftChars="200" w:left="420"/>
    </w:pPr>
    <w:rPr>
      <w:rFonts w:ascii="Cambria" w:eastAsia="宋体" w:hAnsi="Cambria" w:cs="Times New Roman"/>
      <w:sz w:val="24"/>
      <w:szCs w:val="24"/>
    </w:rPr>
  </w:style>
  <w:style w:type="paragraph" w:customStyle="1" w:styleId="xl102">
    <w:name w:val="xl102"/>
    <w:basedOn w:val="a4"/>
    <w:rsid w:val="009C01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3">
    <w:name w:val="xl103"/>
    <w:basedOn w:val="a4"/>
    <w:rsid w:val="009C0140"/>
    <w:pPr>
      <w:widowControl/>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3-51">
    <w:name w:val="中等深浅网格 3 - 着色 51"/>
    <w:rsid w:val="009C0140"/>
    <w:rPr>
      <w:rFonts w:ascii="Times New Roman" w:eastAsia="宋体" w:hAnsi="Times New Roman" w:cs="Times New Roman"/>
      <w:sz w:val="24"/>
      <w:szCs w:val="24"/>
    </w:rPr>
  </w:style>
  <w:style w:type="paragraph" w:styleId="afff2">
    <w:name w:val="List Paragraph"/>
    <w:basedOn w:val="a4"/>
    <w:link w:val="Chare"/>
    <w:qFormat/>
    <w:rsid w:val="009C0140"/>
    <w:pPr>
      <w:ind w:firstLineChars="200" w:firstLine="420"/>
    </w:pPr>
    <w:rPr>
      <w:rFonts w:ascii="Times New Roman" w:eastAsia="宋体" w:hAnsi="Times New Roman" w:cs="Times New Roman"/>
      <w:kern w:val="0"/>
      <w:sz w:val="20"/>
      <w:szCs w:val="24"/>
    </w:rPr>
  </w:style>
  <w:style w:type="paragraph" w:customStyle="1" w:styleId="afff3">
    <w:name w:val="卓望正文缩进"/>
    <w:basedOn w:val="a4"/>
    <w:rsid w:val="009C0140"/>
    <w:pPr>
      <w:ind w:firstLine="425"/>
    </w:pPr>
    <w:rPr>
      <w:rFonts w:ascii="Times New Roman" w:eastAsia="宋体" w:hAnsi="Times New Roman" w:cs="Times New Roman"/>
      <w:szCs w:val="20"/>
    </w:rPr>
  </w:style>
  <w:style w:type="paragraph" w:customStyle="1" w:styleId="tt">
    <w:name w:val="tt"/>
    <w:basedOn w:val="a4"/>
    <w:rsid w:val="009C0140"/>
    <w:pPr>
      <w:spacing w:before="156" w:after="156"/>
      <w:ind w:firstLineChars="200" w:firstLine="420"/>
    </w:pPr>
    <w:rPr>
      <w:rFonts w:ascii="Times New Roman" w:eastAsia="宋体" w:hAnsi="Times New Roman" w:cs="宋体"/>
      <w:szCs w:val="20"/>
    </w:rPr>
  </w:style>
  <w:style w:type="character" w:customStyle="1" w:styleId="tytytytyChar1">
    <w:name w:val="tytytyty Char1"/>
    <w:link w:val="tytytyty"/>
    <w:rsid w:val="009C0140"/>
    <w:rPr>
      <w:sz w:val="24"/>
    </w:rPr>
  </w:style>
  <w:style w:type="paragraph" w:customStyle="1" w:styleId="tytytyty">
    <w:name w:val="tytytyty"/>
    <w:basedOn w:val="a4"/>
    <w:link w:val="tytytytyChar1"/>
    <w:rsid w:val="009C0140"/>
    <w:pPr>
      <w:spacing w:line="360" w:lineRule="auto"/>
      <w:ind w:leftChars="171" w:left="359" w:firstLineChars="200" w:firstLine="480"/>
    </w:pPr>
    <w:rPr>
      <w:sz w:val="24"/>
    </w:rPr>
  </w:style>
  <w:style w:type="paragraph" w:customStyle="1" w:styleId="bianhao1">
    <w:name w:val="bianhao1"/>
    <w:basedOn w:val="tytytyty"/>
    <w:rsid w:val="009C0140"/>
    <w:pPr>
      <w:suppressAutoHyphens/>
      <w:ind w:leftChars="0" w:left="0" w:firstLineChars="0" w:firstLine="0"/>
    </w:pPr>
    <w:rPr>
      <w:kern w:val="1"/>
      <w:szCs w:val="24"/>
      <w:lang w:eastAsia="ar-SA"/>
    </w:rPr>
  </w:style>
  <w:style w:type="character" w:customStyle="1" w:styleId="3Char1">
    <w:name w:val="样式3 Char"/>
    <w:link w:val="35"/>
    <w:rsid w:val="009C0140"/>
    <w:rPr>
      <w:rFonts w:ascii="宋体" w:eastAsia="宋体" w:hAnsi="Times New Roman" w:cs="Times New Roman"/>
      <w:kern w:val="0"/>
      <w:sz w:val="24"/>
      <w:szCs w:val="20"/>
    </w:rPr>
  </w:style>
  <w:style w:type="character" w:customStyle="1" w:styleId="Chare">
    <w:name w:val="列出段落 Char"/>
    <w:link w:val="afff2"/>
    <w:qFormat/>
    <w:rsid w:val="009C0140"/>
    <w:rPr>
      <w:rFonts w:ascii="Times New Roman" w:eastAsia="宋体" w:hAnsi="Times New Roman" w:cs="Times New Roman"/>
      <w:kern w:val="0"/>
      <w:sz w:val="20"/>
      <w:szCs w:val="24"/>
    </w:rPr>
  </w:style>
  <w:style w:type="paragraph" w:customStyle="1" w:styleId="afff4">
    <w:name w:val="样式 文档正文 + 非加粗 无下划线"/>
    <w:basedOn w:val="a4"/>
    <w:link w:val="Charf"/>
    <w:rsid w:val="009C0140"/>
    <w:pPr>
      <w:tabs>
        <w:tab w:val="left" w:pos="3735"/>
      </w:tabs>
      <w:adjustRightInd w:val="0"/>
      <w:spacing w:line="360" w:lineRule="auto"/>
      <w:ind w:right="210" w:firstLine="360"/>
    </w:pPr>
    <w:rPr>
      <w:rFonts w:ascii="宋体" w:eastAsia="宋体" w:hAnsi="宋体" w:cs="Times New Roman"/>
      <w:spacing w:val="4"/>
      <w:kern w:val="0"/>
      <w:sz w:val="24"/>
      <w:szCs w:val="20"/>
    </w:rPr>
  </w:style>
  <w:style w:type="character" w:customStyle="1" w:styleId="Charf">
    <w:name w:val="样式 文档正文 + 非加粗 无下划线 Char"/>
    <w:link w:val="afff4"/>
    <w:rsid w:val="009C0140"/>
    <w:rPr>
      <w:rFonts w:ascii="宋体" w:eastAsia="宋体" w:hAnsi="宋体" w:cs="Times New Roman"/>
      <w:spacing w:val="4"/>
      <w:kern w:val="0"/>
      <w:sz w:val="24"/>
      <w:szCs w:val="20"/>
    </w:rPr>
  </w:style>
  <w:style w:type="paragraph" w:customStyle="1" w:styleId="afff5">
    <w:name w:val="样式 文档正文 + 宋体 小四"/>
    <w:basedOn w:val="a4"/>
    <w:link w:val="Charf0"/>
    <w:rsid w:val="009C0140"/>
    <w:pPr>
      <w:adjustRightInd w:val="0"/>
      <w:spacing w:line="440" w:lineRule="atLeast"/>
      <w:ind w:firstLine="567"/>
      <w:textAlignment w:val="baseline"/>
    </w:pPr>
    <w:rPr>
      <w:rFonts w:ascii="宋体" w:eastAsia="宋体" w:hAnsi="宋体" w:cs="Times New Roman"/>
      <w:spacing w:val="4"/>
      <w:kern w:val="0"/>
      <w:sz w:val="24"/>
      <w:szCs w:val="20"/>
    </w:rPr>
  </w:style>
  <w:style w:type="character" w:customStyle="1" w:styleId="Charf0">
    <w:name w:val="样式 文档正文 + 宋体 小四 Char"/>
    <w:link w:val="afff5"/>
    <w:rsid w:val="009C0140"/>
    <w:rPr>
      <w:rFonts w:ascii="宋体" w:eastAsia="宋体" w:hAnsi="宋体" w:cs="Times New Roman"/>
      <w:spacing w:val="4"/>
      <w:kern w:val="0"/>
      <w:sz w:val="24"/>
      <w:szCs w:val="20"/>
    </w:rPr>
  </w:style>
  <w:style w:type="character" w:customStyle="1" w:styleId="2CharChar">
    <w:name w:val="样式2 Char Char"/>
    <w:link w:val="2a"/>
    <w:locked/>
    <w:rsid w:val="009C0140"/>
    <w:rPr>
      <w:rFonts w:ascii="Times New Roman" w:eastAsia="宋体" w:hAnsi="Times New Roman" w:cs="Times New Roman"/>
      <w:b/>
      <w:sz w:val="24"/>
      <w:szCs w:val="20"/>
    </w:rPr>
  </w:style>
  <w:style w:type="paragraph" w:styleId="HTML">
    <w:name w:val="HTML Preformatted"/>
    <w:basedOn w:val="a4"/>
    <w:link w:val="HTMLChar"/>
    <w:qFormat/>
    <w:rsid w:val="009C0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0">
    <w:name w:val="HTML 预设格式 字符"/>
    <w:basedOn w:val="a6"/>
    <w:uiPriority w:val="99"/>
    <w:semiHidden/>
    <w:rsid w:val="009C0140"/>
    <w:rPr>
      <w:rFonts w:ascii="Courier New" w:hAnsi="Courier New" w:cs="Courier New"/>
      <w:sz w:val="20"/>
      <w:szCs w:val="20"/>
    </w:rPr>
  </w:style>
  <w:style w:type="character" w:customStyle="1" w:styleId="HTMLChar">
    <w:name w:val="HTML 预设格式 Char"/>
    <w:link w:val="HTML"/>
    <w:qFormat/>
    <w:rsid w:val="009C0140"/>
    <w:rPr>
      <w:rFonts w:ascii="宋体" w:eastAsia="宋体" w:hAnsi="宋体" w:cs="Times New Roman"/>
      <w:color w:val="000000"/>
      <w:kern w:val="0"/>
      <w:sz w:val="24"/>
      <w:szCs w:val="24"/>
    </w:rPr>
  </w:style>
  <w:style w:type="paragraph" w:customStyle="1" w:styleId="a2">
    <w:name w:val="大一"/>
    <w:basedOn w:val="a4"/>
    <w:rsid w:val="009C0140"/>
    <w:pPr>
      <w:numPr>
        <w:numId w:val="39"/>
      </w:numPr>
    </w:pPr>
    <w:rPr>
      <w:rFonts w:ascii="Times New Roman" w:eastAsia="宋体" w:hAnsi="Times New Roman" w:cs="Times New Roman"/>
      <w:szCs w:val="24"/>
    </w:rPr>
  </w:style>
  <w:style w:type="character" w:customStyle="1" w:styleId="4Char0">
    <w:name w:val="样式4 Char"/>
    <w:link w:val="42"/>
    <w:locked/>
    <w:rsid w:val="009C0140"/>
    <w:rPr>
      <w:rFonts w:ascii="Times New Roman" w:eastAsia="宋体" w:hAnsi="Times New Roman" w:cs="Times New Roman"/>
      <w:b/>
      <w:sz w:val="32"/>
      <w:szCs w:val="20"/>
    </w:rPr>
  </w:style>
  <w:style w:type="paragraph" w:customStyle="1" w:styleId="73">
    <w:name w:val="7"/>
    <w:rsid w:val="009C0140"/>
    <w:pPr>
      <w:widowControl w:val="0"/>
      <w:jc w:val="both"/>
    </w:pPr>
    <w:rPr>
      <w:rFonts w:ascii="Times New Roman" w:eastAsia="宋体" w:hAnsi="Times New Roman" w:cs="Times New Roman"/>
      <w:szCs w:val="21"/>
    </w:rPr>
  </w:style>
  <w:style w:type="paragraph" w:customStyle="1" w:styleId="xl148">
    <w:name w:val="xl148"/>
    <w:basedOn w:val="a4"/>
    <w:rsid w:val="009C0140"/>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20">
    <w:name w:val="样式 标题 2节 + 宋体 小四"/>
    <w:basedOn w:val="21"/>
    <w:link w:val="2Char2"/>
    <w:autoRedefine/>
    <w:rsid w:val="009C0140"/>
    <w:pPr>
      <w:numPr>
        <w:ilvl w:val="1"/>
        <w:numId w:val="40"/>
      </w:numPr>
      <w:adjustRightInd/>
      <w:spacing w:before="120" w:after="120" w:line="360" w:lineRule="auto"/>
      <w:textAlignment w:val="auto"/>
    </w:pPr>
    <w:rPr>
      <w:rFonts w:ascii="仿宋_GB2312" w:eastAsia="仿宋_GB2312" w:hAnsi="宋体"/>
      <w:bCs/>
      <w:kern w:val="2"/>
      <w:sz w:val="30"/>
      <w:szCs w:val="28"/>
    </w:rPr>
  </w:style>
  <w:style w:type="character" w:customStyle="1" w:styleId="2Char2">
    <w:name w:val="样式 标题 2节 + 宋体 小四 Char"/>
    <w:link w:val="20"/>
    <w:rsid w:val="009C0140"/>
    <w:rPr>
      <w:rFonts w:ascii="仿宋_GB2312" w:eastAsia="仿宋_GB2312" w:hAnsi="宋体" w:cs="Times New Roman"/>
      <w:b/>
      <w:bCs/>
      <w:sz w:val="30"/>
      <w:szCs w:val="28"/>
    </w:rPr>
  </w:style>
  <w:style w:type="character" w:styleId="afff6">
    <w:name w:val="FollowedHyperlink"/>
    <w:basedOn w:val="a6"/>
    <w:unhideWhenUsed/>
    <w:rsid w:val="009C0140"/>
    <w:rPr>
      <w:color w:val="954F72" w:themeColor="followedHyperlink"/>
      <w:u w:val="single"/>
    </w:rPr>
  </w:style>
  <w:style w:type="paragraph" w:customStyle="1" w:styleId="a3">
    <w:name w:val="黑列表"/>
    <w:basedOn w:val="a4"/>
    <w:rsid w:val="00974A15"/>
    <w:pPr>
      <w:widowControl/>
      <w:numPr>
        <w:numId w:val="41"/>
      </w:numPr>
      <w:adjustRightInd w:val="0"/>
      <w:spacing w:line="300" w:lineRule="auto"/>
      <w:jc w:val="left"/>
    </w:pPr>
    <w:rPr>
      <w:rFonts w:ascii="Times New Roman" w:eastAsia="宋体" w:hAnsi="Times New Roman" w:cs="Times New Roman"/>
      <w:kern w:val="0"/>
      <w:sz w:val="24"/>
      <w:szCs w:val="20"/>
    </w:rPr>
  </w:style>
  <w:style w:type="character" w:customStyle="1" w:styleId="dChar">
    <w:name w:val="d正文 Char"/>
    <w:link w:val="d"/>
    <w:qFormat/>
    <w:rsid w:val="00AC1EBB"/>
    <w:rPr>
      <w:sz w:val="24"/>
    </w:rPr>
  </w:style>
  <w:style w:type="paragraph" w:customStyle="1" w:styleId="d">
    <w:name w:val="d正文"/>
    <w:basedOn w:val="a4"/>
    <w:link w:val="dChar"/>
    <w:qFormat/>
    <w:rsid w:val="00AC1EBB"/>
    <w:pPr>
      <w:spacing w:before="120" w:after="120" w:line="360" w:lineRule="auto"/>
      <w:ind w:firstLineChars="200" w:firstLine="200"/>
    </w:pPr>
    <w:rPr>
      <w:sz w:val="24"/>
    </w:rPr>
  </w:style>
  <w:style w:type="paragraph" w:customStyle="1" w:styleId="1d">
    <w:name w:val="项目编号1"/>
    <w:basedOn w:val="a4"/>
    <w:rsid w:val="00AC1EBB"/>
    <w:pPr>
      <w:spacing w:before="100" w:beforeAutospacing="1" w:after="100" w:afterAutospacing="1" w:line="360" w:lineRule="auto"/>
      <w:ind w:left="425" w:hanging="425"/>
    </w:pPr>
    <w:rPr>
      <w:rFonts w:ascii="Times New Roman" w:eastAsia="宋体" w:hAnsi="Times New Roman" w:cs="Times New Roman"/>
      <w:sz w:val="24"/>
      <w:szCs w:val="24"/>
    </w:rPr>
  </w:style>
  <w:style w:type="character" w:styleId="HTML1">
    <w:name w:val="HTML Cite"/>
    <w:qFormat/>
    <w:rsid w:val="00315702"/>
    <w:rPr>
      <w:rFonts w:ascii="Tahoma" w:eastAsia="宋体" w:hAnsi="Tahoma"/>
      <w:i/>
      <w:kern w:val="2"/>
      <w:sz w:val="24"/>
      <w:lang w:val="en-US" w:eastAsia="zh-CN"/>
    </w:rPr>
  </w:style>
  <w:style w:type="paragraph" w:customStyle="1" w:styleId="afff7">
    <w:rsid w:val="00315702"/>
    <w:rPr>
      <w:rFonts w:ascii="Times New Roman" w:eastAsia="宋体" w:hAnsi="Times New Roman" w:cs="Times New Roman"/>
      <w:szCs w:val="24"/>
      <w:lang w:val="x-none" w:eastAsia="x-none"/>
    </w:rPr>
  </w:style>
  <w:style w:type="character" w:styleId="afff8">
    <w:name w:val="Emphasis"/>
    <w:qFormat/>
    <w:rsid w:val="00315702"/>
    <w:rPr>
      <w:rFonts w:ascii="Tahoma" w:eastAsia="宋体" w:hAnsi="Tahoma"/>
      <w:b w:val="0"/>
      <w:i w:val="0"/>
      <w:color w:val="CC0033"/>
      <w:kern w:val="2"/>
      <w:sz w:val="24"/>
      <w:lang w:val="en-US" w:eastAsia="zh-CN"/>
    </w:rPr>
  </w:style>
  <w:style w:type="character" w:styleId="HTML2">
    <w:name w:val="HTML Definition"/>
    <w:qFormat/>
    <w:rsid w:val="00315702"/>
    <w:rPr>
      <w:rFonts w:ascii="Tahoma" w:eastAsia="宋体" w:hAnsi="Tahoma"/>
      <w:i/>
      <w:kern w:val="2"/>
      <w:sz w:val="24"/>
      <w:lang w:val="en-US" w:eastAsia="zh-CN"/>
    </w:rPr>
  </w:style>
  <w:style w:type="character" w:styleId="HTML3">
    <w:name w:val="HTML Typewriter"/>
    <w:qFormat/>
    <w:rsid w:val="00315702"/>
    <w:rPr>
      <w:rFonts w:ascii="Courier New" w:eastAsia="宋体" w:hAnsi="Courier New"/>
      <w:kern w:val="2"/>
      <w:sz w:val="20"/>
      <w:lang w:val="en-US" w:eastAsia="zh-CN"/>
    </w:rPr>
  </w:style>
  <w:style w:type="character" w:styleId="HTML4">
    <w:name w:val="HTML Acronym"/>
    <w:qFormat/>
    <w:rsid w:val="00315702"/>
    <w:rPr>
      <w:rFonts w:ascii="Tahoma" w:eastAsia="宋体" w:hAnsi="Tahoma"/>
      <w:kern w:val="2"/>
      <w:sz w:val="24"/>
      <w:lang w:val="en-US" w:eastAsia="zh-CN"/>
    </w:rPr>
  </w:style>
  <w:style w:type="character" w:styleId="HTML5">
    <w:name w:val="HTML Variable"/>
    <w:qFormat/>
    <w:rsid w:val="00315702"/>
    <w:rPr>
      <w:rFonts w:ascii="Tahoma" w:eastAsia="宋体" w:hAnsi="Tahoma"/>
      <w:i/>
      <w:kern w:val="2"/>
      <w:sz w:val="24"/>
      <w:lang w:val="en-US" w:eastAsia="zh-CN"/>
    </w:rPr>
  </w:style>
  <w:style w:type="character" w:styleId="HTML6">
    <w:name w:val="HTML Code"/>
    <w:qFormat/>
    <w:rsid w:val="00315702"/>
    <w:rPr>
      <w:rFonts w:ascii="Courier New" w:eastAsia="宋体" w:hAnsi="Courier New"/>
      <w:kern w:val="2"/>
      <w:sz w:val="20"/>
      <w:lang w:val="en-US" w:eastAsia="zh-CN"/>
    </w:rPr>
  </w:style>
  <w:style w:type="character" w:styleId="afff9">
    <w:name w:val="footnote reference"/>
    <w:rsid w:val="00315702"/>
    <w:rPr>
      <w:rFonts w:ascii="Tahoma" w:eastAsia="宋体" w:hAnsi="Tahoma"/>
      <w:kern w:val="2"/>
      <w:sz w:val="24"/>
      <w:vertAlign w:val="superscript"/>
      <w:lang w:val="en-US" w:eastAsia="zh-CN"/>
    </w:rPr>
  </w:style>
  <w:style w:type="character" w:styleId="HTML7">
    <w:name w:val="HTML Keyboard"/>
    <w:qFormat/>
    <w:rsid w:val="00315702"/>
    <w:rPr>
      <w:rFonts w:ascii="Courier New" w:eastAsia="宋体" w:hAnsi="Courier New"/>
      <w:kern w:val="2"/>
      <w:sz w:val="20"/>
      <w:lang w:val="en-US" w:eastAsia="zh-CN"/>
    </w:rPr>
  </w:style>
  <w:style w:type="character" w:styleId="HTML8">
    <w:name w:val="HTML Sample"/>
    <w:qFormat/>
    <w:rsid w:val="00315702"/>
    <w:rPr>
      <w:rFonts w:ascii="Courier New" w:eastAsia="宋体" w:hAnsi="Courier New"/>
      <w:kern w:val="2"/>
      <w:sz w:val="24"/>
      <w:lang w:val="en-US" w:eastAsia="zh-CN"/>
    </w:rPr>
  </w:style>
  <w:style w:type="character" w:customStyle="1" w:styleId="Charf1">
    <w:name w:val="一级条标题 Char"/>
    <w:link w:val="afffa"/>
    <w:qFormat/>
    <w:rsid w:val="00315702"/>
    <w:rPr>
      <w:rFonts w:ascii="黑体" w:eastAsia="黑体"/>
      <w:b/>
      <w:sz w:val="28"/>
    </w:rPr>
  </w:style>
  <w:style w:type="character" w:customStyle="1" w:styleId="StyleHeading1Char">
    <w:name w:val="Style Heading 1 + 小二 Char"/>
    <w:link w:val="StyleHeading1"/>
    <w:qFormat/>
    <w:rsid w:val="00315702"/>
    <w:rPr>
      <w:rFonts w:ascii="Tahoma" w:hAnsi="Tahoma"/>
      <w:b/>
      <w:kern w:val="44"/>
      <w:sz w:val="36"/>
    </w:rPr>
  </w:style>
  <w:style w:type="character" w:customStyle="1" w:styleId="Charf2">
    <w:name w:val="注释标题 Char"/>
    <w:qFormat/>
    <w:rsid w:val="00315702"/>
    <w:rPr>
      <w:kern w:val="2"/>
      <w:sz w:val="21"/>
      <w:szCs w:val="21"/>
    </w:rPr>
  </w:style>
  <w:style w:type="character" w:customStyle="1" w:styleId="Charf3">
    <w:name w:val="电子邮件签名 Char"/>
    <w:qFormat/>
    <w:rsid w:val="00315702"/>
    <w:rPr>
      <w:kern w:val="2"/>
      <w:sz w:val="21"/>
      <w:szCs w:val="21"/>
    </w:rPr>
  </w:style>
  <w:style w:type="character" w:customStyle="1" w:styleId="Charf4">
    <w:name w:val="电信正文 Char"/>
    <w:link w:val="afffb"/>
    <w:qFormat/>
    <w:rsid w:val="00315702"/>
    <w:rPr>
      <w:rFonts w:ascii="宋体" w:hAnsi="宋体" w:cs="宋体"/>
      <w:sz w:val="24"/>
    </w:rPr>
  </w:style>
  <w:style w:type="character" w:customStyle="1" w:styleId="Charf5">
    <w:name w:val="三级条标题 Char"/>
    <w:basedOn w:val="Charf6"/>
    <w:link w:val="afffc"/>
    <w:qFormat/>
    <w:rsid w:val="00315702"/>
    <w:rPr>
      <w:rFonts w:ascii="宋体"/>
      <w:sz w:val="28"/>
    </w:rPr>
  </w:style>
  <w:style w:type="character" w:customStyle="1" w:styleId="afffd">
    <w:name w:val="个人撰写风格"/>
    <w:qFormat/>
    <w:rsid w:val="00315702"/>
    <w:rPr>
      <w:rFonts w:ascii="Arial" w:eastAsia="宋体" w:hAnsi="Arial"/>
      <w:color w:val="auto"/>
      <w:kern w:val="2"/>
      <w:sz w:val="20"/>
      <w:lang w:val="en-US" w:eastAsia="zh-CN"/>
    </w:rPr>
  </w:style>
  <w:style w:type="character" w:customStyle="1" w:styleId="HTMLChar0">
    <w:name w:val="HTML 地址 Char"/>
    <w:qFormat/>
    <w:rsid w:val="00315702"/>
    <w:rPr>
      <w:i/>
      <w:kern w:val="2"/>
      <w:sz w:val="21"/>
    </w:rPr>
  </w:style>
  <w:style w:type="character" w:customStyle="1" w:styleId="TableTextChar1">
    <w:name w:val="Table Text Char1"/>
    <w:link w:val="TableText"/>
    <w:qFormat/>
    <w:rsid w:val="00315702"/>
    <w:rPr>
      <w:rFonts w:ascii="Arial" w:hAnsi="Arial"/>
      <w:sz w:val="18"/>
    </w:rPr>
  </w:style>
  <w:style w:type="character" w:customStyle="1" w:styleId="Char18">
    <w:name w:val="脚注文本 Char1"/>
    <w:link w:val="afffe"/>
    <w:rsid w:val="00315702"/>
    <w:rPr>
      <w:sz w:val="18"/>
      <w:szCs w:val="18"/>
    </w:rPr>
  </w:style>
  <w:style w:type="character" w:customStyle="1" w:styleId="affff">
    <w:name w:val="发布"/>
    <w:qFormat/>
    <w:rsid w:val="00315702"/>
    <w:rPr>
      <w:rFonts w:ascii="黑体" w:eastAsia="黑体" w:hAnsi="Tahoma"/>
      <w:spacing w:val="22"/>
      <w:w w:val="100"/>
      <w:kern w:val="2"/>
      <w:position w:val="3"/>
      <w:sz w:val="28"/>
      <w:lang w:val="en-US" w:eastAsia="zh-CN"/>
    </w:rPr>
  </w:style>
  <w:style w:type="character" w:customStyle="1" w:styleId="affff0">
    <w:name w:val="个人答复风格"/>
    <w:qFormat/>
    <w:rsid w:val="00315702"/>
    <w:rPr>
      <w:rFonts w:ascii="Arial" w:eastAsia="宋体" w:hAnsi="Arial"/>
      <w:color w:val="auto"/>
      <w:kern w:val="2"/>
      <w:sz w:val="20"/>
      <w:lang w:val="en-US" w:eastAsia="zh-CN"/>
    </w:rPr>
  </w:style>
  <w:style w:type="character" w:customStyle="1" w:styleId="c21">
    <w:name w:val="c21"/>
    <w:qFormat/>
    <w:rsid w:val="00315702"/>
    <w:rPr>
      <w:rFonts w:ascii="ˎ̥" w:hAnsi="ˎ̥" w:hint="default"/>
      <w:b w:val="0"/>
      <w:bCs w:val="0"/>
      <w:i w:val="0"/>
      <w:iCs w:val="0"/>
      <w:strike w:val="0"/>
      <w:dstrike w:val="0"/>
      <w:color w:val="000000"/>
      <w:sz w:val="20"/>
      <w:szCs w:val="20"/>
      <w:u w:val="none"/>
    </w:rPr>
  </w:style>
  <w:style w:type="character" w:customStyle="1" w:styleId="FooterChar">
    <w:name w:val="Footer Char"/>
    <w:locked/>
    <w:rsid w:val="00315702"/>
    <w:rPr>
      <w:kern w:val="2"/>
      <w:sz w:val="18"/>
    </w:rPr>
  </w:style>
  <w:style w:type="character" w:customStyle="1" w:styleId="1e">
    <w:name w:val="页码1"/>
    <w:qFormat/>
    <w:rsid w:val="00315702"/>
    <w:rPr>
      <w:color w:val="000000"/>
      <w:sz w:val="20"/>
    </w:rPr>
  </w:style>
  <w:style w:type="character" w:customStyle="1" w:styleId="t1">
    <w:name w:val="t1"/>
    <w:qFormat/>
    <w:rsid w:val="00315702"/>
    <w:rPr>
      <w:rFonts w:ascii="Tahoma" w:eastAsia="宋体" w:hAnsi="Tahoma"/>
      <w:color w:val="990000"/>
      <w:kern w:val="2"/>
      <w:sz w:val="24"/>
      <w:lang w:val="en-US" w:eastAsia="zh-CN"/>
    </w:rPr>
  </w:style>
  <w:style w:type="character" w:customStyle="1" w:styleId="BalloonTextChar">
    <w:name w:val="Balloon Text Char"/>
    <w:locked/>
    <w:rsid w:val="00315702"/>
    <w:rPr>
      <w:kern w:val="2"/>
      <w:sz w:val="18"/>
    </w:rPr>
  </w:style>
  <w:style w:type="character" w:customStyle="1" w:styleId="CommentTextChar">
    <w:name w:val="Comment Text Char"/>
    <w:qFormat/>
    <w:locked/>
    <w:rsid w:val="00315702"/>
    <w:rPr>
      <w:kern w:val="2"/>
      <w:sz w:val="21"/>
    </w:rPr>
  </w:style>
  <w:style w:type="character" w:customStyle="1" w:styleId="ns1">
    <w:name w:val="ns1"/>
    <w:qFormat/>
    <w:rsid w:val="00315702"/>
    <w:rPr>
      <w:rFonts w:ascii="Tahoma" w:eastAsia="宋体" w:hAnsi="Tahoma"/>
      <w:color w:val="FF0000"/>
      <w:kern w:val="2"/>
      <w:sz w:val="24"/>
      <w:lang w:val="en-US" w:eastAsia="zh-CN"/>
    </w:rPr>
  </w:style>
  <w:style w:type="character" w:customStyle="1" w:styleId="Char1CharChar">
    <w:name w:val="文档正文 Char1 Char Char"/>
    <w:link w:val="Char1Char"/>
    <w:qFormat/>
    <w:rsid w:val="00315702"/>
    <w:rPr>
      <w:rFonts w:ascii="仿宋_GB2312" w:eastAsia="仿宋_GB2312" w:hAnsi="Tahoma"/>
      <w:sz w:val="28"/>
      <w:szCs w:val="28"/>
    </w:rPr>
  </w:style>
  <w:style w:type="character" w:customStyle="1" w:styleId="CharChar11">
    <w:name w:val="Char Char11"/>
    <w:qFormat/>
    <w:rsid w:val="00315702"/>
    <w:rPr>
      <w:rFonts w:ascii="宋体" w:eastAsia="宋体" w:hAnsi="Courier New"/>
      <w:kern w:val="2"/>
      <w:sz w:val="21"/>
      <w:szCs w:val="21"/>
      <w:lang w:val="en-US" w:eastAsia="zh-CN" w:bidi="ar-SA"/>
    </w:rPr>
  </w:style>
  <w:style w:type="character" w:customStyle="1" w:styleId="Heading11">
    <w:name w:val="Heading 11"/>
    <w:qFormat/>
    <w:rsid w:val="00315702"/>
    <w:rPr>
      <w:rFonts w:ascii="Tahoma" w:eastAsia="宋体" w:hAnsi="Tahoma"/>
      <w:b/>
      <w:kern w:val="44"/>
      <w:sz w:val="44"/>
      <w:lang w:val="en-US" w:eastAsia="zh-CN"/>
    </w:rPr>
  </w:style>
  <w:style w:type="character" w:customStyle="1" w:styleId="Charf7">
    <w:name w:val="国土 正文 Char"/>
    <w:link w:val="affff1"/>
    <w:qFormat/>
    <w:rsid w:val="00315702"/>
    <w:rPr>
      <w:rFonts w:ascii="仿宋_GB2312" w:eastAsia="仿宋" w:hAnsi="宋体"/>
      <w:sz w:val="28"/>
      <w:szCs w:val="28"/>
    </w:rPr>
  </w:style>
  <w:style w:type="character" w:customStyle="1" w:styleId="Charf6">
    <w:name w:val="二级条标题 Char"/>
    <w:link w:val="affff2"/>
    <w:qFormat/>
    <w:rsid w:val="00315702"/>
    <w:rPr>
      <w:rFonts w:ascii="宋体"/>
      <w:sz w:val="28"/>
    </w:rPr>
  </w:style>
  <w:style w:type="character" w:customStyle="1" w:styleId="HTMLChar1">
    <w:name w:val="HTML 地址 Char1"/>
    <w:link w:val="HTML9"/>
    <w:qFormat/>
    <w:rsid w:val="00315702"/>
    <w:rPr>
      <w:i/>
      <w:iCs/>
      <w:szCs w:val="24"/>
    </w:rPr>
  </w:style>
  <w:style w:type="character" w:customStyle="1" w:styleId="m1">
    <w:name w:val="m1"/>
    <w:qFormat/>
    <w:rsid w:val="00315702"/>
    <w:rPr>
      <w:rFonts w:ascii="Tahoma" w:eastAsia="宋体" w:hAnsi="Tahoma"/>
      <w:color w:val="0000FF"/>
      <w:kern w:val="2"/>
      <w:sz w:val="24"/>
      <w:lang w:val="en-US" w:eastAsia="zh-CN"/>
    </w:rPr>
  </w:style>
  <w:style w:type="character" w:customStyle="1" w:styleId="c1">
    <w:name w:val="c1"/>
    <w:qFormat/>
    <w:rsid w:val="00315702"/>
    <w:rPr>
      <w:rFonts w:ascii="Tahoma" w:eastAsia="宋体" w:hAnsi="Tahoma"/>
      <w:kern w:val="2"/>
      <w:sz w:val="24"/>
      <w:lang w:val="en-US" w:eastAsia="zh-CN" w:bidi="ar-SA"/>
    </w:rPr>
  </w:style>
  <w:style w:type="character" w:customStyle="1" w:styleId="2Char10">
    <w:name w:val="标题 2 Char1"/>
    <w:rsid w:val="00315702"/>
    <w:rPr>
      <w:rFonts w:ascii="Cambria" w:eastAsia="宋体" w:hAnsi="Cambria" w:cs="Times New Roman"/>
      <w:b/>
      <w:bCs/>
      <w:kern w:val="2"/>
      <w:sz w:val="32"/>
      <w:szCs w:val="32"/>
    </w:rPr>
  </w:style>
  <w:style w:type="character" w:customStyle="1" w:styleId="altiChar">
    <w:name w:val="！alt+i Char"/>
    <w:qFormat/>
    <w:rsid w:val="00315702"/>
    <w:rPr>
      <w:rFonts w:ascii="Lucida Grande" w:eastAsia="ヒラギノ角ゴ Pro W3" w:hAnsi="Lucida Grande"/>
      <w:b/>
      <w:i w:val="0"/>
      <w:color w:val="000000"/>
      <w:kern w:val="2"/>
      <w:sz w:val="28"/>
      <w:u w:val="single"/>
    </w:rPr>
  </w:style>
  <w:style w:type="character" w:customStyle="1" w:styleId="Charf8">
    <w:name w:val="称呼 Char"/>
    <w:qFormat/>
    <w:rsid w:val="00315702"/>
    <w:rPr>
      <w:kern w:val="2"/>
      <w:sz w:val="24"/>
    </w:rPr>
  </w:style>
  <w:style w:type="character" w:customStyle="1" w:styleId="Charf9">
    <w:name w:val="结束语 Char"/>
    <w:qFormat/>
    <w:rsid w:val="00315702"/>
    <w:rPr>
      <w:kern w:val="2"/>
      <w:sz w:val="21"/>
      <w:szCs w:val="21"/>
    </w:rPr>
  </w:style>
  <w:style w:type="character" w:customStyle="1" w:styleId="Charfa">
    <w:name w:val="签名 Char"/>
    <w:qFormat/>
    <w:rsid w:val="00315702"/>
    <w:rPr>
      <w:kern w:val="2"/>
      <w:sz w:val="21"/>
      <w:szCs w:val="21"/>
    </w:rPr>
  </w:style>
  <w:style w:type="character" w:customStyle="1" w:styleId="tx1">
    <w:name w:val="tx1"/>
    <w:qFormat/>
    <w:rsid w:val="00315702"/>
    <w:rPr>
      <w:rFonts w:ascii="Tahoma" w:eastAsia="宋体" w:hAnsi="Tahoma"/>
      <w:b/>
      <w:kern w:val="2"/>
      <w:sz w:val="24"/>
      <w:lang w:val="en-US" w:eastAsia="zh-CN"/>
    </w:rPr>
  </w:style>
  <w:style w:type="character" w:customStyle="1" w:styleId="Char19">
    <w:name w:val="标准段落正文 Char1"/>
    <w:link w:val="affff3"/>
    <w:locked/>
    <w:rsid w:val="00315702"/>
    <w:rPr>
      <w:rFonts w:eastAsia="宋体"/>
      <w:sz w:val="24"/>
    </w:rPr>
  </w:style>
  <w:style w:type="character" w:customStyle="1" w:styleId="b1">
    <w:name w:val="b1"/>
    <w:qFormat/>
    <w:rsid w:val="00315702"/>
    <w:rPr>
      <w:rFonts w:ascii="Courier New" w:eastAsia="宋体" w:hAnsi="Courier New" w:hint="default"/>
      <w:b/>
      <w:strike w:val="0"/>
      <w:dstrike w:val="0"/>
      <w:color w:val="FF0000"/>
      <w:kern w:val="2"/>
      <w:sz w:val="24"/>
      <w:u w:val="none"/>
      <w:lang w:val="en-US" w:eastAsia="zh-CN"/>
    </w:rPr>
  </w:style>
  <w:style w:type="character" w:customStyle="1" w:styleId="1Char1">
    <w:name w:val="标题 1 Char1"/>
    <w:qFormat/>
    <w:rsid w:val="00315702"/>
    <w:rPr>
      <w:rFonts w:ascii="Times New Roman" w:hAnsi="Times New Roman" w:cs="Times New Roman"/>
      <w:b/>
      <w:bCs/>
      <w:kern w:val="44"/>
      <w:sz w:val="44"/>
      <w:szCs w:val="44"/>
    </w:rPr>
  </w:style>
  <w:style w:type="character" w:customStyle="1" w:styleId="Charfb">
    <w:name w:val="信息标题 Char"/>
    <w:qFormat/>
    <w:rsid w:val="00315702"/>
    <w:rPr>
      <w:rFonts w:ascii="Arial" w:hAnsi="Arial" w:cs="Arial"/>
      <w:kern w:val="2"/>
      <w:sz w:val="24"/>
      <w:szCs w:val="24"/>
      <w:shd w:val="pct20" w:color="auto" w:fill="auto"/>
    </w:rPr>
  </w:style>
  <w:style w:type="character" w:customStyle="1" w:styleId="CharChar18">
    <w:name w:val="Char Char18"/>
    <w:qFormat/>
    <w:rsid w:val="00315702"/>
    <w:rPr>
      <w:rFonts w:ascii="Tahoma" w:eastAsia="宋体" w:hAnsi="Tahoma"/>
      <w:kern w:val="2"/>
      <w:sz w:val="24"/>
      <w:lang w:val="en-US" w:eastAsia="zh-CN"/>
    </w:rPr>
  </w:style>
  <w:style w:type="character" w:customStyle="1" w:styleId="apple-style-span">
    <w:name w:val="apple-style-span"/>
    <w:basedOn w:val="a6"/>
    <w:qFormat/>
    <w:rsid w:val="00315702"/>
  </w:style>
  <w:style w:type="character" w:customStyle="1" w:styleId="CharChar10">
    <w:name w:val="Char Char10"/>
    <w:qFormat/>
    <w:rsid w:val="00315702"/>
    <w:rPr>
      <w:rFonts w:ascii="Arial" w:eastAsia="黑体" w:hAnsi="Arial"/>
      <w:b/>
      <w:sz w:val="28"/>
      <w:lang w:val="en-US" w:eastAsia="zh-CN" w:bidi="ar-SA"/>
    </w:rPr>
  </w:style>
  <w:style w:type="character" w:customStyle="1" w:styleId="2Char20">
    <w:name w:val="标题 2 Char2"/>
    <w:qFormat/>
    <w:rsid w:val="00315702"/>
    <w:rPr>
      <w:rFonts w:ascii="Arial" w:eastAsia="黑体" w:hAnsi="Arial"/>
      <w:b/>
      <w:sz w:val="30"/>
      <w:lang w:val="en-US" w:eastAsia="zh-CN" w:bidi="ar-SA"/>
    </w:rPr>
  </w:style>
  <w:style w:type="character" w:customStyle="1" w:styleId="3Char10">
    <w:name w:val="标题 3 Char1"/>
    <w:semiHidden/>
    <w:qFormat/>
    <w:rsid w:val="00315702"/>
    <w:rPr>
      <w:rFonts w:ascii="宋体" w:eastAsia="宋体"/>
      <w:b/>
      <w:sz w:val="24"/>
      <w:u w:val="single"/>
      <w:lang w:val="en-US" w:eastAsia="zh-CN" w:bidi="ar-SA"/>
    </w:rPr>
  </w:style>
  <w:style w:type="character" w:customStyle="1" w:styleId="Char1a">
    <w:name w:val="正文文本缩进 Char1"/>
    <w:qFormat/>
    <w:rsid w:val="00315702"/>
    <w:rPr>
      <w:rFonts w:eastAsia="宋体"/>
      <w:kern w:val="2"/>
      <w:sz w:val="24"/>
      <w:szCs w:val="24"/>
      <w:lang w:val="en-US" w:eastAsia="zh-CN" w:bidi="ar-SA"/>
    </w:rPr>
  </w:style>
  <w:style w:type="character" w:customStyle="1" w:styleId="Charfc">
    <w:name w:val="无间隔 Char"/>
    <w:link w:val="1f"/>
    <w:rsid w:val="00315702"/>
    <w:rPr>
      <w:rFonts w:ascii="Calibri" w:eastAsia="宋体" w:hAnsi="Calibri"/>
      <w:sz w:val="22"/>
      <w:lang w:eastAsia="en-US" w:bidi="en-US"/>
    </w:rPr>
  </w:style>
  <w:style w:type="character" w:customStyle="1" w:styleId="Charfd">
    <w:name w:val="并列正文 Char"/>
    <w:link w:val="affff4"/>
    <w:rsid w:val="00315702"/>
    <w:rPr>
      <w:rFonts w:eastAsia="宋体"/>
      <w:bCs/>
      <w:sz w:val="24"/>
      <w:szCs w:val="24"/>
    </w:rPr>
  </w:style>
  <w:style w:type="character" w:customStyle="1" w:styleId="title4">
    <w:name w:val="title4"/>
    <w:qFormat/>
    <w:rsid w:val="00315702"/>
    <w:rPr>
      <w:b/>
      <w:bCs/>
      <w:color w:val="1D87B3"/>
      <w:sz w:val="15"/>
      <w:szCs w:val="15"/>
    </w:rPr>
  </w:style>
  <w:style w:type="character" w:customStyle="1" w:styleId="chanpin">
    <w:name w:val="chanpin拷贝"/>
    <w:basedOn w:val="a6"/>
    <w:qFormat/>
    <w:rsid w:val="00315702"/>
  </w:style>
  <w:style w:type="character" w:customStyle="1" w:styleId="searchcontent1">
    <w:name w:val="search_content1"/>
    <w:qFormat/>
    <w:rsid w:val="00315702"/>
    <w:rPr>
      <w:sz w:val="20"/>
      <w:szCs w:val="20"/>
    </w:rPr>
  </w:style>
  <w:style w:type="character" w:customStyle="1" w:styleId="Charfe">
    <w:name w:val="内文 Char"/>
    <w:link w:val="affff5"/>
    <w:qFormat/>
    <w:locked/>
    <w:rsid w:val="00315702"/>
    <w:rPr>
      <w:rFonts w:ascii="宋体" w:eastAsia="宋体" w:hAnsi="宋体" w:cs="宋体"/>
      <w:sz w:val="24"/>
      <w:szCs w:val="28"/>
    </w:rPr>
  </w:style>
  <w:style w:type="character" w:customStyle="1" w:styleId="chanpin1">
    <w:name w:val="chanpin1"/>
    <w:rsid w:val="00315702"/>
    <w:rPr>
      <w:rFonts w:ascii="ˎ̥" w:hAnsi="ˎ̥" w:hint="default"/>
      <w:b w:val="0"/>
      <w:bCs w:val="0"/>
      <w:i w:val="0"/>
      <w:iCs w:val="0"/>
      <w:strike w:val="0"/>
      <w:dstrike w:val="0"/>
      <w:color w:val="000000"/>
      <w:sz w:val="20"/>
      <w:szCs w:val="20"/>
      <w:u w:val="none"/>
    </w:rPr>
  </w:style>
  <w:style w:type="character" w:customStyle="1" w:styleId="black1">
    <w:name w:val="black1"/>
    <w:qFormat/>
    <w:rsid w:val="00315702"/>
    <w:rPr>
      <w:color w:val="000000"/>
    </w:rPr>
  </w:style>
  <w:style w:type="character" w:customStyle="1" w:styleId="txt">
    <w:name w:val="txt"/>
    <w:basedOn w:val="a6"/>
    <w:qFormat/>
    <w:rsid w:val="00315702"/>
  </w:style>
  <w:style w:type="character" w:customStyle="1" w:styleId="hao91">
    <w:name w:val="hao91"/>
    <w:rsid w:val="00315702"/>
    <w:rPr>
      <w:sz w:val="18"/>
    </w:rPr>
  </w:style>
  <w:style w:type="character" w:customStyle="1" w:styleId="2Char3">
    <w:name w:val="正文 首行缩进:  2 字符 Char"/>
    <w:link w:val="2d"/>
    <w:qFormat/>
    <w:locked/>
    <w:rsid w:val="00315702"/>
    <w:rPr>
      <w:rFonts w:ascii="宋体" w:eastAsia="宋体" w:hAnsi="宋体" w:cs="宋体"/>
      <w:sz w:val="24"/>
      <w:szCs w:val="24"/>
    </w:rPr>
  </w:style>
  <w:style w:type="character" w:customStyle="1" w:styleId="f04">
    <w:name w:val="f04"/>
    <w:basedOn w:val="a6"/>
    <w:qFormat/>
    <w:rsid w:val="00315702"/>
  </w:style>
  <w:style w:type="character" w:customStyle="1" w:styleId="Charff">
    <w:name w:val="内加粗 Char"/>
    <w:link w:val="affff6"/>
    <w:qFormat/>
    <w:locked/>
    <w:rsid w:val="00315702"/>
    <w:rPr>
      <w:rFonts w:ascii="宋体" w:eastAsia="宋体" w:hAnsi="宋体" w:cs="宋体"/>
      <w:b/>
      <w:sz w:val="24"/>
      <w:szCs w:val="28"/>
    </w:rPr>
  </w:style>
  <w:style w:type="character" w:customStyle="1" w:styleId="Heading2Char">
    <w:name w:val="Heading 2 Char"/>
    <w:qFormat/>
    <w:locked/>
    <w:rsid w:val="00315702"/>
    <w:rPr>
      <w:rFonts w:eastAsia="黑体"/>
      <w:b/>
      <w:kern w:val="2"/>
      <w:sz w:val="32"/>
    </w:rPr>
  </w:style>
  <w:style w:type="character" w:customStyle="1" w:styleId="Charff0">
    <w:name w:val="文档正文基本 Char"/>
    <w:link w:val="affff7"/>
    <w:qFormat/>
    <w:rsid w:val="00315702"/>
    <w:rPr>
      <w:rFonts w:cs="宋体"/>
      <w:sz w:val="24"/>
      <w:szCs w:val="24"/>
    </w:rPr>
  </w:style>
  <w:style w:type="character" w:customStyle="1" w:styleId="pi1">
    <w:name w:val="pi1"/>
    <w:qFormat/>
    <w:rsid w:val="00315702"/>
    <w:rPr>
      <w:rFonts w:ascii="Tahoma" w:eastAsia="宋体" w:hAnsi="Tahoma"/>
      <w:color w:val="0000FF"/>
      <w:kern w:val="2"/>
      <w:sz w:val="24"/>
      <w:lang w:val="en-US" w:eastAsia="zh-CN"/>
    </w:rPr>
  </w:style>
  <w:style w:type="character" w:customStyle="1" w:styleId="Charff1">
    <w:name w:val="段 Char"/>
    <w:qFormat/>
    <w:rsid w:val="00315702"/>
    <w:rPr>
      <w:rFonts w:ascii="宋体"/>
      <w:sz w:val="21"/>
      <w:lang w:val="en-US" w:eastAsia="zh-CN" w:bidi="ar-SA"/>
    </w:rPr>
  </w:style>
  <w:style w:type="character" w:customStyle="1" w:styleId="Charff2">
    <w:name w:val="脚注文本 Char"/>
    <w:qFormat/>
    <w:rsid w:val="00315702"/>
    <w:rPr>
      <w:kern w:val="2"/>
      <w:sz w:val="18"/>
    </w:rPr>
  </w:style>
  <w:style w:type="character" w:customStyle="1" w:styleId="Char1b">
    <w:name w:val="文档正文 Char1"/>
    <w:link w:val="affff8"/>
    <w:qFormat/>
    <w:rsid w:val="00315702"/>
    <w:rPr>
      <w:rFonts w:ascii="宋体" w:hAnsi="Arial"/>
      <w:sz w:val="24"/>
    </w:rPr>
  </w:style>
  <w:style w:type="character" w:customStyle="1" w:styleId="Charff3">
    <w:name w:val="章标题 Char"/>
    <w:link w:val="affff9"/>
    <w:qFormat/>
    <w:rsid w:val="00315702"/>
    <w:rPr>
      <w:rFonts w:ascii="黑体" w:eastAsia="黑体"/>
      <w:b/>
      <w:sz w:val="28"/>
    </w:rPr>
  </w:style>
  <w:style w:type="character" w:customStyle="1" w:styleId="2Char4">
    <w:name w:val="正文首行缩进 2 Char"/>
    <w:link w:val="2e"/>
    <w:qFormat/>
    <w:locked/>
    <w:rsid w:val="00315702"/>
    <w:rPr>
      <w:sz w:val="24"/>
    </w:rPr>
  </w:style>
  <w:style w:type="character" w:customStyle="1" w:styleId="CharChar101">
    <w:name w:val="Char Char101"/>
    <w:qFormat/>
    <w:rsid w:val="00315702"/>
    <w:rPr>
      <w:rFonts w:ascii="Cambria" w:eastAsia="宋体" w:hAnsi="Cambria"/>
      <w:b/>
      <w:bCs/>
      <w:sz w:val="32"/>
      <w:szCs w:val="32"/>
      <w:lang w:bidi="ar-SA"/>
    </w:rPr>
  </w:style>
  <w:style w:type="character" w:customStyle="1" w:styleId="Char1c">
    <w:name w:val="注释标题 Char1"/>
    <w:link w:val="affffa"/>
    <w:rsid w:val="00315702"/>
    <w:rPr>
      <w:szCs w:val="24"/>
    </w:rPr>
  </w:style>
  <w:style w:type="character" w:customStyle="1" w:styleId="Char1d">
    <w:name w:val="称呼 Char1"/>
    <w:link w:val="affffb"/>
    <w:rsid w:val="00315702"/>
    <w:rPr>
      <w:szCs w:val="24"/>
    </w:rPr>
  </w:style>
  <w:style w:type="character" w:customStyle="1" w:styleId="2Char11">
    <w:name w:val="正文文本 2 Char1"/>
    <w:rsid w:val="00315702"/>
    <w:rPr>
      <w:kern w:val="2"/>
      <w:sz w:val="21"/>
      <w:szCs w:val="24"/>
    </w:rPr>
  </w:style>
  <w:style w:type="character" w:customStyle="1" w:styleId="Char1e">
    <w:name w:val="信息标题 Char1"/>
    <w:link w:val="affffc"/>
    <w:qFormat/>
    <w:rsid w:val="00315702"/>
    <w:rPr>
      <w:rFonts w:ascii="Cambria" w:eastAsia="宋体" w:hAnsi="Cambria" w:cs="Times New Roman"/>
      <w:sz w:val="24"/>
      <w:szCs w:val="24"/>
      <w:shd w:val="pct20" w:color="auto" w:fill="auto"/>
    </w:rPr>
  </w:style>
  <w:style w:type="character" w:customStyle="1" w:styleId="Char1f">
    <w:name w:val="电子邮件签名 Char1"/>
    <w:link w:val="affffd"/>
    <w:qFormat/>
    <w:rsid w:val="00315702"/>
    <w:rPr>
      <w:szCs w:val="24"/>
    </w:rPr>
  </w:style>
  <w:style w:type="character" w:customStyle="1" w:styleId="Char1f0">
    <w:name w:val="结束语 Char1"/>
    <w:link w:val="affffe"/>
    <w:rsid w:val="00315702"/>
    <w:rPr>
      <w:szCs w:val="24"/>
    </w:rPr>
  </w:style>
  <w:style w:type="character" w:customStyle="1" w:styleId="Char1f1">
    <w:name w:val="签名 Char1"/>
    <w:link w:val="afffff"/>
    <w:rsid w:val="00315702"/>
    <w:rPr>
      <w:szCs w:val="24"/>
    </w:rPr>
  </w:style>
  <w:style w:type="character" w:customStyle="1" w:styleId="Char2Char">
    <w:name w:val="Char2 Char"/>
    <w:locked/>
    <w:rsid w:val="00315702"/>
    <w:rPr>
      <w:rFonts w:ascii="宋体" w:eastAsia="宋体" w:hAnsi="Courier New" w:cs="Times New Roman"/>
      <w:kern w:val="2"/>
      <w:sz w:val="21"/>
      <w:lang w:val="en-US" w:eastAsia="zh-CN"/>
    </w:rPr>
  </w:style>
  <w:style w:type="character" w:customStyle="1" w:styleId="msoins0">
    <w:name w:val="msoins"/>
    <w:basedOn w:val="a6"/>
    <w:rsid w:val="00315702"/>
  </w:style>
  <w:style w:type="paragraph" w:styleId="37">
    <w:name w:val="index 3"/>
    <w:basedOn w:val="a4"/>
    <w:next w:val="a4"/>
    <w:rsid w:val="00315702"/>
    <w:pPr>
      <w:ind w:leftChars="400" w:left="400"/>
    </w:pPr>
    <w:rPr>
      <w:rFonts w:ascii="Times New Roman" w:eastAsia="宋体" w:hAnsi="Times New Roman" w:cs="Times New Roman"/>
      <w:szCs w:val="20"/>
    </w:rPr>
  </w:style>
  <w:style w:type="paragraph" w:styleId="43">
    <w:name w:val="index 4"/>
    <w:basedOn w:val="a4"/>
    <w:next w:val="a4"/>
    <w:rsid w:val="00315702"/>
    <w:pPr>
      <w:ind w:leftChars="600" w:left="600"/>
    </w:pPr>
    <w:rPr>
      <w:rFonts w:ascii="Times New Roman" w:eastAsia="宋体" w:hAnsi="Times New Roman" w:cs="Times New Roman"/>
      <w:szCs w:val="20"/>
    </w:rPr>
  </w:style>
  <w:style w:type="paragraph" w:styleId="affffd">
    <w:name w:val="E-mail Signature"/>
    <w:basedOn w:val="a4"/>
    <w:link w:val="Char1f"/>
    <w:qFormat/>
    <w:rsid w:val="00315702"/>
    <w:rPr>
      <w:szCs w:val="24"/>
    </w:rPr>
  </w:style>
  <w:style w:type="character" w:customStyle="1" w:styleId="Char21">
    <w:name w:val="电子邮件签名 Char2"/>
    <w:basedOn w:val="a6"/>
    <w:uiPriority w:val="99"/>
    <w:semiHidden/>
    <w:rsid w:val="00315702"/>
  </w:style>
  <w:style w:type="paragraph" w:styleId="44">
    <w:name w:val="List Number 4"/>
    <w:basedOn w:val="a4"/>
    <w:qFormat/>
    <w:rsid w:val="00315702"/>
    <w:pPr>
      <w:tabs>
        <w:tab w:val="left" w:pos="840"/>
      </w:tabs>
      <w:ind w:left="840" w:hanging="420"/>
    </w:pPr>
    <w:rPr>
      <w:rFonts w:ascii="Times New Roman" w:eastAsia="宋体" w:hAnsi="Times New Roman" w:cs="Times New Roman"/>
      <w:szCs w:val="21"/>
    </w:rPr>
  </w:style>
  <w:style w:type="paragraph" w:styleId="38">
    <w:name w:val="List Continue 3"/>
    <w:basedOn w:val="a4"/>
    <w:qFormat/>
    <w:rsid w:val="00315702"/>
    <w:pPr>
      <w:spacing w:after="120"/>
      <w:ind w:left="1260"/>
    </w:pPr>
    <w:rPr>
      <w:rFonts w:ascii="Times New Roman" w:eastAsia="宋体" w:hAnsi="Times New Roman" w:cs="Times New Roman"/>
      <w:szCs w:val="21"/>
    </w:rPr>
  </w:style>
  <w:style w:type="paragraph" w:styleId="53">
    <w:name w:val="index 5"/>
    <w:basedOn w:val="a4"/>
    <w:next w:val="a4"/>
    <w:qFormat/>
    <w:rsid w:val="00315702"/>
    <w:pPr>
      <w:ind w:leftChars="800" w:left="800"/>
    </w:pPr>
    <w:rPr>
      <w:rFonts w:ascii="Times New Roman" w:eastAsia="宋体" w:hAnsi="Times New Roman" w:cs="Times New Roman"/>
      <w:szCs w:val="20"/>
    </w:rPr>
  </w:style>
  <w:style w:type="paragraph" w:styleId="45">
    <w:name w:val="List Bullet 4"/>
    <w:basedOn w:val="a4"/>
    <w:qFormat/>
    <w:rsid w:val="00315702"/>
    <w:pPr>
      <w:tabs>
        <w:tab w:val="left" w:pos="1620"/>
      </w:tabs>
      <w:ind w:left="1620" w:hanging="360"/>
    </w:pPr>
    <w:rPr>
      <w:rFonts w:ascii="Times New Roman" w:eastAsia="宋体" w:hAnsi="Times New Roman" w:cs="Times New Roman"/>
      <w:szCs w:val="21"/>
    </w:rPr>
  </w:style>
  <w:style w:type="paragraph" w:styleId="afffff0">
    <w:name w:val="List Bullet"/>
    <w:basedOn w:val="aff1"/>
    <w:qFormat/>
    <w:rsid w:val="00315702"/>
    <w:pPr>
      <w:widowControl/>
      <w:tabs>
        <w:tab w:val="left" w:pos="840"/>
      </w:tabs>
      <w:spacing w:line="300" w:lineRule="auto"/>
      <w:ind w:left="840" w:firstLineChars="0" w:hanging="420"/>
      <w:contextualSpacing w:val="0"/>
    </w:pPr>
    <w:rPr>
      <w:rFonts w:eastAsia="幼圆"/>
      <w:spacing w:val="-5"/>
      <w:kern w:val="0"/>
      <w:sz w:val="24"/>
      <w:szCs w:val="24"/>
      <w:lang w:val="zh-CN"/>
    </w:rPr>
  </w:style>
  <w:style w:type="paragraph" w:styleId="82">
    <w:name w:val="index 8"/>
    <w:basedOn w:val="a4"/>
    <w:next w:val="a4"/>
    <w:qFormat/>
    <w:rsid w:val="00315702"/>
    <w:pPr>
      <w:ind w:leftChars="1400" w:left="1400"/>
    </w:pPr>
    <w:rPr>
      <w:rFonts w:ascii="Times New Roman" w:eastAsia="宋体" w:hAnsi="Times New Roman" w:cs="Times New Roman"/>
      <w:szCs w:val="20"/>
    </w:rPr>
  </w:style>
  <w:style w:type="paragraph" w:styleId="54">
    <w:name w:val="List Bullet 5"/>
    <w:basedOn w:val="a4"/>
    <w:qFormat/>
    <w:rsid w:val="00315702"/>
    <w:pPr>
      <w:tabs>
        <w:tab w:val="left" w:pos="2040"/>
      </w:tabs>
      <w:ind w:left="2040" w:hanging="360"/>
    </w:pPr>
    <w:rPr>
      <w:rFonts w:ascii="Times New Roman" w:eastAsia="宋体" w:hAnsi="Times New Roman" w:cs="Times New Roman"/>
      <w:szCs w:val="21"/>
    </w:rPr>
  </w:style>
  <w:style w:type="paragraph" w:styleId="affffa">
    <w:name w:val="Note Heading"/>
    <w:basedOn w:val="a4"/>
    <w:next w:val="a4"/>
    <w:link w:val="Char1c"/>
    <w:rsid w:val="00315702"/>
    <w:pPr>
      <w:jc w:val="center"/>
    </w:pPr>
    <w:rPr>
      <w:szCs w:val="24"/>
    </w:rPr>
  </w:style>
  <w:style w:type="character" w:customStyle="1" w:styleId="Char22">
    <w:name w:val="注释标题 Char2"/>
    <w:basedOn w:val="a6"/>
    <w:uiPriority w:val="99"/>
    <w:semiHidden/>
    <w:rsid w:val="00315702"/>
  </w:style>
  <w:style w:type="paragraph" w:styleId="39">
    <w:name w:val="Body Text 3"/>
    <w:basedOn w:val="a4"/>
    <w:link w:val="3Char2"/>
    <w:rsid w:val="00315702"/>
    <w:pPr>
      <w:spacing w:after="120"/>
    </w:pPr>
    <w:rPr>
      <w:rFonts w:ascii="Times New Roman" w:eastAsia="宋体" w:hAnsi="Times New Roman" w:cs="Times New Roman"/>
      <w:sz w:val="16"/>
      <w:szCs w:val="16"/>
    </w:rPr>
  </w:style>
  <w:style w:type="character" w:customStyle="1" w:styleId="3Char2">
    <w:name w:val="正文文本 3 Char"/>
    <w:basedOn w:val="a6"/>
    <w:link w:val="39"/>
    <w:rsid w:val="00315702"/>
    <w:rPr>
      <w:rFonts w:ascii="Times New Roman" w:eastAsia="宋体" w:hAnsi="Times New Roman" w:cs="Times New Roman"/>
      <w:sz w:val="16"/>
      <w:szCs w:val="16"/>
    </w:rPr>
  </w:style>
  <w:style w:type="paragraph" w:styleId="affffb">
    <w:name w:val="Salutation"/>
    <w:basedOn w:val="a4"/>
    <w:next w:val="a4"/>
    <w:link w:val="Char1d"/>
    <w:rsid w:val="00315702"/>
    <w:pPr>
      <w:spacing w:before="60"/>
    </w:pPr>
    <w:rPr>
      <w:szCs w:val="24"/>
    </w:rPr>
  </w:style>
  <w:style w:type="character" w:customStyle="1" w:styleId="Char23">
    <w:name w:val="称呼 Char2"/>
    <w:basedOn w:val="a6"/>
    <w:uiPriority w:val="99"/>
    <w:semiHidden/>
    <w:rsid w:val="00315702"/>
  </w:style>
  <w:style w:type="paragraph" w:styleId="3a">
    <w:name w:val="List 3"/>
    <w:basedOn w:val="a4"/>
    <w:qFormat/>
    <w:rsid w:val="00315702"/>
    <w:pPr>
      <w:ind w:left="1260" w:hanging="420"/>
    </w:pPr>
    <w:rPr>
      <w:rFonts w:ascii="Times New Roman" w:eastAsia="宋体" w:hAnsi="Times New Roman" w:cs="Times New Roman"/>
      <w:szCs w:val="21"/>
    </w:rPr>
  </w:style>
  <w:style w:type="paragraph" w:styleId="62">
    <w:name w:val="index 6"/>
    <w:basedOn w:val="a4"/>
    <w:next w:val="a4"/>
    <w:qFormat/>
    <w:rsid w:val="00315702"/>
    <w:pPr>
      <w:ind w:leftChars="1000" w:left="1000"/>
    </w:pPr>
    <w:rPr>
      <w:rFonts w:ascii="Times New Roman" w:eastAsia="宋体" w:hAnsi="Times New Roman" w:cs="Times New Roman"/>
      <w:szCs w:val="20"/>
    </w:rPr>
  </w:style>
  <w:style w:type="paragraph" w:styleId="afffff1">
    <w:name w:val="Body Text First Indent"/>
    <w:basedOn w:val="af3"/>
    <w:rsid w:val="00315702"/>
    <w:pPr>
      <w:spacing w:after="120"/>
      <w:ind w:firstLineChars="100" w:firstLine="420"/>
    </w:pPr>
    <w:rPr>
      <w:rFonts w:ascii="Times New Roman" w:eastAsia="宋体" w:hAnsi="Times New Roman" w:cs="Times New Roman"/>
      <w:sz w:val="21"/>
      <w:szCs w:val="24"/>
      <w:lang w:val="x-none" w:eastAsia="x-none"/>
    </w:rPr>
  </w:style>
  <w:style w:type="character" w:customStyle="1" w:styleId="Char1f2">
    <w:name w:val="正文首行缩进 Char1"/>
    <w:basedOn w:val="Char3"/>
    <w:uiPriority w:val="99"/>
    <w:semiHidden/>
    <w:rsid w:val="00315702"/>
    <w:rPr>
      <w:rFonts w:ascii="Arial" w:hAnsi="Arial"/>
      <w:sz w:val="24"/>
    </w:rPr>
  </w:style>
  <w:style w:type="paragraph" w:styleId="2f">
    <w:name w:val="List Number 2"/>
    <w:basedOn w:val="a4"/>
    <w:qFormat/>
    <w:rsid w:val="00315702"/>
    <w:pPr>
      <w:ind w:left="-6"/>
    </w:pPr>
    <w:rPr>
      <w:rFonts w:ascii="Times New Roman" w:eastAsia="宋体" w:hAnsi="Times New Roman" w:cs="Times New Roman"/>
      <w:szCs w:val="21"/>
    </w:rPr>
  </w:style>
  <w:style w:type="paragraph" w:styleId="1f0">
    <w:name w:val="index 1"/>
    <w:basedOn w:val="a4"/>
    <w:next w:val="a4"/>
    <w:qFormat/>
    <w:rsid w:val="00315702"/>
    <w:rPr>
      <w:rFonts w:ascii="Times New Roman" w:eastAsia="宋体" w:hAnsi="Times New Roman" w:cs="Times New Roman"/>
      <w:szCs w:val="20"/>
    </w:rPr>
  </w:style>
  <w:style w:type="paragraph" w:styleId="afffff2">
    <w:name w:val="envelope address"/>
    <w:basedOn w:val="a4"/>
    <w:rsid w:val="00315702"/>
    <w:pPr>
      <w:snapToGrid w:val="0"/>
      <w:ind w:left="2880"/>
    </w:pPr>
    <w:rPr>
      <w:rFonts w:ascii="Arial" w:eastAsia="宋体" w:hAnsi="Arial" w:cs="Arial"/>
      <w:sz w:val="24"/>
      <w:szCs w:val="24"/>
    </w:rPr>
  </w:style>
  <w:style w:type="paragraph" w:customStyle="1" w:styleId="Char1CharCharChar1">
    <w:name w:val="Char1 Char Char Char1"/>
    <w:basedOn w:val="a4"/>
    <w:qFormat/>
    <w:rsid w:val="00315702"/>
    <w:rPr>
      <w:rFonts w:ascii="Tahoma" w:eastAsia="宋体" w:hAnsi="Tahoma" w:cs="仿宋_GB2312"/>
      <w:sz w:val="24"/>
      <w:szCs w:val="28"/>
    </w:rPr>
  </w:style>
  <w:style w:type="paragraph" w:customStyle="1" w:styleId="afffff3">
    <w:name w:val="图索引"/>
    <w:rsid w:val="00315702"/>
    <w:pPr>
      <w:widowControl w:val="0"/>
      <w:jc w:val="center"/>
    </w:pPr>
    <w:rPr>
      <w:rFonts w:ascii="Lucida Grande" w:eastAsia="ヒラギノ角ゴ Pro W3" w:hAnsi="Lucida Grande" w:cs="Times New Roman"/>
      <w:color w:val="000000"/>
      <w:szCs w:val="20"/>
    </w:rPr>
  </w:style>
  <w:style w:type="paragraph" w:styleId="3b">
    <w:name w:val="List Bullet 3"/>
    <w:basedOn w:val="a4"/>
    <w:qFormat/>
    <w:rsid w:val="00315702"/>
    <w:pPr>
      <w:tabs>
        <w:tab w:val="left" w:pos="1200"/>
      </w:tabs>
      <w:ind w:left="1200" w:hanging="360"/>
    </w:pPr>
    <w:rPr>
      <w:rFonts w:ascii="Times New Roman" w:eastAsia="宋体" w:hAnsi="Times New Roman" w:cs="Times New Roman"/>
      <w:szCs w:val="21"/>
    </w:rPr>
  </w:style>
  <w:style w:type="paragraph" w:styleId="afffff4">
    <w:name w:val="toa heading"/>
    <w:basedOn w:val="a4"/>
    <w:next w:val="a4"/>
    <w:rsid w:val="00315702"/>
    <w:pPr>
      <w:spacing w:before="120"/>
    </w:pPr>
    <w:rPr>
      <w:rFonts w:ascii="Arial" w:eastAsia="宋体" w:hAnsi="Arial" w:cs="Times New Roman"/>
      <w:sz w:val="24"/>
      <w:szCs w:val="20"/>
    </w:rPr>
  </w:style>
  <w:style w:type="paragraph" w:styleId="affffe">
    <w:name w:val="Closing"/>
    <w:basedOn w:val="a4"/>
    <w:link w:val="Char1f0"/>
    <w:rsid w:val="00315702"/>
    <w:pPr>
      <w:ind w:left="4320"/>
    </w:pPr>
    <w:rPr>
      <w:szCs w:val="24"/>
    </w:rPr>
  </w:style>
  <w:style w:type="character" w:customStyle="1" w:styleId="Char24">
    <w:name w:val="结束语 Char2"/>
    <w:basedOn w:val="a6"/>
    <w:uiPriority w:val="99"/>
    <w:semiHidden/>
    <w:rsid w:val="00315702"/>
  </w:style>
  <w:style w:type="paragraph" w:customStyle="1" w:styleId="afffff5">
    <w:name w:val="±í??¸ñÎÄ¡"/>
    <w:basedOn w:val="a4"/>
    <w:rsid w:val="00315702"/>
    <w:pPr>
      <w:widowControl/>
      <w:tabs>
        <w:tab w:val="decimal" w:pos="0"/>
      </w:tabs>
      <w:autoSpaceDE w:val="0"/>
      <w:autoSpaceDN w:val="0"/>
      <w:adjustRightInd w:val="0"/>
    </w:pPr>
    <w:rPr>
      <w:rFonts w:ascii="Times New Roman" w:eastAsia="宋体" w:hAnsi="Times New Roman" w:cs="Times New Roman"/>
      <w:kern w:val="0"/>
      <w:sz w:val="20"/>
      <w:szCs w:val="24"/>
    </w:rPr>
  </w:style>
  <w:style w:type="paragraph" w:customStyle="1" w:styleId="415">
    <w:name w:val="样式 正文缩进正文（首行缩进两字）表正文正文非缩进标题4 + 行距: 1.5 倍行距"/>
    <w:basedOn w:val="a5"/>
    <w:rsid w:val="00315702"/>
    <w:pPr>
      <w:autoSpaceDE w:val="0"/>
      <w:autoSpaceDN w:val="0"/>
      <w:adjustRightInd w:val="0"/>
      <w:jc w:val="left"/>
    </w:pPr>
    <w:rPr>
      <w:rFonts w:ascii="宋体"/>
      <w:kern w:val="0"/>
      <w:sz w:val="24"/>
    </w:rPr>
  </w:style>
  <w:style w:type="paragraph" w:customStyle="1" w:styleId="CharCharChar1CharCharCharCharCharCharCharCharCharCharCharCharCharCharCharCharCharChar">
    <w:name w:val="Char Char Char1 Char Char Char Char Char Char Char Char Char Char Char Char Char Char Char Char Char Char"/>
    <w:basedOn w:val="a4"/>
    <w:rsid w:val="00315702"/>
    <w:pPr>
      <w:tabs>
        <w:tab w:val="left" w:pos="840"/>
      </w:tabs>
      <w:ind w:left="840" w:hanging="420"/>
    </w:pPr>
    <w:rPr>
      <w:rFonts w:ascii="Tahoma" w:eastAsia="宋体" w:hAnsi="Tahoma" w:cs="Times New Roman"/>
      <w:sz w:val="24"/>
      <w:szCs w:val="20"/>
    </w:rPr>
  </w:style>
  <w:style w:type="paragraph" w:customStyle="1" w:styleId="210">
    <w:name w:val="列出段落21"/>
    <w:basedOn w:val="a4"/>
    <w:qFormat/>
    <w:rsid w:val="00315702"/>
    <w:pPr>
      <w:ind w:firstLineChars="200" w:firstLine="420"/>
    </w:pPr>
    <w:rPr>
      <w:rFonts w:ascii="Times New Roman" w:eastAsia="宋体" w:hAnsi="Times New Roman" w:cs="Times New Roman"/>
      <w:sz w:val="24"/>
      <w:szCs w:val="24"/>
    </w:rPr>
  </w:style>
  <w:style w:type="paragraph" w:customStyle="1" w:styleId="affff6">
    <w:name w:val="内加粗"/>
    <w:basedOn w:val="affff5"/>
    <w:link w:val="Charff"/>
    <w:qFormat/>
    <w:rsid w:val="00315702"/>
    <w:pPr>
      <w:ind w:firstLine="482"/>
    </w:pPr>
    <w:rPr>
      <w:b/>
    </w:rPr>
  </w:style>
  <w:style w:type="paragraph" w:customStyle="1" w:styleId="afffff6">
    <w:name w:val="正文列项_字母"/>
    <w:basedOn w:val="a4"/>
    <w:qFormat/>
    <w:rsid w:val="00315702"/>
    <w:pPr>
      <w:autoSpaceDE w:val="0"/>
      <w:autoSpaceDN w:val="0"/>
      <w:spacing w:line="460" w:lineRule="exact"/>
      <w:ind w:leftChars="300" w:left="480" w:hangingChars="180" w:hanging="180"/>
      <w:outlineLvl w:val="6"/>
    </w:pPr>
    <w:rPr>
      <w:rFonts w:ascii="宋体" w:eastAsia="宋体" w:hAnsi="Times New Roman" w:cs="Times New Roman"/>
      <w:kern w:val="0"/>
      <w:sz w:val="28"/>
      <w:szCs w:val="20"/>
    </w:rPr>
  </w:style>
  <w:style w:type="paragraph" w:styleId="HTML9">
    <w:name w:val="HTML Address"/>
    <w:basedOn w:val="a4"/>
    <w:link w:val="HTMLChar1"/>
    <w:qFormat/>
    <w:rsid w:val="00315702"/>
    <w:rPr>
      <w:i/>
      <w:iCs/>
      <w:szCs w:val="24"/>
    </w:rPr>
  </w:style>
  <w:style w:type="character" w:customStyle="1" w:styleId="HTMLChar2">
    <w:name w:val="HTML 地址 Char2"/>
    <w:basedOn w:val="a6"/>
    <w:uiPriority w:val="99"/>
    <w:semiHidden/>
    <w:rsid w:val="00315702"/>
    <w:rPr>
      <w:i/>
      <w:iCs/>
    </w:rPr>
  </w:style>
  <w:style w:type="paragraph" w:customStyle="1" w:styleId="CharChar1CharCharCharCharCharCharCharChar">
    <w:name w:val="Char Char1 Char Char Char Char Char Char Char Char"/>
    <w:basedOn w:val="a4"/>
    <w:qFormat/>
    <w:rsid w:val="00315702"/>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
    <w:name w:val="Char Char Char Char Char Char Char Char Char"/>
    <w:basedOn w:val="10"/>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afffff7">
    <w:name w:val="表内文字"/>
    <w:basedOn w:val="a4"/>
    <w:qFormat/>
    <w:rsid w:val="00315702"/>
    <w:pPr>
      <w:adjustRightInd w:val="0"/>
      <w:snapToGrid w:val="0"/>
      <w:spacing w:line="312" w:lineRule="auto"/>
      <w:jc w:val="center"/>
    </w:pPr>
    <w:rPr>
      <w:rFonts w:ascii="Times New Roman" w:eastAsia="宋体" w:hAnsi="Times New Roman" w:cs="Times New Roman"/>
      <w:color w:val="000000"/>
      <w:szCs w:val="20"/>
    </w:rPr>
  </w:style>
  <w:style w:type="paragraph" w:customStyle="1" w:styleId="MMTopic3">
    <w:name w:val="MM Topic 3"/>
    <w:basedOn w:val="30"/>
    <w:link w:val="MMTopic3Char"/>
    <w:rsid w:val="00315702"/>
    <w:pPr>
      <w:tabs>
        <w:tab w:val="left" w:pos="720"/>
        <w:tab w:val="left" w:pos="1418"/>
      </w:tabs>
      <w:adjustRightInd/>
      <w:spacing w:line="416" w:lineRule="auto"/>
      <w:ind w:left="720" w:hanging="720"/>
      <w:textAlignment w:val="auto"/>
    </w:pPr>
    <w:rPr>
      <w:bCs/>
      <w:kern w:val="2"/>
      <w:szCs w:val="32"/>
      <w:lang w:val="x-none" w:eastAsia="x-none"/>
    </w:rPr>
  </w:style>
  <w:style w:type="paragraph" w:customStyle="1" w:styleId="1f">
    <w:name w:val="无间隔1"/>
    <w:basedOn w:val="a4"/>
    <w:link w:val="Charfc"/>
    <w:qFormat/>
    <w:rsid w:val="00315702"/>
    <w:pPr>
      <w:widowControl/>
      <w:jc w:val="left"/>
    </w:pPr>
    <w:rPr>
      <w:rFonts w:ascii="Calibri" w:eastAsia="宋体" w:hAnsi="Calibri"/>
      <w:sz w:val="22"/>
      <w:lang w:eastAsia="en-US" w:bidi="en-US"/>
    </w:rPr>
  </w:style>
  <w:style w:type="paragraph" w:customStyle="1" w:styleId="46">
    <w:name w:val="列出段落4"/>
    <w:basedOn w:val="a4"/>
    <w:qFormat/>
    <w:rsid w:val="00315702"/>
    <w:pPr>
      <w:ind w:firstLineChars="200" w:firstLine="420"/>
    </w:pPr>
    <w:rPr>
      <w:rFonts w:ascii="Calibri" w:eastAsia="宋体" w:hAnsi="Calibri" w:cs="Times New Roman"/>
    </w:rPr>
  </w:style>
  <w:style w:type="paragraph" w:customStyle="1" w:styleId="CharChar1CharCharCharCharCharChar">
    <w:name w:val="Char Char1 Char Char Char Char Char Char"/>
    <w:basedOn w:val="a4"/>
    <w:qFormat/>
    <w:rsid w:val="00315702"/>
    <w:pPr>
      <w:widowControl/>
      <w:spacing w:after="160" w:line="240" w:lineRule="exact"/>
      <w:jc w:val="left"/>
    </w:pPr>
    <w:rPr>
      <w:rFonts w:ascii="Verdana" w:eastAsia="仿宋_GB2312" w:hAnsi="Verdana" w:cs="Times New Roman"/>
      <w:kern w:val="0"/>
      <w:sz w:val="24"/>
      <w:szCs w:val="20"/>
      <w:lang w:eastAsia="en-US"/>
    </w:rPr>
  </w:style>
  <w:style w:type="paragraph" w:customStyle="1" w:styleId="1CharCharCharChar">
    <w:name w:val="1 Char Char Char Char"/>
    <w:basedOn w:val="a4"/>
    <w:rsid w:val="00315702"/>
    <w:rPr>
      <w:rFonts w:ascii="Tahoma" w:eastAsia="宋体" w:hAnsi="Tahoma" w:cs="Times New Roman"/>
      <w:sz w:val="24"/>
      <w:szCs w:val="20"/>
    </w:rPr>
  </w:style>
  <w:style w:type="paragraph" w:customStyle="1" w:styleId="TAH">
    <w:name w:val="TAH"/>
    <w:basedOn w:val="a4"/>
    <w:rsid w:val="00315702"/>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paragraph" w:customStyle="1" w:styleId="afffff8">
    <w:name w:val="无标题条"/>
    <w:next w:val="af5"/>
    <w:rsid w:val="00315702"/>
    <w:pPr>
      <w:jc w:val="both"/>
    </w:pPr>
    <w:rPr>
      <w:rFonts w:ascii="Times New Roman" w:eastAsia="宋体" w:hAnsi="Times New Roman" w:cs="Times New Roman"/>
      <w:kern w:val="0"/>
      <w:szCs w:val="20"/>
    </w:rPr>
  </w:style>
  <w:style w:type="paragraph" w:styleId="3c">
    <w:name w:val="List Number 3"/>
    <w:basedOn w:val="a4"/>
    <w:qFormat/>
    <w:rsid w:val="00315702"/>
    <w:pPr>
      <w:ind w:left="-6"/>
    </w:pPr>
    <w:rPr>
      <w:rFonts w:ascii="Times New Roman" w:eastAsia="宋体" w:hAnsi="Times New Roman" w:cs="Times New Roman"/>
      <w:szCs w:val="21"/>
    </w:rPr>
  </w:style>
  <w:style w:type="paragraph" w:styleId="55">
    <w:name w:val="List Continue 5"/>
    <w:basedOn w:val="a4"/>
    <w:rsid w:val="00315702"/>
    <w:pPr>
      <w:spacing w:after="120"/>
      <w:ind w:left="2100"/>
    </w:pPr>
    <w:rPr>
      <w:rFonts w:ascii="Times New Roman" w:eastAsia="宋体" w:hAnsi="Times New Roman" w:cs="Times New Roman"/>
      <w:szCs w:val="21"/>
    </w:rPr>
  </w:style>
  <w:style w:type="paragraph" w:customStyle="1" w:styleId="afffff9">
    <w:name w:val="封面标准名称"/>
    <w:rsid w:val="00315702"/>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3d">
    <w:name w:val="段落3"/>
    <w:basedOn w:val="a4"/>
    <w:rsid w:val="00315702"/>
    <w:pPr>
      <w:autoSpaceDE w:val="0"/>
      <w:autoSpaceDN w:val="0"/>
      <w:adjustRightInd w:val="0"/>
      <w:spacing w:before="105"/>
      <w:ind w:left="720"/>
      <w:jc w:val="left"/>
    </w:pPr>
    <w:rPr>
      <w:rFonts w:ascii="Times New Roman" w:eastAsia="宋体" w:hAnsi="Times New Roman" w:cs="Times New Roman"/>
      <w:kern w:val="0"/>
      <w:szCs w:val="21"/>
    </w:rPr>
  </w:style>
  <w:style w:type="paragraph" w:customStyle="1" w:styleId="afffffa">
    <w:name w:val="列项"/>
    <w:basedOn w:val="a4"/>
    <w:rsid w:val="00315702"/>
    <w:pPr>
      <w:tabs>
        <w:tab w:val="left" w:pos="709"/>
      </w:tabs>
      <w:adjustRightInd w:val="0"/>
      <w:ind w:firstLine="420"/>
    </w:pPr>
    <w:rPr>
      <w:rFonts w:ascii="Times New Roman" w:eastAsia="宋体" w:hAnsi="Times New Roman" w:cs="Times New Roman"/>
      <w:szCs w:val="20"/>
    </w:rPr>
  </w:style>
  <w:style w:type="paragraph" w:customStyle="1" w:styleId="StyleHeading3h3H3level3PIM3Level3HeadHeading3-oldse">
    <w:name w:val="Style Heading 3h3H3level_3PIM 3Level 3 HeadHeading 3 - oldse..."/>
    <w:basedOn w:val="30"/>
    <w:qFormat/>
    <w:rsid w:val="00315702"/>
    <w:pPr>
      <w:widowControl/>
      <w:tabs>
        <w:tab w:val="left" w:pos="720"/>
        <w:tab w:val="left" w:pos="960"/>
      </w:tabs>
      <w:adjustRightInd/>
      <w:spacing w:before="240" w:after="60" w:line="360" w:lineRule="auto"/>
      <w:ind w:left="1260" w:hanging="420"/>
      <w:textAlignment w:val="auto"/>
    </w:pPr>
    <w:rPr>
      <w:rFonts w:ascii="宋体" w:eastAsia="黑体" w:hAnsi="宋体"/>
      <w:b w:val="0"/>
      <w:sz w:val="24"/>
    </w:rPr>
  </w:style>
  <w:style w:type="paragraph" w:customStyle="1" w:styleId="211">
    <w:name w:val="正文文本缩进 21"/>
    <w:rsid w:val="00315702"/>
    <w:pPr>
      <w:widowControl w:val="0"/>
      <w:ind w:firstLine="480"/>
      <w:jc w:val="both"/>
    </w:pPr>
    <w:rPr>
      <w:rFonts w:ascii="Lucida Grande" w:eastAsia="ヒラギノ角ゴ Pro W3" w:hAnsi="Lucida Grande" w:cs="Times New Roman"/>
      <w:color w:val="000000"/>
      <w:sz w:val="24"/>
      <w:szCs w:val="20"/>
    </w:rPr>
  </w:style>
  <w:style w:type="paragraph" w:customStyle="1" w:styleId="IDL">
    <w:name w:val="IDL"/>
    <w:rsid w:val="00315702"/>
    <w:pPr>
      <w:tabs>
        <w:tab w:val="left" w:pos="864"/>
        <w:tab w:val="left" w:pos="1728"/>
        <w:tab w:val="left" w:pos="2592"/>
        <w:tab w:val="left" w:pos="3456"/>
        <w:tab w:val="left" w:pos="4320"/>
        <w:tab w:val="left" w:pos="5184"/>
        <w:tab w:val="left" w:pos="6048"/>
        <w:tab w:val="left" w:pos="6912"/>
        <w:tab w:val="left" w:pos="7776"/>
      </w:tabs>
    </w:pPr>
    <w:rPr>
      <w:rFonts w:ascii="Courier New" w:eastAsia="宋体" w:hAnsi="Courier New" w:cs="Times New Roman"/>
      <w:kern w:val="0"/>
      <w:sz w:val="18"/>
      <w:szCs w:val="20"/>
    </w:rPr>
  </w:style>
  <w:style w:type="paragraph" w:customStyle="1" w:styleId="MMTitle">
    <w:name w:val="MM Title"/>
    <w:basedOn w:val="af4"/>
    <w:rsid w:val="00315702"/>
    <w:pPr>
      <w:spacing w:before="240" w:after="60"/>
      <w:outlineLvl w:val="0"/>
    </w:pPr>
    <w:rPr>
      <w:rFonts w:ascii="Arial" w:eastAsia="宋体" w:hAnsi="Arial" w:cs="Arial"/>
      <w:bCs/>
      <w:color w:val="auto"/>
      <w:sz w:val="32"/>
      <w:szCs w:val="32"/>
      <w:lang w:val="x-none" w:eastAsia="x-none"/>
    </w:rPr>
  </w:style>
  <w:style w:type="paragraph" w:customStyle="1" w:styleId="afffffb">
    <w:name w:val="矩形"/>
    <w:basedOn w:val="a4"/>
    <w:rsid w:val="00315702"/>
    <w:pPr>
      <w:tabs>
        <w:tab w:val="left" w:pos="840"/>
      </w:tabs>
      <w:spacing w:line="312" w:lineRule="auto"/>
      <w:ind w:left="840" w:hanging="420"/>
    </w:pPr>
    <w:rPr>
      <w:rFonts w:ascii="宋体" w:eastAsia="宋体" w:hAnsi="Times New Roman" w:cs="Times New Roman"/>
      <w:sz w:val="24"/>
      <w:szCs w:val="20"/>
    </w:rPr>
  </w:style>
  <w:style w:type="paragraph" w:customStyle="1" w:styleId="afffffc">
    <w:name w:val="文件标题"/>
    <w:basedOn w:val="a4"/>
    <w:rsid w:val="00315702"/>
    <w:pPr>
      <w:autoSpaceDE w:val="0"/>
      <w:autoSpaceDN w:val="0"/>
      <w:adjustRightInd w:val="0"/>
      <w:spacing w:after="240"/>
      <w:jc w:val="center"/>
    </w:pPr>
    <w:rPr>
      <w:rFonts w:ascii="Times New Roman" w:eastAsia="宋体" w:hAnsi="Times New Roman" w:cs="Times New Roman"/>
      <w:kern w:val="0"/>
      <w:sz w:val="48"/>
      <w:szCs w:val="48"/>
    </w:rPr>
  </w:style>
  <w:style w:type="paragraph" w:styleId="2f0">
    <w:name w:val="List 2"/>
    <w:basedOn w:val="a4"/>
    <w:qFormat/>
    <w:rsid w:val="00315702"/>
    <w:pPr>
      <w:ind w:leftChars="200" w:left="100" w:hangingChars="200" w:hanging="200"/>
    </w:pPr>
    <w:rPr>
      <w:rFonts w:ascii="Times New Roman" w:eastAsia="宋体" w:hAnsi="Times New Roman" w:cs="Times New Roman"/>
      <w:szCs w:val="24"/>
    </w:rPr>
  </w:style>
  <w:style w:type="paragraph" w:customStyle="1" w:styleId="2f1">
    <w:name w:val="正文2"/>
    <w:basedOn w:val="a4"/>
    <w:rsid w:val="00315702"/>
    <w:pPr>
      <w:spacing w:before="60" w:after="60" w:line="360" w:lineRule="auto"/>
      <w:outlineLvl w:val="7"/>
    </w:pPr>
    <w:rPr>
      <w:rFonts w:ascii="Times New Roman" w:eastAsia="宋体" w:hAnsi="Times New Roman" w:cs="Times New Roman"/>
      <w:sz w:val="24"/>
      <w:szCs w:val="20"/>
    </w:rPr>
  </w:style>
  <w:style w:type="paragraph" w:styleId="2f2">
    <w:name w:val="List Bullet 2"/>
    <w:basedOn w:val="a4"/>
    <w:rsid w:val="00315702"/>
    <w:pPr>
      <w:tabs>
        <w:tab w:val="left" w:pos="425"/>
        <w:tab w:val="left" w:pos="1680"/>
      </w:tabs>
      <w:ind w:left="1680" w:hanging="1140"/>
    </w:pPr>
    <w:rPr>
      <w:rFonts w:ascii="Times New Roman" w:eastAsia="宋体" w:hAnsi="Times New Roman" w:cs="Times New Roman"/>
      <w:szCs w:val="20"/>
    </w:rPr>
  </w:style>
  <w:style w:type="paragraph" w:customStyle="1" w:styleId="tdoc-header">
    <w:name w:val="tdoc-header"/>
    <w:rsid w:val="00315702"/>
    <w:rPr>
      <w:rFonts w:ascii="Arial" w:eastAsia="宋体" w:hAnsi="Arial" w:cs="Times New Roman"/>
      <w:kern w:val="0"/>
      <w:sz w:val="24"/>
      <w:szCs w:val="20"/>
      <w:lang w:val="en-GB" w:eastAsia="en-US"/>
    </w:rPr>
  </w:style>
  <w:style w:type="paragraph" w:customStyle="1" w:styleId="afffffd">
    <w:name w:val="正文标号"/>
    <w:basedOn w:val="a4"/>
    <w:rsid w:val="00315702"/>
    <w:pPr>
      <w:tabs>
        <w:tab w:val="left" w:pos="792"/>
      </w:tabs>
      <w:spacing w:after="180" w:line="310" w:lineRule="auto"/>
      <w:ind w:left="792" w:hanging="360"/>
    </w:pPr>
    <w:rPr>
      <w:rFonts w:ascii="Times New Roman" w:eastAsia="宋体" w:hAnsi="Times New Roman" w:cs="Times New Roman"/>
      <w:szCs w:val="20"/>
    </w:rPr>
  </w:style>
  <w:style w:type="paragraph" w:customStyle="1" w:styleId="afffffe">
    <w:name w:val="注×："/>
    <w:rsid w:val="00315702"/>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3e">
    <w:name w:val="封面3"/>
    <w:basedOn w:val="a4"/>
    <w:rsid w:val="00315702"/>
    <w:pPr>
      <w:snapToGrid w:val="0"/>
      <w:spacing w:before="240"/>
      <w:jc w:val="center"/>
    </w:pPr>
    <w:rPr>
      <w:rFonts w:ascii="Times New Roman" w:eastAsia="楷体_GB2312" w:hAnsi="Arial" w:cs="Times New Roman"/>
      <w:b/>
      <w:color w:val="000000"/>
      <w:sz w:val="52"/>
      <w:szCs w:val="20"/>
    </w:rPr>
  </w:style>
  <w:style w:type="paragraph" w:styleId="affffff">
    <w:name w:val="List Continue"/>
    <w:basedOn w:val="a4"/>
    <w:rsid w:val="00315702"/>
    <w:pPr>
      <w:spacing w:after="120"/>
      <w:ind w:left="420"/>
    </w:pPr>
    <w:rPr>
      <w:rFonts w:ascii="Times New Roman" w:eastAsia="宋体" w:hAnsi="Times New Roman" w:cs="Times New Roman"/>
      <w:szCs w:val="21"/>
    </w:rPr>
  </w:style>
  <w:style w:type="paragraph" w:customStyle="1" w:styleId="affffff0">
    <w:name w:val="大纲(无缩进)"/>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affff1">
    <w:name w:val="国土 正文"/>
    <w:basedOn w:val="a4"/>
    <w:link w:val="Charf7"/>
    <w:qFormat/>
    <w:rsid w:val="00315702"/>
    <w:pPr>
      <w:widowControl/>
      <w:spacing w:line="360" w:lineRule="auto"/>
      <w:ind w:firstLineChars="200" w:firstLine="200"/>
    </w:pPr>
    <w:rPr>
      <w:rFonts w:ascii="仿宋_GB2312" w:eastAsia="仿宋" w:hAnsi="宋体"/>
      <w:sz w:val="28"/>
      <w:szCs w:val="28"/>
    </w:rPr>
  </w:style>
  <w:style w:type="paragraph" w:styleId="affffff1">
    <w:name w:val="envelope return"/>
    <w:basedOn w:val="a4"/>
    <w:qFormat/>
    <w:rsid w:val="00315702"/>
    <w:pPr>
      <w:snapToGrid w:val="0"/>
    </w:pPr>
    <w:rPr>
      <w:rFonts w:ascii="Arial" w:eastAsia="宋体" w:hAnsi="Arial" w:cs="Arial"/>
      <w:szCs w:val="21"/>
    </w:rPr>
  </w:style>
  <w:style w:type="paragraph" w:customStyle="1" w:styleId="56">
    <w:name w:val="正文5"/>
    <w:basedOn w:val="a4"/>
    <w:rsid w:val="00315702"/>
    <w:pPr>
      <w:spacing w:before="60" w:after="60" w:line="360" w:lineRule="auto"/>
      <w:ind w:leftChars="500" w:left="920"/>
    </w:pPr>
    <w:rPr>
      <w:rFonts w:ascii="Times New Roman" w:eastAsia="宋体" w:hAnsi="Times New Roman" w:cs="Times New Roman"/>
      <w:sz w:val="24"/>
      <w:szCs w:val="20"/>
    </w:rPr>
  </w:style>
  <w:style w:type="paragraph" w:styleId="2e">
    <w:name w:val="Body Text First Indent 2"/>
    <w:basedOn w:val="aff6"/>
    <w:link w:val="2Char4"/>
    <w:rsid w:val="00315702"/>
    <w:pPr>
      <w:spacing w:line="480" w:lineRule="exact"/>
      <w:ind w:firstLineChars="200" w:firstLine="420"/>
    </w:pPr>
    <w:rPr>
      <w:rFonts w:asciiTheme="minorHAnsi" w:eastAsiaTheme="minorEastAsia" w:hAnsiTheme="minorHAnsi" w:cstheme="minorBidi"/>
      <w:kern w:val="2"/>
      <w:sz w:val="24"/>
      <w:szCs w:val="22"/>
    </w:rPr>
  </w:style>
  <w:style w:type="character" w:customStyle="1" w:styleId="2Char12">
    <w:name w:val="正文首行缩进 2 Char1"/>
    <w:basedOn w:val="Charc"/>
    <w:uiPriority w:val="99"/>
    <w:semiHidden/>
    <w:rsid w:val="00315702"/>
    <w:rPr>
      <w:rFonts w:ascii="Times New Roman" w:eastAsia="宋体" w:hAnsi="Times New Roman" w:cs="Times New Roman"/>
      <w:kern w:val="0"/>
      <w:sz w:val="20"/>
      <w:szCs w:val="20"/>
    </w:rPr>
  </w:style>
  <w:style w:type="paragraph" w:styleId="afffff">
    <w:name w:val="Signature"/>
    <w:basedOn w:val="a4"/>
    <w:link w:val="Char1f1"/>
    <w:rsid w:val="00315702"/>
    <w:pPr>
      <w:ind w:left="4320"/>
    </w:pPr>
    <w:rPr>
      <w:szCs w:val="24"/>
    </w:rPr>
  </w:style>
  <w:style w:type="character" w:customStyle="1" w:styleId="Char25">
    <w:name w:val="签名 Char2"/>
    <w:basedOn w:val="a6"/>
    <w:uiPriority w:val="99"/>
    <w:semiHidden/>
    <w:rsid w:val="00315702"/>
  </w:style>
  <w:style w:type="paragraph" w:styleId="47">
    <w:name w:val="List Continue 4"/>
    <w:basedOn w:val="a4"/>
    <w:rsid w:val="00315702"/>
    <w:pPr>
      <w:spacing w:after="120"/>
      <w:ind w:left="1680"/>
    </w:pPr>
    <w:rPr>
      <w:rFonts w:ascii="Times New Roman" w:eastAsia="宋体" w:hAnsi="Times New Roman" w:cs="Times New Roman"/>
      <w:szCs w:val="21"/>
    </w:rPr>
  </w:style>
  <w:style w:type="paragraph" w:styleId="affffff2">
    <w:name w:val="index heading"/>
    <w:basedOn w:val="a4"/>
    <w:next w:val="1f0"/>
    <w:rsid w:val="00315702"/>
    <w:rPr>
      <w:rFonts w:ascii="Times New Roman" w:eastAsia="宋体" w:hAnsi="Times New Roman" w:cs="Times New Roman"/>
      <w:szCs w:val="20"/>
    </w:rPr>
  </w:style>
  <w:style w:type="paragraph" w:styleId="57">
    <w:name w:val="List Number 5"/>
    <w:basedOn w:val="a4"/>
    <w:rsid w:val="00315702"/>
    <w:pPr>
      <w:tabs>
        <w:tab w:val="left" w:pos="1120"/>
      </w:tabs>
      <w:ind w:firstLine="400"/>
    </w:pPr>
    <w:rPr>
      <w:rFonts w:ascii="Times New Roman" w:eastAsia="宋体" w:hAnsi="Times New Roman" w:cs="Times New Roman"/>
      <w:szCs w:val="20"/>
    </w:rPr>
  </w:style>
  <w:style w:type="paragraph" w:styleId="afffe">
    <w:name w:val="footnote text"/>
    <w:basedOn w:val="a4"/>
    <w:link w:val="Char18"/>
    <w:rsid w:val="00315702"/>
    <w:pPr>
      <w:snapToGrid w:val="0"/>
      <w:jc w:val="left"/>
    </w:pPr>
    <w:rPr>
      <w:sz w:val="18"/>
      <w:szCs w:val="18"/>
    </w:rPr>
  </w:style>
  <w:style w:type="character" w:customStyle="1" w:styleId="Char26">
    <w:name w:val="脚注文本 Char2"/>
    <w:basedOn w:val="a6"/>
    <w:uiPriority w:val="99"/>
    <w:semiHidden/>
    <w:rsid w:val="00315702"/>
    <w:rPr>
      <w:sz w:val="18"/>
      <w:szCs w:val="18"/>
    </w:rPr>
  </w:style>
  <w:style w:type="paragraph" w:styleId="58">
    <w:name w:val="List 5"/>
    <w:basedOn w:val="a4"/>
    <w:qFormat/>
    <w:rsid w:val="00315702"/>
    <w:pPr>
      <w:ind w:left="2100" w:hanging="420"/>
    </w:pPr>
    <w:rPr>
      <w:rFonts w:ascii="Times New Roman" w:eastAsia="宋体" w:hAnsi="Times New Roman" w:cs="Times New Roman"/>
      <w:szCs w:val="21"/>
    </w:rPr>
  </w:style>
  <w:style w:type="paragraph" w:styleId="74">
    <w:name w:val="index 7"/>
    <w:basedOn w:val="a4"/>
    <w:next w:val="a4"/>
    <w:rsid w:val="00315702"/>
    <w:pPr>
      <w:ind w:leftChars="1200" w:left="1200"/>
    </w:pPr>
    <w:rPr>
      <w:rFonts w:ascii="Times New Roman" w:eastAsia="宋体" w:hAnsi="Times New Roman" w:cs="Times New Roman"/>
      <w:szCs w:val="20"/>
    </w:rPr>
  </w:style>
  <w:style w:type="paragraph" w:styleId="92">
    <w:name w:val="index 9"/>
    <w:basedOn w:val="a4"/>
    <w:next w:val="a4"/>
    <w:rsid w:val="00315702"/>
    <w:pPr>
      <w:ind w:leftChars="1600" w:left="1600"/>
    </w:pPr>
    <w:rPr>
      <w:rFonts w:ascii="Times New Roman" w:eastAsia="宋体" w:hAnsi="Times New Roman" w:cs="Times New Roman"/>
      <w:szCs w:val="20"/>
    </w:rPr>
  </w:style>
  <w:style w:type="paragraph" w:styleId="affffff3">
    <w:name w:val="table of figures"/>
    <w:basedOn w:val="a4"/>
    <w:next w:val="a4"/>
    <w:rsid w:val="00315702"/>
    <w:pPr>
      <w:jc w:val="center"/>
    </w:pPr>
    <w:rPr>
      <w:rFonts w:ascii="Times New Roman" w:eastAsia="宋体" w:hAnsi="Times New Roman" w:cs="Times New Roman"/>
      <w:b/>
      <w:szCs w:val="20"/>
    </w:rPr>
  </w:style>
  <w:style w:type="paragraph" w:styleId="48">
    <w:name w:val="List 4"/>
    <w:basedOn w:val="a4"/>
    <w:qFormat/>
    <w:rsid w:val="00315702"/>
    <w:pPr>
      <w:ind w:left="1680" w:hanging="420"/>
    </w:pPr>
    <w:rPr>
      <w:rFonts w:ascii="Times New Roman" w:eastAsia="宋体" w:hAnsi="Times New Roman" w:cs="Times New Roman"/>
      <w:szCs w:val="21"/>
    </w:rPr>
  </w:style>
  <w:style w:type="paragraph" w:styleId="2f3">
    <w:name w:val="List Continue 2"/>
    <w:basedOn w:val="a4"/>
    <w:qFormat/>
    <w:rsid w:val="00315702"/>
    <w:pPr>
      <w:spacing w:after="120"/>
      <w:ind w:left="840"/>
    </w:pPr>
    <w:rPr>
      <w:rFonts w:ascii="Times New Roman" w:eastAsia="宋体" w:hAnsi="Times New Roman" w:cs="Times New Roman"/>
      <w:szCs w:val="21"/>
    </w:rPr>
  </w:style>
  <w:style w:type="paragraph" w:styleId="affffc">
    <w:name w:val="Message Header"/>
    <w:basedOn w:val="a4"/>
    <w:link w:val="Char1e"/>
    <w:qFormat/>
    <w:rsid w:val="003157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宋体" w:hAnsi="Cambria" w:cs="Times New Roman"/>
      <w:sz w:val="24"/>
      <w:szCs w:val="24"/>
    </w:rPr>
  </w:style>
  <w:style w:type="character" w:customStyle="1" w:styleId="Char27">
    <w:name w:val="信息标题 Char2"/>
    <w:basedOn w:val="a6"/>
    <w:uiPriority w:val="99"/>
    <w:semiHidden/>
    <w:rsid w:val="00315702"/>
    <w:rPr>
      <w:rFonts w:asciiTheme="majorHAnsi" w:eastAsiaTheme="majorEastAsia" w:hAnsiTheme="majorHAnsi" w:cstheme="majorBidi"/>
      <w:sz w:val="24"/>
      <w:szCs w:val="24"/>
      <w:shd w:val="pct20" w:color="auto" w:fill="auto"/>
    </w:rPr>
  </w:style>
  <w:style w:type="paragraph" w:customStyle="1" w:styleId="affffff4">
    <w:name w:val="列项——"/>
    <w:qFormat/>
    <w:rsid w:val="00315702"/>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ParaCharCharCharCharCharCharCharChar">
    <w:name w:val="默认段落字体 Para Char Char Char Char Char Char Char Char"/>
    <w:basedOn w:val="a4"/>
    <w:rsid w:val="00315702"/>
    <w:pPr>
      <w:tabs>
        <w:tab w:val="left" w:pos="420"/>
        <w:tab w:val="left" w:pos="4320"/>
      </w:tabs>
      <w:ind w:left="4320" w:hanging="1200"/>
    </w:pPr>
    <w:rPr>
      <w:rFonts w:ascii="Tahoma" w:eastAsia="宋体" w:hAnsi="Tahoma" w:cs="Times New Roman"/>
      <w:sz w:val="24"/>
      <w:szCs w:val="20"/>
    </w:rPr>
  </w:style>
  <w:style w:type="paragraph" w:styleId="2f4">
    <w:name w:val="index 2"/>
    <w:basedOn w:val="a4"/>
    <w:next w:val="a4"/>
    <w:rsid w:val="00315702"/>
    <w:pPr>
      <w:ind w:leftChars="200" w:left="200"/>
    </w:pPr>
    <w:rPr>
      <w:rFonts w:ascii="Times New Roman" w:eastAsia="宋体" w:hAnsi="Times New Roman" w:cs="Times New Roman"/>
      <w:szCs w:val="20"/>
    </w:rPr>
  </w:style>
  <w:style w:type="paragraph" w:customStyle="1" w:styleId="CharCharCharCharCharCharCharCharCharCharCharCharCharCharCharCharCharCharCharChar1">
    <w:name w:val="Char Char Char Char Char Char Char Char Char Char Char Char Char Char Char Char Char Char Char Char1"/>
    <w:basedOn w:val="aff3"/>
    <w:rsid w:val="00315702"/>
    <w:rPr>
      <w:rFonts w:ascii="Tahoma" w:hAnsi="Tahoma"/>
      <w:kern w:val="2"/>
      <w:sz w:val="24"/>
    </w:rPr>
  </w:style>
  <w:style w:type="paragraph" w:customStyle="1" w:styleId="GB231219">
    <w:name w:val="样式 样式 (西文) 宋体 (中文) 仿宋_GB2312 小四 + 首行缩进:  1.9 字符"/>
    <w:basedOn w:val="a4"/>
    <w:qFormat/>
    <w:rsid w:val="00315702"/>
    <w:pPr>
      <w:spacing w:line="360" w:lineRule="auto"/>
      <w:ind w:firstLineChars="190" w:firstLine="190"/>
    </w:pPr>
    <w:rPr>
      <w:rFonts w:ascii="宋体" w:eastAsia="宋体" w:hAnsi="宋体" w:cs="宋体"/>
      <w:sz w:val="24"/>
      <w:szCs w:val="20"/>
    </w:rPr>
  </w:style>
  <w:style w:type="paragraph" w:customStyle="1" w:styleId="affffff5">
    <w:name w:val="标准书眉一"/>
    <w:qFormat/>
    <w:rsid w:val="00315702"/>
    <w:pPr>
      <w:jc w:val="both"/>
    </w:pPr>
    <w:rPr>
      <w:rFonts w:ascii="Times New Roman" w:eastAsia="宋体" w:hAnsi="Times New Roman" w:cs="Times New Roman"/>
      <w:kern w:val="0"/>
      <w:sz w:val="20"/>
      <w:szCs w:val="20"/>
    </w:rPr>
  </w:style>
  <w:style w:type="paragraph" w:customStyle="1" w:styleId="affffff6">
    <w:name w:val="&lt;=="/>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z-1">
    <w:name w:val="z-窗体顶端1"/>
    <w:basedOn w:val="a4"/>
    <w:next w:val="a4"/>
    <w:qFormat/>
    <w:rsid w:val="00315702"/>
    <w:pPr>
      <w:pBdr>
        <w:bottom w:val="single" w:sz="6" w:space="1" w:color="auto"/>
      </w:pBdr>
      <w:jc w:val="center"/>
    </w:pPr>
    <w:rPr>
      <w:rFonts w:ascii="Arial" w:eastAsia="宋体" w:hAnsi="Arial" w:cs="Arial"/>
      <w:vanish/>
      <w:sz w:val="16"/>
      <w:szCs w:val="16"/>
    </w:rPr>
  </w:style>
  <w:style w:type="paragraph" w:customStyle="1" w:styleId="Affffff7">
    <w:name w:val="正文 A"/>
    <w:rsid w:val="00315702"/>
    <w:pPr>
      <w:widowControl w:val="0"/>
      <w:jc w:val="both"/>
    </w:pPr>
    <w:rPr>
      <w:rFonts w:ascii="Times New Roman" w:eastAsia="ヒラギノ角ゴ Pro W3" w:hAnsi="Times New Roman" w:cs="Times New Roman"/>
      <w:color w:val="000000"/>
      <w:szCs w:val="20"/>
    </w:rPr>
  </w:style>
  <w:style w:type="paragraph" w:customStyle="1" w:styleId="cwjA">
    <w:name w:val="cwj样式A"/>
    <w:basedOn w:val="a4"/>
    <w:rsid w:val="00315702"/>
    <w:pPr>
      <w:tabs>
        <w:tab w:val="left" w:pos="1140"/>
      </w:tabs>
      <w:ind w:left="737" w:hanging="317"/>
    </w:pPr>
    <w:rPr>
      <w:rFonts w:ascii="Times New Roman" w:eastAsia="宋体" w:hAnsi="Times New Roman" w:cs="Times New Roman"/>
      <w:szCs w:val="24"/>
    </w:rPr>
  </w:style>
  <w:style w:type="paragraph" w:customStyle="1" w:styleId="1f1">
    <w:name w:val="[列表1]"/>
    <w:basedOn w:val="a4"/>
    <w:rsid w:val="00315702"/>
    <w:pPr>
      <w:spacing w:line="360" w:lineRule="auto"/>
      <w:ind w:left="-6" w:rightChars="100" w:right="210"/>
    </w:pPr>
    <w:rPr>
      <w:rFonts w:ascii="宋体" w:eastAsia="宋体" w:hAnsi="ˎ̥" w:cs="Times New Roman"/>
      <w:szCs w:val="21"/>
    </w:rPr>
  </w:style>
  <w:style w:type="paragraph" w:customStyle="1" w:styleId="affffff8">
    <w:name w:val="封面主标题"/>
    <w:next w:val="a4"/>
    <w:rsid w:val="00315702"/>
    <w:pPr>
      <w:adjustRightInd w:val="0"/>
      <w:snapToGrid w:val="0"/>
      <w:spacing w:beforeLines="800"/>
      <w:jc w:val="center"/>
    </w:pPr>
    <w:rPr>
      <w:rFonts w:ascii="Times New Roman" w:eastAsia="黑体" w:hAnsi="Times New Roman" w:cs="Times New Roman"/>
      <w:b/>
      <w:snapToGrid w:val="0"/>
      <w:spacing w:val="20"/>
      <w:kern w:val="0"/>
      <w:sz w:val="72"/>
      <w:szCs w:val="20"/>
    </w:rPr>
  </w:style>
  <w:style w:type="paragraph" w:customStyle="1" w:styleId="MMTopic1">
    <w:name w:val="MM Topic 1"/>
    <w:basedOn w:val="10"/>
    <w:link w:val="MMTopic1Char"/>
    <w:rsid w:val="00315702"/>
    <w:pPr>
      <w:autoSpaceDE/>
      <w:autoSpaceDN/>
      <w:adjustRightInd/>
      <w:spacing w:line="578" w:lineRule="auto"/>
      <w:ind w:left="420" w:hanging="420"/>
      <w:textAlignment w:val="auto"/>
    </w:pPr>
    <w:rPr>
      <w:bCs/>
      <w:szCs w:val="44"/>
      <w:lang w:val="x-none" w:eastAsia="x-none"/>
    </w:rPr>
  </w:style>
  <w:style w:type="paragraph" w:customStyle="1" w:styleId="affffff9">
    <w:name w:val="[正文不缩]"/>
    <w:basedOn w:val="a4"/>
    <w:rsid w:val="00315702"/>
    <w:pPr>
      <w:snapToGrid w:val="0"/>
      <w:spacing w:before="80" w:after="80"/>
    </w:pPr>
    <w:rPr>
      <w:rFonts w:ascii="Times New Roman" w:eastAsia="宋体" w:hAnsi="Times New Roman" w:cs="Times New Roman"/>
      <w:sz w:val="24"/>
      <w:szCs w:val="24"/>
    </w:rPr>
  </w:style>
  <w:style w:type="paragraph" w:customStyle="1" w:styleId="affffffa">
    <w:name w:val="附件"/>
    <w:basedOn w:val="10"/>
    <w:uiPriority w:val="99"/>
    <w:rsid w:val="00315702"/>
    <w:pPr>
      <w:keepNext w:val="0"/>
      <w:keepLines w:val="0"/>
      <w:pageBreakBefore/>
      <w:tabs>
        <w:tab w:val="left" w:pos="420"/>
        <w:tab w:val="left" w:pos="720"/>
      </w:tabs>
      <w:suppressAutoHyphens/>
      <w:autoSpaceDE/>
      <w:autoSpaceDN/>
      <w:adjustRightInd/>
      <w:spacing w:before="100" w:after="50" w:line="360" w:lineRule="auto"/>
      <w:ind w:left="720" w:hanging="360"/>
      <w:textAlignment w:val="auto"/>
    </w:pPr>
    <w:rPr>
      <w:bCs/>
      <w:kern w:val="1"/>
      <w:szCs w:val="44"/>
      <w:lang w:val="x-none" w:eastAsia="ar-SA"/>
    </w:rPr>
  </w:style>
  <w:style w:type="paragraph" w:customStyle="1" w:styleId="Char30">
    <w:name w:val="Char3"/>
    <w:basedOn w:val="a4"/>
    <w:qFormat/>
    <w:rsid w:val="00315702"/>
    <w:rPr>
      <w:rFonts w:ascii="Tahoma" w:eastAsia="宋体" w:hAnsi="Tahoma" w:cs="Times New Roman"/>
      <w:sz w:val="24"/>
      <w:szCs w:val="20"/>
    </w:rPr>
  </w:style>
  <w:style w:type="paragraph" w:customStyle="1" w:styleId="altw">
    <w:name w:val="！alt+w"/>
    <w:rsid w:val="00315702"/>
    <w:pPr>
      <w:widowControl w:val="0"/>
    </w:pPr>
    <w:rPr>
      <w:rFonts w:ascii="Lucida Grande" w:eastAsia="ヒラギノ角ゴ Pro W3" w:hAnsi="Lucida Grande" w:cs="Times New Roman"/>
      <w:color w:val="000000"/>
      <w:kern w:val="0"/>
      <w:sz w:val="24"/>
      <w:szCs w:val="20"/>
    </w:rPr>
  </w:style>
  <w:style w:type="paragraph" w:customStyle="1" w:styleId="CharCharChar">
    <w:name w:val="Char Char Char"/>
    <w:basedOn w:val="a4"/>
    <w:qFormat/>
    <w:rsid w:val="00315702"/>
    <w:rPr>
      <w:rFonts w:ascii="Tahoma" w:eastAsia="宋体" w:hAnsi="Tahoma" w:cs="Times New Roman"/>
      <w:sz w:val="24"/>
      <w:szCs w:val="20"/>
    </w:rPr>
  </w:style>
  <w:style w:type="paragraph" w:customStyle="1" w:styleId="affffffb">
    <w:name w:val="大纲(缩进)"/>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1f2">
    <w:name w:val="批注框文本1"/>
    <w:basedOn w:val="a4"/>
    <w:qFormat/>
    <w:rsid w:val="00315702"/>
    <w:rPr>
      <w:rFonts w:ascii="Times New Roman" w:eastAsia="宋体" w:hAnsi="Times New Roman" w:cs="Times New Roman"/>
      <w:sz w:val="18"/>
      <w:szCs w:val="20"/>
    </w:rPr>
  </w:style>
  <w:style w:type="paragraph" w:customStyle="1" w:styleId="affffffc">
    <w:name w:val="标准标志"/>
    <w:next w:val="a4"/>
    <w:rsid w:val="00315702"/>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d">
    <w:name w:val="其他发布部门"/>
    <w:basedOn w:val="affffffe"/>
    <w:qFormat/>
    <w:rsid w:val="00315702"/>
    <w:pPr>
      <w:spacing w:line="0" w:lineRule="atLeast"/>
    </w:pPr>
    <w:rPr>
      <w:rFonts w:ascii="黑体" w:eastAsia="黑体"/>
      <w:b w:val="0"/>
    </w:rPr>
  </w:style>
  <w:style w:type="paragraph" w:customStyle="1" w:styleId="affffffe">
    <w:name w:val="发布部门"/>
    <w:next w:val="af5"/>
    <w:rsid w:val="00315702"/>
    <w:pPr>
      <w:jc w:val="center"/>
    </w:pPr>
    <w:rPr>
      <w:rFonts w:ascii="宋体" w:eastAsia="宋体" w:hAnsi="Times New Roman" w:cs="Times New Roman"/>
      <w:b/>
      <w:spacing w:val="20"/>
      <w:w w:val="135"/>
      <w:kern w:val="0"/>
      <w:sz w:val="36"/>
      <w:szCs w:val="20"/>
    </w:rPr>
  </w:style>
  <w:style w:type="paragraph" w:customStyle="1" w:styleId="afffffff">
    <w:name w:val="自由格式"/>
    <w:rsid w:val="00315702"/>
    <w:rPr>
      <w:rFonts w:ascii="Times New Roman" w:eastAsia="ヒラギノ角ゴ Pro W3" w:hAnsi="Times New Roman" w:cs="Times New Roman"/>
      <w:color w:val="000000"/>
      <w:kern w:val="0"/>
      <w:sz w:val="20"/>
      <w:szCs w:val="20"/>
    </w:rPr>
  </w:style>
  <w:style w:type="paragraph" w:customStyle="1" w:styleId="afffffff0">
    <w:name w:val="参考文献、索引标题"/>
    <w:basedOn w:val="afffffff1"/>
    <w:next w:val="a4"/>
    <w:rsid w:val="00315702"/>
  </w:style>
  <w:style w:type="paragraph" w:customStyle="1" w:styleId="afffffff1">
    <w:name w:val="前言、引言标题"/>
    <w:next w:val="a4"/>
    <w:rsid w:val="00315702"/>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CharCharCharChar2">
    <w:name w:val="Char Char Char Char2"/>
    <w:basedOn w:val="a4"/>
    <w:rsid w:val="00315702"/>
    <w:rPr>
      <w:rFonts w:ascii="Tahoma" w:eastAsia="宋体" w:hAnsi="Tahoma" w:cs="Times New Roman"/>
      <w:sz w:val="24"/>
      <w:szCs w:val="20"/>
    </w:rPr>
  </w:style>
  <w:style w:type="paragraph" w:customStyle="1" w:styleId="afffffff2">
    <w:name w:val="正文列项_数字"/>
    <w:basedOn w:val="a4"/>
    <w:qFormat/>
    <w:rsid w:val="00315702"/>
    <w:pPr>
      <w:autoSpaceDE w:val="0"/>
      <w:autoSpaceDN w:val="0"/>
      <w:spacing w:line="460" w:lineRule="exact"/>
      <w:ind w:leftChars="530" w:left="680" w:hangingChars="150" w:hanging="150"/>
      <w:outlineLvl w:val="7"/>
    </w:pPr>
    <w:rPr>
      <w:rFonts w:ascii="宋体" w:eastAsia="宋体" w:hAnsi="Times New Roman" w:cs="Times New Roman"/>
      <w:kern w:val="0"/>
      <w:sz w:val="28"/>
      <w:szCs w:val="20"/>
    </w:rPr>
  </w:style>
  <w:style w:type="paragraph" w:customStyle="1" w:styleId="afffffff3">
    <w:name w:val="备注"/>
    <w:basedOn w:val="a4"/>
    <w:rsid w:val="00315702"/>
    <w:pPr>
      <w:tabs>
        <w:tab w:val="left" w:pos="840"/>
      </w:tabs>
      <w:ind w:left="840" w:hanging="420"/>
    </w:pPr>
    <w:rPr>
      <w:rFonts w:ascii="Times New Roman" w:eastAsia="宋体" w:hAnsi="Times New Roman" w:cs="Times New Roman"/>
      <w:szCs w:val="24"/>
    </w:rPr>
  </w:style>
  <w:style w:type="paragraph" w:customStyle="1" w:styleId="b2">
    <w:name w:val="b2"/>
    <w:basedOn w:val="a4"/>
    <w:rsid w:val="00315702"/>
    <w:pPr>
      <w:tabs>
        <w:tab w:val="left" w:pos="900"/>
        <w:tab w:val="left" w:pos="1551"/>
      </w:tabs>
      <w:spacing w:line="360" w:lineRule="auto"/>
      <w:ind w:left="900" w:hanging="900"/>
    </w:pPr>
    <w:rPr>
      <w:rFonts w:ascii="宋体" w:eastAsia="宋体" w:hAnsi="宋体" w:cs="Times New Roman"/>
      <w:sz w:val="24"/>
      <w:szCs w:val="20"/>
    </w:rPr>
  </w:style>
  <w:style w:type="paragraph" w:customStyle="1" w:styleId="afffffff4">
    <w:name w:val="哈哈表格"/>
    <w:basedOn w:val="a4"/>
    <w:qFormat/>
    <w:rsid w:val="00315702"/>
    <w:pPr>
      <w:spacing w:line="360" w:lineRule="auto"/>
    </w:pPr>
    <w:rPr>
      <w:rFonts w:ascii="宋体" w:eastAsia="宋体" w:hAnsi="宋体" w:cs="Times New Roman"/>
      <w:sz w:val="24"/>
      <w:szCs w:val="20"/>
    </w:rPr>
  </w:style>
  <w:style w:type="paragraph" w:customStyle="1" w:styleId="1f3">
    <w:name w:val="项目符号 1"/>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Char3CharCharChar">
    <w:name w:val="Char3 Char Char Char"/>
    <w:basedOn w:val="a4"/>
    <w:qFormat/>
    <w:rsid w:val="00315702"/>
    <w:rPr>
      <w:rFonts w:ascii="Tahoma" w:eastAsia="宋体" w:hAnsi="Tahoma" w:cs="Times New Roman"/>
      <w:sz w:val="24"/>
      <w:szCs w:val="20"/>
    </w:rPr>
  </w:style>
  <w:style w:type="paragraph" w:customStyle="1" w:styleId="afffffff5">
    <w:name w:val="标准书脚_偶数页"/>
    <w:qFormat/>
    <w:rsid w:val="00315702"/>
    <w:pPr>
      <w:spacing w:before="120"/>
    </w:pPr>
    <w:rPr>
      <w:rFonts w:ascii="Times New Roman" w:eastAsia="宋体" w:hAnsi="Times New Roman" w:cs="Times New Roman"/>
      <w:kern w:val="0"/>
      <w:sz w:val="18"/>
      <w:szCs w:val="20"/>
    </w:rPr>
  </w:style>
  <w:style w:type="paragraph" w:customStyle="1" w:styleId="afffffff6">
    <w:name w:val="附录图标题"/>
    <w:next w:val="af5"/>
    <w:qFormat/>
    <w:rsid w:val="00315702"/>
    <w:pPr>
      <w:jc w:val="center"/>
    </w:pPr>
    <w:rPr>
      <w:rFonts w:ascii="黑体" w:eastAsia="黑体" w:hAnsi="Times New Roman" w:cs="Times New Roman"/>
      <w:kern w:val="0"/>
      <w:szCs w:val="20"/>
    </w:rPr>
  </w:style>
  <w:style w:type="paragraph" w:customStyle="1" w:styleId="afffffff7">
    <w:name w:val="附录章标题"/>
    <w:next w:val="af5"/>
    <w:rsid w:val="00315702"/>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75">
    <w:name w:val="正文7"/>
    <w:basedOn w:val="a4"/>
    <w:rsid w:val="00315702"/>
    <w:pPr>
      <w:tabs>
        <w:tab w:val="left" w:pos="820"/>
      </w:tabs>
      <w:spacing w:before="60" w:after="60" w:line="360" w:lineRule="auto"/>
      <w:ind w:left="820" w:hanging="420"/>
    </w:pPr>
    <w:rPr>
      <w:rFonts w:ascii="Times New Roman" w:eastAsia="宋体" w:hAnsi="Times New Roman" w:cs="Times New Roman"/>
      <w:sz w:val="24"/>
      <w:szCs w:val="20"/>
    </w:rPr>
  </w:style>
  <w:style w:type="paragraph" w:customStyle="1" w:styleId="afffffff8">
    <w:name w:val="六级条标题"/>
    <w:basedOn w:val="afffffff9"/>
    <w:next w:val="af5"/>
    <w:qFormat/>
    <w:rsid w:val="00315702"/>
    <w:pPr>
      <w:spacing w:beforeLines="50" w:afterLines="50" w:line="240" w:lineRule="auto"/>
      <w:ind w:leftChars="50" w:left="105" w:rightChars="50" w:right="105"/>
      <w:outlineLvl w:val="7"/>
    </w:pPr>
    <w:rPr>
      <w:rFonts w:ascii="黑体" w:eastAsia="黑体"/>
      <w:b/>
      <w:sz w:val="21"/>
    </w:rPr>
  </w:style>
  <w:style w:type="paragraph" w:customStyle="1" w:styleId="1f4">
    <w:name w:val="封面标准号1"/>
    <w:rsid w:val="0031570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59">
    <w:name w:val="标题5后正文"/>
    <w:basedOn w:val="a4"/>
    <w:qFormat/>
    <w:rsid w:val="00315702"/>
    <w:pPr>
      <w:spacing w:before="60" w:after="60" w:line="360" w:lineRule="auto"/>
      <w:ind w:leftChars="300" w:left="630" w:firstLineChars="200" w:firstLine="480"/>
    </w:pPr>
    <w:rPr>
      <w:rFonts w:ascii="Times New Roman" w:eastAsia="宋体" w:hAnsi="Times New Roman" w:cs="Times New Roman"/>
      <w:sz w:val="24"/>
      <w:szCs w:val="20"/>
    </w:rPr>
  </w:style>
  <w:style w:type="paragraph" w:customStyle="1" w:styleId="afffffff9">
    <w:name w:val="五级条标题"/>
    <w:basedOn w:val="afffffffa"/>
    <w:next w:val="a4"/>
    <w:rsid w:val="00315702"/>
    <w:pPr>
      <w:outlineLvl w:val="5"/>
    </w:pPr>
  </w:style>
  <w:style w:type="paragraph" w:customStyle="1" w:styleId="afffffffa">
    <w:name w:val="四级条标题"/>
    <w:basedOn w:val="afffc"/>
    <w:next w:val="a4"/>
    <w:qFormat/>
    <w:rsid w:val="00315702"/>
    <w:pPr>
      <w:outlineLvl w:val="4"/>
    </w:pPr>
  </w:style>
  <w:style w:type="paragraph" w:customStyle="1" w:styleId="3f">
    <w:name w:val="标题3后正文"/>
    <w:basedOn w:val="a4"/>
    <w:rsid w:val="00315702"/>
    <w:pPr>
      <w:spacing w:before="60" w:after="60" w:line="360" w:lineRule="auto"/>
      <w:ind w:leftChars="170" w:left="357" w:firstLineChars="200" w:firstLine="480"/>
    </w:pPr>
    <w:rPr>
      <w:rFonts w:ascii="Times New Roman" w:eastAsia="宋体" w:hAnsi="Times New Roman" w:cs="Times New Roman"/>
      <w:sz w:val="24"/>
      <w:szCs w:val="20"/>
    </w:rPr>
  </w:style>
  <w:style w:type="paragraph" w:customStyle="1" w:styleId="1f5">
    <w:name w:val="修订1"/>
    <w:uiPriority w:val="99"/>
    <w:semiHidden/>
    <w:rsid w:val="00315702"/>
    <w:rPr>
      <w:rFonts w:ascii="Times New Roman" w:eastAsia="宋体" w:hAnsi="Times New Roman" w:cs="Times New Roman"/>
      <w:szCs w:val="20"/>
    </w:rPr>
  </w:style>
  <w:style w:type="paragraph" w:customStyle="1" w:styleId="63">
    <w:name w:val="正文6"/>
    <w:basedOn w:val="a4"/>
    <w:qFormat/>
    <w:rsid w:val="00315702"/>
    <w:pPr>
      <w:tabs>
        <w:tab w:val="left" w:pos="-1330"/>
      </w:tabs>
      <w:spacing w:before="60" w:after="60" w:line="360" w:lineRule="auto"/>
      <w:ind w:left="-1330" w:hanging="420"/>
    </w:pPr>
    <w:rPr>
      <w:rFonts w:ascii="Times New Roman" w:eastAsia="宋体" w:hAnsi="Times New Roman" w:cs="Times New Roman"/>
      <w:sz w:val="24"/>
      <w:szCs w:val="20"/>
    </w:rPr>
  </w:style>
  <w:style w:type="paragraph" w:customStyle="1" w:styleId="105">
    <w:name w:val="样式 标题 1 + 段前: 0.5 行"/>
    <w:basedOn w:val="10"/>
    <w:rsid w:val="00315702"/>
    <w:pPr>
      <w:tabs>
        <w:tab w:val="left" w:pos="360"/>
      </w:tabs>
      <w:autoSpaceDE/>
      <w:autoSpaceDN/>
      <w:spacing w:beforeLines="50" w:before="240" w:after="200" w:line="300" w:lineRule="auto"/>
      <w:ind w:left="420" w:hanging="420"/>
      <w:jc w:val="left"/>
    </w:pPr>
    <w:rPr>
      <w:rFonts w:ascii="Times" w:hAnsi="Times" w:cs="宋体"/>
      <w:bCs/>
      <w:sz w:val="32"/>
      <w:lang w:val="en-GB" w:eastAsia="x-none"/>
    </w:rPr>
  </w:style>
  <w:style w:type="paragraph" w:customStyle="1" w:styleId="CharCharCharCharChar1">
    <w:name w:val="Char Char Char Char Char1"/>
    <w:basedOn w:val="a4"/>
    <w:rsid w:val="00315702"/>
    <w:pPr>
      <w:widowControl/>
      <w:spacing w:beforeLines="50" w:afterLines="50" w:line="400" w:lineRule="exact"/>
      <w:ind w:firstLineChars="200" w:firstLine="200"/>
      <w:jc w:val="left"/>
    </w:pPr>
    <w:rPr>
      <w:rFonts w:ascii="Tahoma" w:eastAsia="宋体" w:hAnsi="Tahoma" w:cs="Times New Roman"/>
      <w:kern w:val="0"/>
      <w:sz w:val="24"/>
      <w:szCs w:val="20"/>
    </w:rPr>
  </w:style>
  <w:style w:type="paragraph" w:customStyle="1" w:styleId="afffc">
    <w:name w:val="三级条标题"/>
    <w:basedOn w:val="affff2"/>
    <w:next w:val="a4"/>
    <w:link w:val="Charf5"/>
    <w:qFormat/>
    <w:rsid w:val="00315702"/>
    <w:pPr>
      <w:outlineLvl w:val="3"/>
    </w:pPr>
  </w:style>
  <w:style w:type="paragraph" w:customStyle="1" w:styleId="affff2">
    <w:name w:val="二级条标题"/>
    <w:basedOn w:val="afffa"/>
    <w:next w:val="a4"/>
    <w:link w:val="Charf6"/>
    <w:rsid w:val="00315702"/>
    <w:pPr>
      <w:outlineLvl w:val="2"/>
    </w:pPr>
    <w:rPr>
      <w:rFonts w:ascii="宋体" w:eastAsiaTheme="minorEastAsia"/>
      <w:b w:val="0"/>
    </w:rPr>
  </w:style>
  <w:style w:type="paragraph" w:customStyle="1" w:styleId="afffa">
    <w:name w:val="一级条标题"/>
    <w:basedOn w:val="affff9"/>
    <w:next w:val="a4"/>
    <w:link w:val="Charf1"/>
    <w:rsid w:val="00315702"/>
    <w:pPr>
      <w:tabs>
        <w:tab w:val="left" w:pos="360"/>
        <w:tab w:val="left" w:pos="840"/>
      </w:tabs>
      <w:spacing w:beforeLines="0" w:afterLines="0"/>
      <w:ind w:hanging="840"/>
      <w:outlineLvl w:val="1"/>
    </w:pPr>
  </w:style>
  <w:style w:type="paragraph" w:customStyle="1" w:styleId="code">
    <w:name w:val="code"/>
    <w:basedOn w:val="a4"/>
    <w:rsid w:val="00315702"/>
    <w:pPr>
      <w:widowControl/>
      <w:overflowPunct w:val="0"/>
      <w:autoSpaceDE w:val="0"/>
      <w:autoSpaceDN w:val="0"/>
      <w:adjustRightInd w:val="0"/>
      <w:jc w:val="left"/>
      <w:textAlignment w:val="baseline"/>
    </w:pPr>
    <w:rPr>
      <w:rFonts w:ascii="Courier New" w:eastAsia="宋体" w:hAnsi="Courier New" w:cs="Times New Roman"/>
      <w:kern w:val="0"/>
      <w:sz w:val="20"/>
      <w:szCs w:val="20"/>
    </w:rPr>
  </w:style>
  <w:style w:type="paragraph" w:customStyle="1" w:styleId="affff9">
    <w:name w:val="章标题"/>
    <w:next w:val="a4"/>
    <w:link w:val="Charff3"/>
    <w:rsid w:val="00315702"/>
    <w:pPr>
      <w:spacing w:beforeLines="50" w:afterLines="50" w:line="460" w:lineRule="exact"/>
      <w:jc w:val="both"/>
      <w:outlineLvl w:val="0"/>
    </w:pPr>
    <w:rPr>
      <w:rFonts w:ascii="黑体" w:eastAsia="黑体"/>
      <w:b/>
      <w:sz w:val="28"/>
    </w:rPr>
  </w:style>
  <w:style w:type="paragraph" w:customStyle="1" w:styleId="afffffffb">
    <w:name w:val="封面标准文稿编辑信息"/>
    <w:rsid w:val="00315702"/>
    <w:pPr>
      <w:spacing w:before="180" w:line="180" w:lineRule="exact"/>
      <w:jc w:val="center"/>
    </w:pPr>
    <w:rPr>
      <w:rFonts w:ascii="宋体" w:eastAsia="宋体" w:hAnsi="Times New Roman" w:cs="Times New Roman"/>
      <w:kern w:val="0"/>
      <w:szCs w:val="20"/>
    </w:rPr>
  </w:style>
  <w:style w:type="paragraph" w:customStyle="1" w:styleId="afffffffc">
    <w:name w:val="表格文字"/>
    <w:basedOn w:val="aff6"/>
    <w:qFormat/>
    <w:rsid w:val="00315702"/>
    <w:pPr>
      <w:spacing w:before="20" w:after="20"/>
      <w:ind w:leftChars="0" w:left="0"/>
    </w:pPr>
    <w:rPr>
      <w:rFonts w:ascii="Century Gothic" w:hAnsi="Century Gothic"/>
      <w:kern w:val="2"/>
    </w:rPr>
  </w:style>
  <w:style w:type="paragraph" w:customStyle="1" w:styleId="1f6">
    <w:name w:val="标题1后正文"/>
    <w:basedOn w:val="a4"/>
    <w:rsid w:val="00315702"/>
    <w:pPr>
      <w:spacing w:before="60" w:after="60" w:line="360" w:lineRule="auto"/>
      <w:ind w:firstLineChars="200" w:firstLine="480"/>
    </w:pPr>
    <w:rPr>
      <w:rFonts w:ascii="Times New Roman" w:eastAsia="宋体" w:hAnsi="Times New Roman" w:cs="Times New Roman"/>
      <w:sz w:val="24"/>
      <w:szCs w:val="20"/>
    </w:rPr>
  </w:style>
  <w:style w:type="paragraph" w:customStyle="1" w:styleId="afffffffd">
    <w:name w:val="标准书眉_偶数页"/>
    <w:basedOn w:val="afffffffe"/>
    <w:next w:val="a4"/>
    <w:rsid w:val="00315702"/>
    <w:pPr>
      <w:jc w:val="left"/>
    </w:pPr>
  </w:style>
  <w:style w:type="paragraph" w:customStyle="1" w:styleId="z-10">
    <w:name w:val="z-窗体底端1"/>
    <w:basedOn w:val="a4"/>
    <w:next w:val="a4"/>
    <w:qFormat/>
    <w:rsid w:val="00315702"/>
    <w:pPr>
      <w:pBdr>
        <w:top w:val="single" w:sz="6" w:space="1" w:color="auto"/>
      </w:pBdr>
      <w:jc w:val="center"/>
    </w:pPr>
    <w:rPr>
      <w:rFonts w:ascii="Arial" w:eastAsia="宋体" w:hAnsi="Arial" w:cs="Arial"/>
      <w:vanish/>
      <w:sz w:val="16"/>
      <w:szCs w:val="16"/>
    </w:rPr>
  </w:style>
  <w:style w:type="paragraph" w:customStyle="1" w:styleId="2f5">
    <w:name w:val="样式 标题 2 + 宋体 五号 行距: 单倍行距"/>
    <w:basedOn w:val="21"/>
    <w:qFormat/>
    <w:rsid w:val="00315702"/>
    <w:pPr>
      <w:tabs>
        <w:tab w:val="left" w:pos="1188"/>
      </w:tabs>
      <w:spacing w:line="240" w:lineRule="auto"/>
      <w:ind w:left="1188" w:hanging="360"/>
      <w:jc w:val="left"/>
    </w:pPr>
    <w:rPr>
      <w:rFonts w:ascii="宋体" w:eastAsia="宋体" w:hAnsi="宋体"/>
      <w:bCs/>
      <w:sz w:val="21"/>
    </w:rPr>
  </w:style>
  <w:style w:type="paragraph" w:customStyle="1" w:styleId="afffffffe">
    <w:name w:val="标准书眉_奇数页"/>
    <w:next w:val="a4"/>
    <w:rsid w:val="00315702"/>
    <w:pPr>
      <w:tabs>
        <w:tab w:val="center" w:pos="4154"/>
        <w:tab w:val="right" w:pos="8306"/>
      </w:tabs>
      <w:spacing w:after="120"/>
      <w:jc w:val="right"/>
    </w:pPr>
    <w:rPr>
      <w:rFonts w:ascii="Times New Roman" w:eastAsia="宋体" w:hAnsi="Times New Roman" w:cs="Times New Roman"/>
      <w:kern w:val="0"/>
      <w:szCs w:val="20"/>
    </w:rPr>
  </w:style>
  <w:style w:type="paragraph" w:customStyle="1" w:styleId="212">
    <w:name w:val="标题 21"/>
    <w:rsid w:val="00315702"/>
    <w:pPr>
      <w:keepNext/>
      <w:keepLines/>
      <w:widowControl w:val="0"/>
      <w:spacing w:before="120" w:line="300" w:lineRule="auto"/>
      <w:jc w:val="center"/>
      <w:outlineLvl w:val="1"/>
    </w:pPr>
    <w:rPr>
      <w:rFonts w:ascii="Arial Bold" w:eastAsia="ヒラギノ角ゴ Pro W3" w:hAnsi="Arial Bold" w:cs="Times New Roman"/>
      <w:color w:val="000000"/>
      <w:kern w:val="0"/>
      <w:sz w:val="30"/>
      <w:szCs w:val="20"/>
    </w:rPr>
  </w:style>
  <w:style w:type="paragraph" w:customStyle="1" w:styleId="-">
    <w:name w:val=":-|"/>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MMTopic2">
    <w:name w:val="MM Topic 2"/>
    <w:basedOn w:val="21"/>
    <w:link w:val="MMTopic2Char"/>
    <w:rsid w:val="00315702"/>
    <w:pPr>
      <w:tabs>
        <w:tab w:val="left" w:pos="576"/>
        <w:tab w:val="left" w:pos="992"/>
      </w:tabs>
      <w:adjustRightInd/>
      <w:spacing w:line="416" w:lineRule="auto"/>
      <w:ind w:left="576" w:hanging="576"/>
      <w:textAlignment w:val="auto"/>
    </w:pPr>
    <w:rPr>
      <w:bCs/>
      <w:kern w:val="2"/>
      <w:szCs w:val="32"/>
      <w:lang w:val="x-none" w:eastAsia="x-none"/>
    </w:rPr>
  </w:style>
  <w:style w:type="paragraph" w:customStyle="1" w:styleId="StyleHeading1Left0cmFirstline0cm">
    <w:name w:val="Style Heading 1 + Left:  0 cm First line:  0 cm"/>
    <w:basedOn w:val="10"/>
    <w:rsid w:val="00315702"/>
    <w:pPr>
      <w:widowControl/>
      <w:tabs>
        <w:tab w:val="left" w:pos="432"/>
      </w:tabs>
      <w:autoSpaceDE/>
      <w:autoSpaceDN/>
      <w:adjustRightInd/>
      <w:spacing w:before="100" w:after="90" w:line="576" w:lineRule="auto"/>
      <w:ind w:left="432" w:rightChars="100" w:right="100" w:hanging="432"/>
      <w:jc w:val="left"/>
      <w:textAlignment w:val="auto"/>
    </w:pPr>
    <w:rPr>
      <w:rFonts w:ascii="宋体" w:eastAsia="黑体" w:hAnsi="宋体"/>
      <w:b w:val="0"/>
      <w:sz w:val="21"/>
      <w:lang w:val="x-none" w:eastAsia="x-none"/>
    </w:rPr>
  </w:style>
  <w:style w:type="paragraph" w:customStyle="1" w:styleId="TableHeading">
    <w:name w:val="Table Heading"/>
    <w:qFormat/>
    <w:rsid w:val="00315702"/>
    <w:pPr>
      <w:keepNext/>
      <w:snapToGrid w:val="0"/>
      <w:spacing w:before="80" w:after="80"/>
      <w:jc w:val="center"/>
    </w:pPr>
    <w:rPr>
      <w:rFonts w:ascii="Arial" w:eastAsia="黑体" w:hAnsi="Arial" w:cs="Times New Roman"/>
      <w:kern w:val="0"/>
      <w:sz w:val="18"/>
      <w:szCs w:val="20"/>
    </w:rPr>
  </w:style>
  <w:style w:type="paragraph" w:customStyle="1" w:styleId="3f0">
    <w:name w:val="正文3后正文"/>
    <w:basedOn w:val="64"/>
    <w:qFormat/>
    <w:rsid w:val="00315702"/>
    <w:pPr>
      <w:ind w:leftChars="400" w:left="820" w:firstLineChars="0" w:hanging="420"/>
    </w:pPr>
  </w:style>
  <w:style w:type="paragraph" w:customStyle="1" w:styleId="GB2312">
    <w:name w:val="正文 + 楷体_GB2312"/>
    <w:basedOn w:val="a4"/>
    <w:qFormat/>
    <w:rsid w:val="00315702"/>
    <w:pPr>
      <w:widowControl/>
      <w:jc w:val="left"/>
    </w:pPr>
    <w:rPr>
      <w:rFonts w:ascii="楷体_GB2312" w:eastAsia="楷体_GB2312" w:hAnsi="Times New Roman" w:cs="Arial"/>
      <w:kern w:val="0"/>
      <w:sz w:val="24"/>
      <w:szCs w:val="24"/>
    </w:rPr>
  </w:style>
  <w:style w:type="paragraph" w:customStyle="1" w:styleId="64">
    <w:name w:val="标题6后正文"/>
    <w:basedOn w:val="59"/>
    <w:rsid w:val="00315702"/>
    <w:pPr>
      <w:ind w:leftChars="320" w:left="672"/>
    </w:pPr>
  </w:style>
  <w:style w:type="paragraph" w:customStyle="1" w:styleId="affffffff">
    <w:name w:val="表样式"/>
    <w:basedOn w:val="a4"/>
    <w:rsid w:val="00315702"/>
    <w:pPr>
      <w:autoSpaceDE w:val="0"/>
      <w:autoSpaceDN w:val="0"/>
      <w:adjustRightInd w:val="0"/>
      <w:spacing w:before="80" w:after="80"/>
      <w:jc w:val="left"/>
    </w:pPr>
    <w:rPr>
      <w:rFonts w:ascii="Times New Roman" w:eastAsia="宋体" w:hAnsi="Times New Roman" w:cs="Times New Roman"/>
      <w:kern w:val="0"/>
      <w:sz w:val="18"/>
      <w:szCs w:val="18"/>
    </w:rPr>
  </w:style>
  <w:style w:type="paragraph" w:customStyle="1" w:styleId="CharCharCharCharCharCharChar">
    <w:name w:val="Char Char Char Char Char Char Char"/>
    <w:basedOn w:val="a4"/>
    <w:rsid w:val="00315702"/>
    <w:pPr>
      <w:snapToGrid w:val="0"/>
      <w:spacing w:line="360" w:lineRule="auto"/>
      <w:ind w:firstLineChars="200" w:firstLine="200"/>
    </w:pPr>
    <w:rPr>
      <w:rFonts w:ascii="Times New Roman" w:eastAsia="仿宋_GB2312" w:hAnsi="Times New Roman" w:cs="Times New Roman"/>
      <w:sz w:val="24"/>
      <w:szCs w:val="24"/>
    </w:rPr>
  </w:style>
  <w:style w:type="paragraph" w:customStyle="1" w:styleId="EX">
    <w:name w:val="EX"/>
    <w:basedOn w:val="a4"/>
    <w:rsid w:val="00315702"/>
    <w:pPr>
      <w:keepLines/>
      <w:widowControl/>
      <w:spacing w:after="180"/>
      <w:ind w:left="1702" w:hanging="1418"/>
      <w:jc w:val="left"/>
    </w:pPr>
    <w:rPr>
      <w:rFonts w:ascii="Times New Roman" w:eastAsia="MS Mincho" w:hAnsi="Times New Roman" w:cs="Times New Roman"/>
      <w:kern w:val="0"/>
      <w:sz w:val="20"/>
      <w:szCs w:val="20"/>
      <w:lang w:val="en-GB"/>
    </w:rPr>
  </w:style>
  <w:style w:type="paragraph" w:customStyle="1" w:styleId="TH">
    <w:name w:val="TH"/>
    <w:basedOn w:val="a4"/>
    <w:rsid w:val="00315702"/>
    <w:pPr>
      <w:keepNext/>
      <w:keepLines/>
      <w:widowControl/>
      <w:overflowPunct w:val="0"/>
      <w:autoSpaceDE w:val="0"/>
      <w:autoSpaceDN w:val="0"/>
      <w:adjustRightInd w:val="0"/>
      <w:spacing w:after="240"/>
      <w:jc w:val="center"/>
      <w:textAlignment w:val="baseline"/>
    </w:pPr>
    <w:rPr>
      <w:rFonts w:ascii="宋体" w:eastAsia="宋体" w:hAnsi="Times New Roman" w:cs="Times New Roman"/>
      <w:b/>
      <w:kern w:val="0"/>
      <w:sz w:val="20"/>
      <w:szCs w:val="20"/>
      <w:lang w:val="en-GB"/>
    </w:rPr>
  </w:style>
  <w:style w:type="paragraph" w:customStyle="1" w:styleId="affffffff0">
    <w:name w:val="封面一致性程度标识"/>
    <w:rsid w:val="00315702"/>
    <w:pPr>
      <w:spacing w:before="440" w:line="400" w:lineRule="exact"/>
      <w:jc w:val="center"/>
    </w:pPr>
    <w:rPr>
      <w:rFonts w:ascii="宋体" w:eastAsia="宋体" w:hAnsi="Times New Roman" w:cs="Times New Roman"/>
      <w:kern w:val="0"/>
      <w:sz w:val="28"/>
      <w:szCs w:val="20"/>
    </w:rPr>
  </w:style>
  <w:style w:type="paragraph" w:customStyle="1" w:styleId="affffffff1">
    <w:name w:val="附录一级条标题"/>
    <w:basedOn w:val="afffffff7"/>
    <w:next w:val="af5"/>
    <w:qFormat/>
    <w:rsid w:val="00315702"/>
    <w:pPr>
      <w:autoSpaceDN w:val="0"/>
      <w:spacing w:beforeLines="0"/>
      <w:outlineLvl w:val="2"/>
    </w:pPr>
  </w:style>
  <w:style w:type="paragraph" w:customStyle="1" w:styleId="Char2CharCharCharCharCharChar">
    <w:name w:val="Char2 Char Char Char Char Char Char"/>
    <w:basedOn w:val="a4"/>
    <w:qFormat/>
    <w:rsid w:val="00315702"/>
    <w:pPr>
      <w:adjustRightInd w:val="0"/>
      <w:spacing w:line="360" w:lineRule="auto"/>
    </w:pPr>
    <w:rPr>
      <w:rFonts w:ascii="Times New Roman" w:eastAsia="宋体" w:hAnsi="Times New Roman" w:cs="Times New Roman"/>
      <w:kern w:val="0"/>
      <w:sz w:val="24"/>
      <w:szCs w:val="20"/>
    </w:rPr>
  </w:style>
  <w:style w:type="paragraph" w:customStyle="1" w:styleId="1f7">
    <w:name w:val="正文1"/>
    <w:basedOn w:val="a4"/>
    <w:rsid w:val="00315702"/>
    <w:pPr>
      <w:spacing w:before="60" w:after="60" w:line="360" w:lineRule="auto"/>
      <w:outlineLvl w:val="6"/>
    </w:pPr>
    <w:rPr>
      <w:rFonts w:ascii="Times New Roman" w:eastAsia="宋体" w:hAnsi="Times New Roman" w:cs="Times New Roman"/>
      <w:sz w:val="24"/>
      <w:szCs w:val="20"/>
    </w:rPr>
  </w:style>
  <w:style w:type="paragraph" w:customStyle="1" w:styleId="affffffff2">
    <w:name w:val="列项·"/>
    <w:qFormat/>
    <w:rsid w:val="00315702"/>
    <w:pPr>
      <w:tabs>
        <w:tab w:val="left" w:pos="840"/>
      </w:tabs>
      <w:ind w:leftChars="200" w:left="840" w:hangingChars="200" w:hanging="420"/>
      <w:jc w:val="both"/>
    </w:pPr>
    <w:rPr>
      <w:rFonts w:ascii="宋体" w:eastAsia="宋体" w:hAnsi="Times New Roman" w:cs="Times New Roman"/>
      <w:kern w:val="0"/>
      <w:szCs w:val="20"/>
    </w:rPr>
  </w:style>
  <w:style w:type="paragraph" w:customStyle="1" w:styleId="affffffff3">
    <w:name w:val="¸½Â¼"/>
    <w:basedOn w:val="30"/>
    <w:rsid w:val="00315702"/>
    <w:pPr>
      <w:keepLines w:val="0"/>
      <w:widowControl/>
      <w:tabs>
        <w:tab w:val="left" w:pos="432"/>
        <w:tab w:val="left" w:pos="720"/>
      </w:tabs>
      <w:autoSpaceDE w:val="0"/>
      <w:autoSpaceDN w:val="0"/>
      <w:spacing w:before="0" w:after="0" w:line="240" w:lineRule="auto"/>
      <w:ind w:left="420" w:hanging="420"/>
      <w:textAlignment w:val="auto"/>
      <w:outlineLvl w:val="9"/>
    </w:pPr>
    <w:rPr>
      <w:b w:val="0"/>
      <w:position w:val="20"/>
      <w:sz w:val="20"/>
    </w:rPr>
  </w:style>
  <w:style w:type="paragraph" w:customStyle="1" w:styleId="ZT">
    <w:name w:val="ZT"/>
    <w:rsid w:val="00315702"/>
    <w:pPr>
      <w:widowControl w:val="0"/>
      <w:spacing w:line="240" w:lineRule="atLeast"/>
      <w:jc w:val="right"/>
    </w:pPr>
    <w:rPr>
      <w:rFonts w:ascii="Arial" w:eastAsia="宋体" w:hAnsi="Arial" w:cs="Times New Roman"/>
      <w:b/>
      <w:bCs/>
      <w:kern w:val="0"/>
      <w:sz w:val="34"/>
      <w:szCs w:val="34"/>
      <w:lang w:val="en-GB"/>
    </w:rPr>
  </w:style>
  <w:style w:type="paragraph" w:customStyle="1" w:styleId="Style199">
    <w:name w:val="_Style 199"/>
    <w:qFormat/>
    <w:rsid w:val="00315702"/>
    <w:pPr>
      <w:widowControl w:val="0"/>
      <w:jc w:val="both"/>
    </w:pPr>
    <w:rPr>
      <w:rFonts w:ascii="Times New Roman" w:eastAsia="宋体" w:hAnsi="Times New Roman" w:cs="Times New Roman"/>
      <w:szCs w:val="24"/>
    </w:rPr>
  </w:style>
  <w:style w:type="paragraph" w:customStyle="1" w:styleId="p18">
    <w:name w:val="p18"/>
    <w:basedOn w:val="a4"/>
    <w:rsid w:val="00315702"/>
    <w:pPr>
      <w:widowControl/>
      <w:snapToGrid w:val="0"/>
      <w:ind w:left="709" w:hanging="709"/>
    </w:pPr>
    <w:rPr>
      <w:rFonts w:ascii="宋体" w:eastAsia="宋体" w:hAnsi="宋体" w:cs="宋体"/>
      <w:kern w:val="0"/>
      <w:szCs w:val="21"/>
    </w:rPr>
  </w:style>
  <w:style w:type="paragraph" w:customStyle="1" w:styleId="affffffff4">
    <w:name w:val="示例"/>
    <w:next w:val="af5"/>
    <w:qFormat/>
    <w:rsid w:val="00315702"/>
    <w:pPr>
      <w:tabs>
        <w:tab w:val="left" w:pos="816"/>
      </w:tabs>
      <w:ind w:firstLineChars="233" w:firstLine="419"/>
      <w:jc w:val="both"/>
    </w:pPr>
    <w:rPr>
      <w:rFonts w:ascii="宋体" w:eastAsia="宋体" w:hAnsi="Times New Roman" w:cs="Times New Roman"/>
      <w:kern w:val="0"/>
      <w:sz w:val="18"/>
      <w:szCs w:val="20"/>
    </w:rPr>
  </w:style>
  <w:style w:type="paragraph" w:customStyle="1" w:styleId="1f8">
    <w:name w:val="正文文本1"/>
    <w:rsid w:val="00315702"/>
    <w:pPr>
      <w:widowControl w:val="0"/>
      <w:tabs>
        <w:tab w:val="left" w:pos="567"/>
      </w:tabs>
      <w:spacing w:before="120" w:line="22" w:lineRule="atLeast"/>
      <w:jc w:val="both"/>
    </w:pPr>
    <w:rPr>
      <w:rFonts w:ascii="Lucida Grande" w:eastAsia="ヒラギノ角ゴ Pro W3" w:hAnsi="Lucida Grande" w:cs="Times New Roman"/>
      <w:color w:val="000000"/>
      <w:sz w:val="24"/>
      <w:szCs w:val="20"/>
    </w:rPr>
  </w:style>
  <w:style w:type="paragraph" w:customStyle="1" w:styleId="Char1CharCharCharCharCharCharCharCharChar">
    <w:name w:val="Char1 Char Char Char Char Char Char Char Char Char"/>
    <w:basedOn w:val="a4"/>
    <w:qFormat/>
    <w:rsid w:val="00315702"/>
    <w:pPr>
      <w:tabs>
        <w:tab w:val="left" w:pos="420"/>
      </w:tabs>
      <w:spacing w:beforeLines="50" w:afterLines="50" w:line="400" w:lineRule="exact"/>
      <w:ind w:left="420" w:firstLineChars="200" w:hanging="420"/>
    </w:pPr>
    <w:rPr>
      <w:rFonts w:ascii="Tahoma" w:eastAsia="宋体" w:hAnsi="Tahoma" w:cs="Times New Roman"/>
      <w:sz w:val="24"/>
      <w:szCs w:val="20"/>
    </w:rPr>
  </w:style>
  <w:style w:type="paragraph" w:customStyle="1" w:styleId="affffffff5">
    <w:name w:val="四级无标题条"/>
    <w:basedOn w:val="a4"/>
    <w:qFormat/>
    <w:rsid w:val="00315702"/>
    <w:rPr>
      <w:rFonts w:ascii="Times New Roman" w:eastAsia="宋体" w:hAnsi="Times New Roman" w:cs="Times New Roman"/>
      <w:szCs w:val="20"/>
    </w:rPr>
  </w:style>
  <w:style w:type="paragraph" w:customStyle="1" w:styleId="affffffff6">
    <w:name w:val="图表名"/>
    <w:basedOn w:val="a4"/>
    <w:next w:val="a4"/>
    <w:rsid w:val="00315702"/>
    <w:pPr>
      <w:adjustRightInd w:val="0"/>
      <w:snapToGrid w:val="0"/>
      <w:jc w:val="center"/>
    </w:pPr>
    <w:rPr>
      <w:rFonts w:ascii="宋体" w:eastAsia="宋体" w:hAnsi="宋体" w:cs="Times New Roman"/>
      <w:b/>
      <w:color w:val="000000"/>
      <w:sz w:val="24"/>
      <w:szCs w:val="20"/>
    </w:rPr>
  </w:style>
  <w:style w:type="paragraph" w:customStyle="1" w:styleId="affffffff7">
    <w:name w:val="摘要"/>
    <w:basedOn w:val="a4"/>
    <w:next w:val="a4"/>
    <w:rsid w:val="00315702"/>
    <w:rPr>
      <w:rFonts w:ascii="Times New Roman" w:eastAsia="黑体" w:hAnsi="Times New Roman" w:cs="Times New Roman"/>
      <w:szCs w:val="24"/>
    </w:rPr>
  </w:style>
  <w:style w:type="paragraph" w:customStyle="1" w:styleId="affffffff8">
    <w:name w:val="规范正文"/>
    <w:basedOn w:val="a4"/>
    <w:rsid w:val="00315702"/>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BodyTextLevel2">
    <w:name w:val="BodyTextLevel2"/>
    <w:qFormat/>
    <w:rsid w:val="00315702"/>
    <w:pPr>
      <w:spacing w:before="57" w:after="117"/>
      <w:ind w:left="630" w:right="-158"/>
    </w:pPr>
    <w:rPr>
      <w:rFonts w:ascii="Times" w:eastAsia="宋体" w:hAnsi="Times" w:cs="Times New Roman"/>
      <w:kern w:val="0"/>
      <w:sz w:val="24"/>
      <w:szCs w:val="20"/>
    </w:rPr>
  </w:style>
  <w:style w:type="paragraph" w:customStyle="1" w:styleId="2f6">
    <w:name w:val="附录2"/>
    <w:basedOn w:val="a4"/>
    <w:rsid w:val="00315702"/>
    <w:rPr>
      <w:rFonts w:ascii="黑体" w:eastAsia="黑体" w:hAnsi="Times New Roman" w:cs="Times New Roman"/>
      <w:b/>
      <w:color w:val="000000"/>
      <w:szCs w:val="20"/>
    </w:rPr>
  </w:style>
  <w:style w:type="paragraph" w:customStyle="1" w:styleId="Char2CharCharChar">
    <w:name w:val="Char2 Char Char Char"/>
    <w:basedOn w:val="a4"/>
    <w:rsid w:val="00315702"/>
    <w:pPr>
      <w:spacing w:beforeLines="50" w:afterLines="50" w:line="400" w:lineRule="exact"/>
      <w:ind w:firstLineChars="200" w:firstLine="200"/>
    </w:pPr>
    <w:rPr>
      <w:rFonts w:ascii="Tahoma" w:eastAsia="宋体" w:hAnsi="Tahoma" w:cs="Times New Roman"/>
      <w:sz w:val="24"/>
      <w:szCs w:val="20"/>
    </w:rPr>
  </w:style>
  <w:style w:type="paragraph" w:customStyle="1" w:styleId="49">
    <w:name w:val="封面4"/>
    <w:basedOn w:val="a4"/>
    <w:rsid w:val="00315702"/>
    <w:pPr>
      <w:jc w:val="center"/>
    </w:pPr>
    <w:rPr>
      <w:rFonts w:ascii="Times New Roman" w:eastAsia="宋体" w:hAnsi="Times New Roman" w:cs="Times New Roman"/>
      <w:color w:val="000000"/>
      <w:sz w:val="28"/>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qFormat/>
    <w:rsid w:val="00315702"/>
    <w:pPr>
      <w:widowControl/>
      <w:spacing w:after="160" w:line="240" w:lineRule="exact"/>
      <w:jc w:val="left"/>
    </w:pPr>
    <w:rPr>
      <w:rFonts w:ascii="Verdana" w:eastAsia="仿宋_GB2312" w:hAnsi="Verdana" w:cs="Times New Roman"/>
      <w:kern w:val="0"/>
      <w:sz w:val="24"/>
      <w:szCs w:val="20"/>
      <w:lang w:eastAsia="en-US"/>
    </w:rPr>
  </w:style>
  <w:style w:type="paragraph" w:customStyle="1" w:styleId="TAL">
    <w:name w:val="TAL"/>
    <w:basedOn w:val="a4"/>
    <w:rsid w:val="00315702"/>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afffb">
    <w:name w:val="电信正文"/>
    <w:basedOn w:val="a4"/>
    <w:link w:val="Charf4"/>
    <w:rsid w:val="00315702"/>
    <w:pPr>
      <w:adjustRightInd w:val="0"/>
      <w:spacing w:line="360" w:lineRule="auto"/>
      <w:ind w:firstLine="420"/>
      <w:textAlignment w:val="baseline"/>
    </w:pPr>
    <w:rPr>
      <w:rFonts w:ascii="宋体" w:hAnsi="宋体" w:cs="宋体"/>
      <w:sz w:val="24"/>
    </w:rPr>
  </w:style>
  <w:style w:type="paragraph" w:customStyle="1" w:styleId="CharCharCharCharCharCharCharCharChar11">
    <w:name w:val="Char Char Char Char Char Char Char Char Char11"/>
    <w:basedOn w:val="10"/>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3f1">
    <w:name w:val="标题3"/>
    <w:basedOn w:val="30"/>
    <w:rsid w:val="00315702"/>
    <w:pPr>
      <w:tabs>
        <w:tab w:val="left" w:pos="720"/>
      </w:tabs>
      <w:spacing w:before="120" w:after="120" w:line="480" w:lineRule="auto"/>
      <w:ind w:left="720" w:firstLine="425"/>
      <w:jc w:val="left"/>
    </w:pPr>
    <w:rPr>
      <w:rFonts w:ascii="宋体" w:hAnsi="宋体"/>
      <w:bCs/>
      <w:color w:val="000000"/>
      <w:sz w:val="21"/>
      <w:szCs w:val="21"/>
    </w:rPr>
  </w:style>
  <w:style w:type="paragraph" w:customStyle="1" w:styleId="affffffff9">
    <w:name w:val="正文页眉"/>
    <w:basedOn w:val="a9"/>
    <w:rsid w:val="00315702"/>
    <w:pPr>
      <w:autoSpaceDE w:val="0"/>
      <w:autoSpaceDN w:val="0"/>
    </w:pPr>
    <w:rPr>
      <w:rFonts w:ascii="Times New Roman" w:hAnsi="Times New Roman"/>
      <w:kern w:val="2"/>
      <w:sz w:val="20"/>
      <w:szCs w:val="20"/>
    </w:rPr>
  </w:style>
  <w:style w:type="paragraph" w:customStyle="1" w:styleId="affffffffa">
    <w:name w:val="标号"/>
    <w:basedOn w:val="a4"/>
    <w:rsid w:val="00315702"/>
    <w:pPr>
      <w:spacing w:line="360" w:lineRule="auto"/>
    </w:pPr>
    <w:rPr>
      <w:rFonts w:ascii="宋体" w:eastAsia="宋体" w:hAnsi="宋体" w:cs="Times New Roman"/>
      <w:sz w:val="24"/>
      <w:szCs w:val="20"/>
    </w:rPr>
  </w:style>
  <w:style w:type="paragraph" w:customStyle="1" w:styleId="font14">
    <w:name w:val="font14"/>
    <w:basedOn w:val="a4"/>
    <w:rsid w:val="00315702"/>
    <w:pPr>
      <w:widowControl/>
      <w:spacing w:before="100" w:beforeAutospacing="1" w:after="100" w:afterAutospacing="1"/>
      <w:jc w:val="left"/>
    </w:pPr>
    <w:rPr>
      <w:rFonts w:ascii="Times New Roman" w:eastAsia="Arial Unicode MS" w:hAnsi="Times New Roman" w:cs="Times New Roman"/>
      <w:color w:val="0000FF"/>
      <w:kern w:val="0"/>
      <w:sz w:val="20"/>
      <w:szCs w:val="20"/>
    </w:rPr>
  </w:style>
  <w:style w:type="paragraph" w:customStyle="1" w:styleId="CharCharChar0">
    <w:name w:val="文档正文 Char Char Char"/>
    <w:basedOn w:val="a4"/>
    <w:rsid w:val="00315702"/>
    <w:pPr>
      <w:adjustRightInd w:val="0"/>
      <w:spacing w:line="360" w:lineRule="auto"/>
      <w:ind w:firstLine="567"/>
      <w:textAlignment w:val="baseline"/>
    </w:pPr>
    <w:rPr>
      <w:rFonts w:ascii="宋体" w:eastAsia="宋体" w:hAnsi="宋体" w:cs="Times New Roman"/>
      <w:kern w:val="0"/>
      <w:sz w:val="24"/>
      <w:szCs w:val="24"/>
    </w:rPr>
  </w:style>
  <w:style w:type="paragraph" w:customStyle="1" w:styleId="affffffffb">
    <w:name w:val="条文脚注"/>
    <w:basedOn w:val="afffe"/>
    <w:rsid w:val="00315702"/>
    <w:pPr>
      <w:ind w:leftChars="200" w:left="780" w:hangingChars="200" w:hanging="360"/>
      <w:jc w:val="both"/>
    </w:pPr>
    <w:rPr>
      <w:rFonts w:ascii="宋体"/>
    </w:rPr>
  </w:style>
  <w:style w:type="paragraph" w:customStyle="1" w:styleId="2f7">
    <w:name w:val="样式 正文首行缩进 + (符号) 宋体 首行缩进:  2 字符"/>
    <w:basedOn w:val="afffff1"/>
    <w:rsid w:val="00315702"/>
    <w:pPr>
      <w:spacing w:after="0"/>
      <w:ind w:firstLineChars="200" w:firstLine="200"/>
    </w:pPr>
    <w:rPr>
      <w:rFonts w:hAnsi="宋体"/>
      <w:szCs w:val="20"/>
    </w:rPr>
  </w:style>
  <w:style w:type="paragraph" w:customStyle="1" w:styleId="ASN1Cont">
    <w:name w:val="ASN.1 Cont."/>
    <w:basedOn w:val="ASN1"/>
    <w:rsid w:val="00315702"/>
    <w:pPr>
      <w:spacing w:before="0"/>
      <w:jc w:val="left"/>
    </w:pPr>
  </w:style>
  <w:style w:type="paragraph" w:customStyle="1" w:styleId="MMTopic4">
    <w:name w:val="MM Topic 4"/>
    <w:basedOn w:val="4"/>
    <w:rsid w:val="00315702"/>
    <w:pPr>
      <w:tabs>
        <w:tab w:val="left" w:pos="1080"/>
        <w:tab w:val="left" w:pos="1984"/>
      </w:tabs>
      <w:autoSpaceDE/>
      <w:autoSpaceDN/>
      <w:adjustRightInd/>
      <w:spacing w:before="280" w:after="290" w:line="376" w:lineRule="auto"/>
      <w:ind w:left="864" w:hanging="864"/>
      <w:textAlignment w:val="auto"/>
    </w:pPr>
    <w:rPr>
      <w:rFonts w:ascii="Arial" w:eastAsia="黑体" w:hAnsi="Arial"/>
      <w:bCs/>
      <w:kern w:val="2"/>
      <w:sz w:val="28"/>
      <w:szCs w:val="28"/>
    </w:rPr>
  </w:style>
  <w:style w:type="paragraph" w:customStyle="1" w:styleId="affffffffc">
    <w:name w:val="È¡ÀÊ¡ÎÄ¡À¾"/>
    <w:basedOn w:val="a4"/>
    <w:rsid w:val="00315702"/>
    <w:pPr>
      <w:widowControl/>
      <w:autoSpaceDE w:val="0"/>
      <w:autoSpaceDN w:val="0"/>
      <w:adjustRightInd w:val="0"/>
      <w:jc w:val="left"/>
    </w:pPr>
    <w:rPr>
      <w:rFonts w:ascii="Times New Roman" w:eastAsia="宋体" w:hAnsi="Times New Roman" w:cs="Times New Roman"/>
      <w:kern w:val="0"/>
      <w:sz w:val="20"/>
      <w:szCs w:val="24"/>
    </w:rPr>
  </w:style>
  <w:style w:type="paragraph" w:customStyle="1" w:styleId="affffffffd">
    <w:name w:val="其他标准称谓"/>
    <w:rsid w:val="00315702"/>
    <w:pPr>
      <w:spacing w:line="0" w:lineRule="atLeast"/>
      <w:jc w:val="distribute"/>
    </w:pPr>
    <w:rPr>
      <w:rFonts w:ascii="黑体" w:eastAsia="黑体" w:hAnsi="宋体" w:cs="Times New Roman"/>
      <w:kern w:val="0"/>
      <w:sz w:val="52"/>
      <w:szCs w:val="20"/>
    </w:rPr>
  </w:style>
  <w:style w:type="paragraph" w:customStyle="1" w:styleId="Char28">
    <w:name w:val="Char2"/>
    <w:basedOn w:val="a4"/>
    <w:rsid w:val="00315702"/>
    <w:rPr>
      <w:rFonts w:ascii="Tahoma" w:eastAsia="宋体" w:hAnsi="Tahoma" w:cs="Times New Roman"/>
      <w:sz w:val="24"/>
      <w:szCs w:val="20"/>
    </w:rPr>
  </w:style>
  <w:style w:type="paragraph" w:customStyle="1" w:styleId="affffffffe">
    <w:name w:val="二级无标题条"/>
    <w:basedOn w:val="a4"/>
    <w:rsid w:val="00315702"/>
    <w:rPr>
      <w:rFonts w:ascii="Times New Roman" w:eastAsia="宋体" w:hAnsi="Times New Roman" w:cs="Times New Roman"/>
      <w:szCs w:val="20"/>
    </w:rPr>
  </w:style>
  <w:style w:type="paragraph" w:customStyle="1" w:styleId="1f9">
    <w:name w:val="1名"/>
    <w:basedOn w:val="a4"/>
    <w:qFormat/>
    <w:rsid w:val="00315702"/>
    <w:pPr>
      <w:tabs>
        <w:tab w:val="left" w:pos="360"/>
      </w:tabs>
      <w:spacing w:before="120"/>
      <w:ind w:left="360" w:hanging="360"/>
    </w:pPr>
    <w:rPr>
      <w:rFonts w:ascii="宋体" w:eastAsia="宋体" w:hAnsi="Times New Roman" w:cs="Times New Roman"/>
      <w:sz w:val="28"/>
      <w:szCs w:val="20"/>
    </w:rPr>
  </w:style>
  <w:style w:type="paragraph" w:customStyle="1" w:styleId="Char210">
    <w:name w:val="Char21"/>
    <w:basedOn w:val="a4"/>
    <w:qFormat/>
    <w:rsid w:val="00315702"/>
    <w:rPr>
      <w:rFonts w:ascii="Tahoma" w:eastAsia="宋体" w:hAnsi="Tahoma" w:cs="Times New Roman"/>
      <w:sz w:val="24"/>
      <w:szCs w:val="20"/>
    </w:rPr>
  </w:style>
  <w:style w:type="paragraph" w:customStyle="1" w:styleId="1fa">
    <w:name w:val="附录1"/>
    <w:basedOn w:val="a4"/>
    <w:next w:val="a4"/>
    <w:rsid w:val="00315702"/>
    <w:pPr>
      <w:jc w:val="center"/>
    </w:pPr>
    <w:rPr>
      <w:rFonts w:ascii="Times New Roman" w:eastAsia="宋体" w:hAnsi="Times New Roman" w:cs="Times New Roman"/>
      <w:b/>
      <w:color w:val="000000"/>
      <w:szCs w:val="20"/>
    </w:rPr>
  </w:style>
  <w:style w:type="paragraph" w:customStyle="1" w:styleId="afffffffff">
    <w:name w:val="附图居中"/>
    <w:basedOn w:val="a4"/>
    <w:next w:val="afffffffff0"/>
    <w:rsid w:val="00315702"/>
    <w:pPr>
      <w:keepNext/>
      <w:jc w:val="center"/>
    </w:pPr>
    <w:rPr>
      <w:rFonts w:ascii="Times New Roman" w:eastAsia="宋体" w:hAnsi="Times New Roman" w:cs="Times New Roman"/>
      <w:szCs w:val="24"/>
    </w:rPr>
  </w:style>
  <w:style w:type="paragraph" w:customStyle="1" w:styleId="2f8">
    <w:name w:val="标题2后正文"/>
    <w:basedOn w:val="a4"/>
    <w:qFormat/>
    <w:rsid w:val="00315702"/>
    <w:pPr>
      <w:spacing w:before="60" w:after="60" w:line="360" w:lineRule="auto"/>
      <w:ind w:leftChars="75" w:left="158" w:firstLineChars="200" w:firstLine="480"/>
    </w:pPr>
    <w:rPr>
      <w:rFonts w:ascii="Times New Roman" w:eastAsia="宋体" w:hAnsi="Times New Roman" w:cs="Times New Roman"/>
      <w:sz w:val="24"/>
      <w:szCs w:val="20"/>
    </w:rPr>
  </w:style>
  <w:style w:type="paragraph" w:customStyle="1" w:styleId="afffffffff0">
    <w:name w:val="附图标题"/>
    <w:basedOn w:val="afffffffff"/>
    <w:next w:val="a5"/>
    <w:rsid w:val="00315702"/>
    <w:pPr>
      <w:tabs>
        <w:tab w:val="left" w:pos="1551"/>
      </w:tabs>
      <w:spacing w:afterLines="100"/>
      <w:ind w:left="1551" w:hanging="397"/>
    </w:pPr>
    <w:rPr>
      <w:rFonts w:ascii="Arial" w:eastAsia="黑体" w:hAnsi="Arial"/>
      <w:b/>
      <w:sz w:val="18"/>
    </w:rPr>
  </w:style>
  <w:style w:type="paragraph" w:customStyle="1" w:styleId="ParaCharCharCharCharCharCharCharCharCharCharCharCharCharChar">
    <w:name w:val="默认段落字体 Para Char Char Char Char Char Char Char Char Char Char Char Char Char Char"/>
    <w:next w:val="a4"/>
    <w:rsid w:val="00315702"/>
    <w:pPr>
      <w:keepNext/>
      <w:keepLines/>
      <w:spacing w:before="240" w:after="240"/>
      <w:ind w:left="3780" w:hanging="420"/>
      <w:outlineLvl w:val="7"/>
    </w:pPr>
    <w:rPr>
      <w:rFonts w:ascii="Arial" w:eastAsia="黑体" w:hAnsi="Arial" w:cs="Times New Roman"/>
      <w:snapToGrid w:val="0"/>
      <w:kern w:val="0"/>
      <w:szCs w:val="20"/>
    </w:rPr>
  </w:style>
  <w:style w:type="paragraph" w:customStyle="1" w:styleId="affff5">
    <w:name w:val="内文"/>
    <w:basedOn w:val="a4"/>
    <w:link w:val="Charfe"/>
    <w:rsid w:val="00315702"/>
    <w:pPr>
      <w:spacing w:line="560" w:lineRule="exact"/>
      <w:ind w:firstLineChars="200" w:firstLine="200"/>
      <w:jc w:val="left"/>
    </w:pPr>
    <w:rPr>
      <w:rFonts w:ascii="宋体" w:eastAsia="宋体" w:hAnsi="宋体" w:cs="宋体"/>
      <w:sz w:val="24"/>
      <w:szCs w:val="28"/>
    </w:rPr>
  </w:style>
  <w:style w:type="paragraph" w:customStyle="1" w:styleId="ALTZChar1">
    <w:name w:val="样式 样式 正文缩进四号表正文正文非缩进特点正文双线ALT+Z标题四正文顶格悬挂正文顶格悬挂 Char文本正文1... + 首行..."/>
    <w:basedOn w:val="a4"/>
    <w:rsid w:val="00315702"/>
    <w:pPr>
      <w:spacing w:line="500" w:lineRule="atLeast"/>
      <w:ind w:firstLineChars="200" w:firstLine="560"/>
    </w:pPr>
    <w:rPr>
      <w:rFonts w:ascii="Times New Roman" w:eastAsia="宋体" w:hAnsi="Times New Roman" w:cs="宋体"/>
      <w:sz w:val="28"/>
      <w:szCs w:val="20"/>
    </w:rPr>
  </w:style>
  <w:style w:type="paragraph" w:customStyle="1" w:styleId="CharCharChar1Char">
    <w:name w:val="Char Char Char1 Char"/>
    <w:basedOn w:val="a4"/>
    <w:rsid w:val="00315702"/>
    <w:rPr>
      <w:rFonts w:ascii="Tahoma" w:eastAsia="宋体" w:hAnsi="Tahoma" w:cs="Times New Roman"/>
      <w:sz w:val="24"/>
      <w:szCs w:val="20"/>
    </w:rPr>
  </w:style>
  <w:style w:type="paragraph" w:customStyle="1" w:styleId="22Heading2HiddenHeading2CCBSheading2H2h2">
    <w:name w:val="样式 标题 2第一章 标题 2Heading 2 HiddenHeading 2 CCBSheading 2H2h2..."/>
    <w:basedOn w:val="21"/>
    <w:rsid w:val="00315702"/>
    <w:pPr>
      <w:tabs>
        <w:tab w:val="left" w:pos="-426"/>
        <w:tab w:val="left" w:pos="576"/>
      </w:tabs>
      <w:spacing w:before="120" w:after="120" w:line="440" w:lineRule="atLeast"/>
      <w:ind w:left="425" w:hanging="425"/>
    </w:pPr>
    <w:rPr>
      <w:rFonts w:ascii="黑体"/>
      <w:b w:val="0"/>
      <w:sz w:val="28"/>
      <w:szCs w:val="24"/>
    </w:rPr>
  </w:style>
  <w:style w:type="paragraph" w:customStyle="1" w:styleId="CharCharCharCharCharCharCharCharChar2">
    <w:name w:val="Char Char Char Char Char Char Char Char Char2"/>
    <w:basedOn w:val="10"/>
    <w:qFormat/>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B20">
    <w:name w:val="B2"/>
    <w:basedOn w:val="2f0"/>
    <w:rsid w:val="00315702"/>
    <w:pPr>
      <w:widowControl/>
      <w:spacing w:after="180"/>
      <w:ind w:leftChars="0" w:left="851" w:firstLineChars="0" w:hanging="284"/>
      <w:jc w:val="left"/>
    </w:pPr>
    <w:rPr>
      <w:kern w:val="0"/>
      <w:sz w:val="20"/>
      <w:szCs w:val="20"/>
      <w:lang w:val="en-GB"/>
    </w:rPr>
  </w:style>
  <w:style w:type="paragraph" w:customStyle="1" w:styleId="afffffffff1">
    <w:name w:val="封面标准代替信息"/>
    <w:basedOn w:val="2f9"/>
    <w:qFormat/>
    <w:rsid w:val="00315702"/>
    <w:pPr>
      <w:spacing w:before="57"/>
    </w:pPr>
    <w:rPr>
      <w:rFonts w:ascii="宋体"/>
      <w:sz w:val="21"/>
    </w:rPr>
  </w:style>
  <w:style w:type="paragraph" w:customStyle="1" w:styleId="2f9">
    <w:name w:val="封面标准号2"/>
    <w:basedOn w:val="1f4"/>
    <w:rsid w:val="00315702"/>
    <w:pPr>
      <w:adjustRightInd w:val="0"/>
      <w:spacing w:before="357" w:line="280" w:lineRule="exact"/>
    </w:pPr>
  </w:style>
  <w:style w:type="paragraph" w:customStyle="1" w:styleId="tablecontents">
    <w:name w:val="table contents"/>
    <w:basedOn w:val="a4"/>
    <w:qFormat/>
    <w:rsid w:val="00315702"/>
    <w:pPr>
      <w:tabs>
        <w:tab w:val="left" w:pos="1440"/>
        <w:tab w:val="left" w:pos="2160"/>
      </w:tabs>
      <w:spacing w:before="40" w:after="20"/>
    </w:pPr>
    <w:rPr>
      <w:rFonts w:ascii="Arial Narrow" w:eastAsia="Times New Roman" w:hAnsi="Arial Narrow" w:cs="Times New Roman"/>
      <w:sz w:val="20"/>
      <w:szCs w:val="20"/>
      <w:lang w:val="en-GB" w:eastAsia="en-US"/>
    </w:rPr>
  </w:style>
  <w:style w:type="paragraph" w:customStyle="1" w:styleId="afffffffff2">
    <w:name w:val="正文 + 宋体"/>
    <w:basedOn w:val="a4"/>
    <w:rsid w:val="00315702"/>
    <w:pPr>
      <w:widowControl/>
      <w:ind w:left="360" w:hanging="360"/>
      <w:jc w:val="left"/>
    </w:pPr>
    <w:rPr>
      <w:rFonts w:ascii="宋体" w:eastAsia="宋体" w:hAnsi="宋体" w:cs="宋体"/>
      <w:b/>
      <w:bCs/>
      <w:color w:val="000000"/>
      <w:kern w:val="0"/>
      <w:sz w:val="18"/>
      <w:szCs w:val="18"/>
    </w:rPr>
  </w:style>
  <w:style w:type="paragraph" w:customStyle="1" w:styleId="CharCharCharCharCharCharCharCharCharCharCharCharCharCharCharCharCharCharCharChar">
    <w:name w:val="Char Char Char Char Char Char Char Char Char Char Char Char Char Char Char Char Char Char Char Char"/>
    <w:basedOn w:val="aff3"/>
    <w:rsid w:val="00315702"/>
    <w:rPr>
      <w:rFonts w:ascii="Tahoma" w:hAnsi="Tahoma"/>
      <w:kern w:val="2"/>
      <w:sz w:val="24"/>
    </w:rPr>
  </w:style>
  <w:style w:type="paragraph" w:customStyle="1" w:styleId="StyleHeading211Heading211Heading22Heading2Hidde">
    <w:name w:val="Style Heading 21.1Heading 21.1 Heading 2第一章 标题 2Heading 2 Hidde..."/>
    <w:basedOn w:val="21"/>
    <w:next w:val="21"/>
    <w:qFormat/>
    <w:rsid w:val="00315702"/>
    <w:pPr>
      <w:tabs>
        <w:tab w:val="left" w:pos="576"/>
      </w:tabs>
      <w:adjustRightInd/>
      <w:spacing w:before="20" w:after="20" w:line="413" w:lineRule="auto"/>
      <w:ind w:left="576" w:hanging="576"/>
      <w:jc w:val="left"/>
      <w:textAlignment w:val="auto"/>
    </w:pPr>
    <w:rPr>
      <w:spacing w:val="6"/>
      <w:kern w:val="2"/>
      <w:sz w:val="21"/>
    </w:rPr>
  </w:style>
  <w:style w:type="paragraph" w:customStyle="1" w:styleId="1fb">
    <w:name w:val="È¡ÀÊ¡ÎÄ¡À¾:1"/>
    <w:basedOn w:val="a4"/>
    <w:rsid w:val="00315702"/>
    <w:pPr>
      <w:widowControl/>
      <w:autoSpaceDE w:val="0"/>
      <w:autoSpaceDN w:val="0"/>
      <w:adjustRightInd w:val="0"/>
      <w:jc w:val="left"/>
    </w:pPr>
    <w:rPr>
      <w:rFonts w:ascii="Times New Roman" w:eastAsia="宋体" w:hAnsi="Times New Roman" w:cs="Times New Roman"/>
      <w:kern w:val="0"/>
      <w:sz w:val="20"/>
      <w:szCs w:val="24"/>
    </w:rPr>
  </w:style>
  <w:style w:type="paragraph" w:customStyle="1" w:styleId="IB2">
    <w:name w:val="IB2"/>
    <w:basedOn w:val="a4"/>
    <w:rsid w:val="00315702"/>
    <w:pPr>
      <w:widowControl/>
      <w:tabs>
        <w:tab w:val="left" w:pos="360"/>
        <w:tab w:val="left" w:pos="567"/>
      </w:tabs>
      <w:overflowPunct w:val="0"/>
      <w:autoSpaceDE w:val="0"/>
      <w:autoSpaceDN w:val="0"/>
      <w:adjustRightInd w:val="0"/>
      <w:spacing w:after="180"/>
      <w:jc w:val="left"/>
      <w:textAlignment w:val="baseline"/>
    </w:pPr>
    <w:rPr>
      <w:rFonts w:ascii="Times New Roman" w:eastAsia="宋体" w:hAnsi="Times New Roman" w:cs="Times New Roman"/>
      <w:kern w:val="0"/>
      <w:sz w:val="20"/>
      <w:szCs w:val="20"/>
      <w:lang w:val="en-GB" w:eastAsia="en-US"/>
    </w:rPr>
  </w:style>
  <w:style w:type="paragraph" w:customStyle="1" w:styleId="CellBody">
    <w:name w:val="CellBody"/>
    <w:basedOn w:val="a4"/>
    <w:rsid w:val="00315702"/>
    <w:pPr>
      <w:adjustRightInd w:val="0"/>
      <w:spacing w:before="60" w:after="60" w:line="240" w:lineRule="exact"/>
      <w:jc w:val="left"/>
    </w:pPr>
    <w:rPr>
      <w:rFonts w:ascii="Times New Roman" w:eastAsia="宋体" w:hAnsi="Times New Roman" w:cs="Times New Roman"/>
      <w:kern w:val="0"/>
      <w:szCs w:val="20"/>
    </w:rPr>
  </w:style>
  <w:style w:type="paragraph" w:customStyle="1" w:styleId="afffffffff3">
    <w:name w:val="表格文本"/>
    <w:basedOn w:val="a4"/>
    <w:rsid w:val="00315702"/>
    <w:pPr>
      <w:tabs>
        <w:tab w:val="decimal" w:pos="0"/>
      </w:tabs>
      <w:autoSpaceDE w:val="0"/>
      <w:autoSpaceDN w:val="0"/>
      <w:adjustRightInd w:val="0"/>
      <w:jc w:val="left"/>
    </w:pPr>
    <w:rPr>
      <w:rFonts w:ascii="Arial" w:eastAsia="宋体" w:hAnsi="Arial" w:cs="Times New Roman"/>
      <w:kern w:val="0"/>
      <w:szCs w:val="20"/>
    </w:rPr>
  </w:style>
  <w:style w:type="paragraph" w:customStyle="1" w:styleId="1fc">
    <w:name w:val="正文1后正文"/>
    <w:basedOn w:val="64"/>
    <w:rsid w:val="00315702"/>
    <w:pPr>
      <w:ind w:leftChars="150" w:left="315"/>
    </w:pPr>
  </w:style>
  <w:style w:type="paragraph" w:customStyle="1" w:styleId="afffffffff4">
    <w:name w:val="文章标题"/>
    <w:basedOn w:val="a4"/>
    <w:rsid w:val="00315702"/>
    <w:pPr>
      <w:spacing w:after="60" w:line="360" w:lineRule="auto"/>
      <w:ind w:firstLine="425"/>
      <w:jc w:val="center"/>
      <w:outlineLvl w:val="0"/>
    </w:pPr>
    <w:rPr>
      <w:rFonts w:ascii="黑体" w:eastAsia="黑体" w:hAnsi="Times New Roman" w:cs="Times New Roman"/>
      <w:sz w:val="44"/>
      <w:szCs w:val="44"/>
    </w:rPr>
  </w:style>
  <w:style w:type="paragraph" w:customStyle="1" w:styleId="Style406">
    <w:name w:val="_Style 406"/>
    <w:next w:val="a4"/>
    <w:unhideWhenUsed/>
    <w:rsid w:val="00315702"/>
    <w:pPr>
      <w:widowControl w:val="0"/>
      <w:jc w:val="both"/>
    </w:pPr>
    <w:rPr>
      <w:rFonts w:ascii="Times New Roman" w:eastAsia="宋体" w:hAnsi="Times New Roman" w:cs="Times New Roman"/>
      <w:szCs w:val="20"/>
    </w:rPr>
  </w:style>
  <w:style w:type="paragraph" w:customStyle="1" w:styleId="Char1CharChar0">
    <w:name w:val="Char1 Char Char"/>
    <w:basedOn w:val="a4"/>
    <w:qFormat/>
    <w:rsid w:val="00315702"/>
    <w:pPr>
      <w:tabs>
        <w:tab w:val="left" w:pos="420"/>
      </w:tabs>
      <w:spacing w:beforeLines="50" w:afterLines="50" w:line="400" w:lineRule="exact"/>
      <w:ind w:firstLineChars="200" w:firstLine="200"/>
    </w:pPr>
    <w:rPr>
      <w:rFonts w:ascii="Tahoma" w:eastAsia="宋体" w:hAnsi="Tahoma" w:cs="Times New Roman"/>
      <w:sz w:val="24"/>
      <w:szCs w:val="20"/>
    </w:rPr>
  </w:style>
  <w:style w:type="paragraph" w:customStyle="1" w:styleId="afffffffff5">
    <w:name w:val="样式 三级条标题 +"/>
    <w:basedOn w:val="afffc"/>
    <w:qFormat/>
    <w:rsid w:val="00315702"/>
    <w:pPr>
      <w:spacing w:afterLines="50" w:line="240" w:lineRule="auto"/>
      <w:ind w:left="360" w:hanging="360"/>
      <w:jc w:val="left"/>
      <w:outlineLvl w:val="4"/>
    </w:pPr>
    <w:rPr>
      <w:rFonts w:ascii="黑体" w:eastAsia="黑体"/>
      <w:b/>
      <w:sz w:val="21"/>
    </w:rPr>
  </w:style>
  <w:style w:type="paragraph" w:customStyle="1" w:styleId="Normal1">
    <w:name w:val="Normal1"/>
    <w:basedOn w:val="a4"/>
    <w:rsid w:val="00315702"/>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fg">
    <w:name w:val="fg项目星号"/>
    <w:basedOn w:val="aff6"/>
    <w:rsid w:val="00315702"/>
    <w:pPr>
      <w:tabs>
        <w:tab w:val="left" w:pos="1100"/>
      </w:tabs>
      <w:spacing w:after="0" w:line="360" w:lineRule="auto"/>
      <w:ind w:leftChars="0" w:left="1100" w:hanging="420"/>
    </w:pPr>
    <w:rPr>
      <w:kern w:val="2"/>
      <w:sz w:val="21"/>
    </w:rPr>
  </w:style>
  <w:style w:type="paragraph" w:customStyle="1" w:styleId="afffffffff6">
    <w:name w:val="目录"/>
    <w:basedOn w:val="a4"/>
    <w:qFormat/>
    <w:rsid w:val="00315702"/>
    <w:pPr>
      <w:widowControl/>
      <w:jc w:val="center"/>
    </w:pPr>
    <w:rPr>
      <w:rFonts w:ascii="宋体" w:eastAsia="宋体" w:hAnsi="Times New Roman" w:cs="Times New Roman" w:hint="eastAsia"/>
      <w:b/>
      <w:bCs/>
      <w:kern w:val="0"/>
      <w:sz w:val="36"/>
      <w:szCs w:val="36"/>
    </w:rPr>
  </w:style>
  <w:style w:type="paragraph" w:customStyle="1" w:styleId="afffffffff7">
    <w:name w:val="È±Ê¡ÎÄ±¾"/>
    <w:basedOn w:val="a4"/>
    <w:rsid w:val="00315702"/>
    <w:pPr>
      <w:widowControl/>
      <w:overflowPunct w:val="0"/>
      <w:autoSpaceDE w:val="0"/>
      <w:autoSpaceDN w:val="0"/>
      <w:adjustRightInd w:val="0"/>
      <w:jc w:val="left"/>
      <w:textAlignment w:val="baseline"/>
    </w:pPr>
    <w:rPr>
      <w:rFonts w:ascii="Times New Roman" w:eastAsia="宋体" w:hAnsi="Times New Roman" w:cs="Times New Roman"/>
      <w:kern w:val="0"/>
      <w:sz w:val="24"/>
      <w:szCs w:val="24"/>
    </w:rPr>
  </w:style>
  <w:style w:type="paragraph" w:customStyle="1" w:styleId="1fd">
    <w:name w:val="页脚1"/>
    <w:rsid w:val="00315702"/>
    <w:pPr>
      <w:widowControl w:val="0"/>
      <w:tabs>
        <w:tab w:val="center" w:pos="4153"/>
        <w:tab w:val="right" w:pos="8306"/>
      </w:tabs>
    </w:pPr>
    <w:rPr>
      <w:rFonts w:ascii="Lucida Grande" w:eastAsia="ヒラギノ角ゴ Pro W3" w:hAnsi="Lucida Grande" w:cs="Times New Roman"/>
      <w:color w:val="000000"/>
      <w:kern w:val="0"/>
      <w:sz w:val="18"/>
      <w:szCs w:val="20"/>
    </w:rPr>
  </w:style>
  <w:style w:type="paragraph" w:customStyle="1" w:styleId="TOC2">
    <w:name w:val="TOC 标题2"/>
    <w:basedOn w:val="10"/>
    <w:next w:val="a4"/>
    <w:qFormat/>
    <w:rsid w:val="00315702"/>
    <w:pPr>
      <w:widowControl/>
      <w:autoSpaceDE/>
      <w:autoSpaceDN/>
      <w:adjustRightInd/>
      <w:spacing w:before="480" w:after="0" w:line="276" w:lineRule="auto"/>
      <w:jc w:val="left"/>
      <w:textAlignment w:val="auto"/>
      <w:outlineLvl w:val="9"/>
    </w:pPr>
    <w:rPr>
      <w:rFonts w:ascii="Cambria" w:hAnsi="Cambria"/>
      <w:bCs/>
      <w:color w:val="365F91"/>
      <w:kern w:val="0"/>
      <w:sz w:val="28"/>
      <w:szCs w:val="28"/>
      <w:lang w:val="x-none" w:eastAsia="x-none"/>
    </w:rPr>
  </w:style>
  <w:style w:type="paragraph" w:customStyle="1" w:styleId="2fa">
    <w:name w:val="正文字缩2字"/>
    <w:basedOn w:val="a4"/>
    <w:rsid w:val="00315702"/>
    <w:pPr>
      <w:spacing w:line="360" w:lineRule="auto"/>
      <w:ind w:firstLineChars="200" w:firstLine="480"/>
    </w:pPr>
    <w:rPr>
      <w:rFonts w:ascii="Times New Roman" w:eastAsia="宋体" w:hAnsi="Times New Roman" w:cs="Times New Roman"/>
      <w:sz w:val="24"/>
      <w:szCs w:val="20"/>
    </w:rPr>
  </w:style>
  <w:style w:type="paragraph" w:customStyle="1" w:styleId="CharCharCharCharCharCharCharCharChar3">
    <w:name w:val="Char Char Char Char Char Char Char Char Char3"/>
    <w:basedOn w:val="10"/>
    <w:qFormat/>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DASH">
    <w:name w:val="DASH"/>
    <w:basedOn w:val="a4"/>
    <w:rsid w:val="00315702"/>
    <w:pPr>
      <w:tabs>
        <w:tab w:val="left" w:pos="680"/>
        <w:tab w:val="left" w:pos="840"/>
      </w:tabs>
      <w:ind w:left="840" w:hanging="5"/>
    </w:pPr>
    <w:rPr>
      <w:rFonts w:ascii="Times New Roman" w:eastAsia="宋体" w:hAnsi="Times New Roman" w:cs="Times New Roman"/>
      <w:szCs w:val="20"/>
    </w:rPr>
  </w:style>
  <w:style w:type="paragraph" w:customStyle="1" w:styleId="Char1Char">
    <w:name w:val="文档正文 Char1 Char"/>
    <w:basedOn w:val="a4"/>
    <w:link w:val="Char1CharChar"/>
    <w:rsid w:val="00315702"/>
    <w:pPr>
      <w:adjustRightInd w:val="0"/>
      <w:spacing w:line="480" w:lineRule="exact"/>
      <w:ind w:firstLine="567"/>
      <w:textAlignment w:val="baseline"/>
    </w:pPr>
    <w:rPr>
      <w:rFonts w:ascii="仿宋_GB2312" w:eastAsia="仿宋_GB2312" w:hAnsi="Tahoma"/>
      <w:sz w:val="28"/>
      <w:szCs w:val="28"/>
    </w:rPr>
  </w:style>
  <w:style w:type="paragraph" w:customStyle="1" w:styleId="5a">
    <w:name w:val="样式5"/>
    <w:basedOn w:val="a4"/>
    <w:rsid w:val="00315702"/>
    <w:pPr>
      <w:tabs>
        <w:tab w:val="left" w:pos="900"/>
      </w:tabs>
      <w:spacing w:line="360" w:lineRule="auto"/>
      <w:ind w:left="900" w:hanging="360"/>
    </w:pPr>
    <w:rPr>
      <w:rFonts w:ascii="宋体" w:eastAsia="宋体" w:hAnsi="宋体" w:cs="Times New Roman"/>
      <w:kern w:val="0"/>
      <w:sz w:val="24"/>
      <w:szCs w:val="20"/>
    </w:rPr>
  </w:style>
  <w:style w:type="paragraph" w:customStyle="1" w:styleId="enumlev1">
    <w:name w:val="enumlev1"/>
    <w:basedOn w:val="a4"/>
    <w:rsid w:val="00315702"/>
    <w:pPr>
      <w:tabs>
        <w:tab w:val="left" w:pos="794"/>
        <w:tab w:val="left" w:pos="1191"/>
        <w:tab w:val="left" w:pos="1588"/>
        <w:tab w:val="left" w:pos="1985"/>
      </w:tabs>
      <w:autoSpaceDE w:val="0"/>
      <w:autoSpaceDN w:val="0"/>
      <w:adjustRightInd w:val="0"/>
      <w:spacing w:before="86"/>
      <w:ind w:left="1191" w:hanging="397"/>
    </w:pPr>
    <w:rPr>
      <w:rFonts w:ascii="Times New Roman" w:eastAsia="宋体" w:hAnsi="Times New Roman" w:cs="Times New Roman"/>
      <w:kern w:val="0"/>
      <w:sz w:val="20"/>
      <w:szCs w:val="20"/>
      <w:lang w:val="en-GB"/>
    </w:rPr>
  </w:style>
  <w:style w:type="paragraph" w:customStyle="1" w:styleId="ParaCharCharCharCharCharCharCharCharCharCharCharCharChar">
    <w:name w:val="默认段落字体 Para Char Char Char Char Char Char Char Char Char Char Char Char Char"/>
    <w:basedOn w:val="aff3"/>
    <w:rsid w:val="00315702"/>
    <w:rPr>
      <w:rFonts w:ascii="Tahoma" w:hAnsi="Tahoma"/>
      <w:kern w:val="2"/>
      <w:sz w:val="24"/>
      <w:szCs w:val="24"/>
    </w:rPr>
  </w:style>
  <w:style w:type="paragraph" w:customStyle="1" w:styleId="xl23">
    <w:name w:val="xl23"/>
    <w:basedOn w:val="a4"/>
    <w:rsid w:val="00315702"/>
    <w:pPr>
      <w:widowControl/>
      <w:spacing w:before="100" w:beforeAutospacing="1" w:after="100" w:afterAutospacing="1" w:line="360" w:lineRule="auto"/>
      <w:textAlignment w:val="top"/>
    </w:pPr>
    <w:rPr>
      <w:rFonts w:ascii="Times New Roman" w:eastAsia="宋体" w:hAnsi="Times New Roman" w:cs="Times New Roman"/>
      <w:kern w:val="0"/>
      <w:sz w:val="24"/>
      <w:szCs w:val="20"/>
    </w:rPr>
  </w:style>
  <w:style w:type="paragraph" w:customStyle="1" w:styleId="Default">
    <w:name w:val="Default"/>
    <w:qFormat/>
    <w:rsid w:val="00315702"/>
    <w:pPr>
      <w:widowControl w:val="0"/>
      <w:autoSpaceDE w:val="0"/>
      <w:autoSpaceDN w:val="0"/>
      <w:adjustRightInd w:val="0"/>
    </w:pPr>
    <w:rPr>
      <w:rFonts w:ascii="宋体].周郩.." w:eastAsia="宋体].周郩.." w:hAnsi="Calibri" w:cs="宋体].周郩.."/>
      <w:color w:val="000000"/>
      <w:kern w:val="0"/>
      <w:sz w:val="24"/>
      <w:szCs w:val="24"/>
    </w:rPr>
  </w:style>
  <w:style w:type="paragraph" w:customStyle="1" w:styleId="Char1CharCharCharCharCharChar">
    <w:name w:val="Char1 Char Char Char Char Char Char"/>
    <w:basedOn w:val="a4"/>
    <w:rsid w:val="00315702"/>
    <w:pPr>
      <w:tabs>
        <w:tab w:val="left" w:pos="420"/>
      </w:tabs>
      <w:spacing w:beforeLines="50" w:afterLines="50" w:line="400" w:lineRule="exact"/>
      <w:ind w:left="420" w:firstLineChars="200" w:hanging="420"/>
    </w:pPr>
    <w:rPr>
      <w:rFonts w:ascii="Tahoma" w:eastAsia="宋体" w:hAnsi="Tahoma" w:cs="Times New Roman"/>
      <w:sz w:val="24"/>
      <w:szCs w:val="20"/>
    </w:rPr>
  </w:style>
  <w:style w:type="paragraph" w:customStyle="1" w:styleId="afffffffff8">
    <w:name w:val="&lt;=&gt;"/>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ffffffff9">
    <w:name w:val="附录标识"/>
    <w:basedOn w:val="afffffff1"/>
    <w:qFormat/>
    <w:rsid w:val="00315702"/>
  </w:style>
  <w:style w:type="paragraph" w:customStyle="1" w:styleId="affff7">
    <w:name w:val="文档正文基本"/>
    <w:basedOn w:val="a4"/>
    <w:link w:val="Charff0"/>
    <w:rsid w:val="00315702"/>
    <w:pPr>
      <w:adjustRightInd w:val="0"/>
      <w:spacing w:line="360" w:lineRule="auto"/>
      <w:ind w:firstLineChars="200" w:firstLine="480"/>
      <w:textAlignment w:val="baseline"/>
    </w:pPr>
    <w:rPr>
      <w:rFonts w:cs="宋体"/>
      <w:sz w:val="24"/>
      <w:szCs w:val="24"/>
    </w:rPr>
  </w:style>
  <w:style w:type="paragraph" w:customStyle="1" w:styleId="4a">
    <w:name w:val="目录4"/>
    <w:basedOn w:val="a4"/>
    <w:rsid w:val="00315702"/>
    <w:pPr>
      <w:autoSpaceDE w:val="0"/>
      <w:autoSpaceDN w:val="0"/>
      <w:adjustRightInd w:val="0"/>
      <w:ind w:left="1193"/>
      <w:jc w:val="left"/>
    </w:pPr>
    <w:rPr>
      <w:rFonts w:ascii="宋体" w:eastAsia="宋体" w:hAnsi="Times New Roman" w:cs="Times New Roman"/>
      <w:kern w:val="0"/>
      <w:szCs w:val="21"/>
    </w:rPr>
  </w:style>
  <w:style w:type="paragraph" w:customStyle="1" w:styleId="afffffffffa">
    <w:name w:val="实施日期"/>
    <w:basedOn w:val="afffffffffb"/>
    <w:qFormat/>
    <w:rsid w:val="00315702"/>
  </w:style>
  <w:style w:type="paragraph" w:customStyle="1" w:styleId="afffffffffc">
    <w:name w:val="样式 宋体 五号 行距: 单倍行距"/>
    <w:basedOn w:val="a4"/>
    <w:qFormat/>
    <w:rsid w:val="00315702"/>
    <w:pPr>
      <w:adjustRightInd w:val="0"/>
      <w:jc w:val="left"/>
      <w:textAlignment w:val="baseline"/>
    </w:pPr>
    <w:rPr>
      <w:rFonts w:ascii="宋体" w:eastAsia="宋体" w:hAnsi="宋体" w:cs="Times New Roman"/>
      <w:kern w:val="0"/>
      <w:szCs w:val="20"/>
    </w:rPr>
  </w:style>
  <w:style w:type="paragraph" w:customStyle="1" w:styleId="ASN1">
    <w:name w:val="ASN.1"/>
    <w:basedOn w:val="a4"/>
    <w:next w:val="ASN1Cont"/>
    <w:rsid w:val="00315702"/>
    <w:pPr>
      <w:widowControl/>
      <w:tabs>
        <w:tab w:val="left" w:pos="794"/>
        <w:tab w:val="left" w:pos="1191"/>
        <w:tab w:val="left" w:pos="1588"/>
        <w:tab w:val="left" w:pos="1985"/>
      </w:tabs>
      <w:overflowPunct w:val="0"/>
      <w:autoSpaceDE w:val="0"/>
      <w:autoSpaceDN w:val="0"/>
      <w:adjustRightInd w:val="0"/>
      <w:spacing w:before="136"/>
      <w:textAlignment w:val="baseline"/>
    </w:pPr>
    <w:rPr>
      <w:rFonts w:ascii="Times New Roman" w:eastAsia="宋体" w:hAnsi="Times New Roman" w:cs="Times New Roman"/>
      <w:b/>
      <w:kern w:val="0"/>
      <w:sz w:val="18"/>
      <w:szCs w:val="20"/>
    </w:rPr>
  </w:style>
  <w:style w:type="paragraph" w:customStyle="1" w:styleId="afffffffffb">
    <w:name w:val="发布日期"/>
    <w:rsid w:val="00315702"/>
    <w:rPr>
      <w:rFonts w:ascii="Times New Roman" w:eastAsia="黑体" w:hAnsi="Times New Roman" w:cs="Times New Roman"/>
      <w:kern w:val="0"/>
      <w:sz w:val="28"/>
      <w:szCs w:val="20"/>
    </w:rPr>
  </w:style>
  <w:style w:type="paragraph" w:customStyle="1" w:styleId="affff4">
    <w:name w:val="并列正文"/>
    <w:basedOn w:val="a4"/>
    <w:link w:val="Charfd"/>
    <w:qFormat/>
    <w:rsid w:val="00315702"/>
    <w:pPr>
      <w:spacing w:line="360" w:lineRule="auto"/>
      <w:ind w:firstLineChars="200" w:firstLine="480"/>
    </w:pPr>
    <w:rPr>
      <w:rFonts w:eastAsia="宋体"/>
      <w:bCs/>
      <w:sz w:val="24"/>
      <w:szCs w:val="24"/>
    </w:rPr>
  </w:style>
  <w:style w:type="paragraph" w:customStyle="1" w:styleId="76">
    <w:name w:val="正文7后正文"/>
    <w:basedOn w:val="64"/>
    <w:rsid w:val="00315702"/>
    <w:pPr>
      <w:ind w:leftChars="700" w:left="1470" w:firstLineChars="212" w:firstLine="509"/>
    </w:pPr>
  </w:style>
  <w:style w:type="paragraph" w:customStyle="1" w:styleId="NormalIndent1">
    <w:name w:val="Normal Indent1"/>
    <w:basedOn w:val="a4"/>
    <w:rsid w:val="00315702"/>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ParaChar">
    <w:name w:val="默认段落字体 Para Char"/>
    <w:basedOn w:val="a4"/>
    <w:rsid w:val="00315702"/>
    <w:rPr>
      <w:rFonts w:ascii="Arial" w:eastAsia="宋体" w:hAnsi="Arial" w:cs="Arial"/>
      <w:szCs w:val="24"/>
    </w:rPr>
  </w:style>
  <w:style w:type="paragraph" w:customStyle="1" w:styleId="TableText">
    <w:name w:val="Table Text"/>
    <w:link w:val="TableTextChar1"/>
    <w:rsid w:val="00315702"/>
    <w:pPr>
      <w:snapToGrid w:val="0"/>
      <w:spacing w:before="80" w:after="80"/>
    </w:pPr>
    <w:rPr>
      <w:rFonts w:ascii="Arial" w:hAnsi="Arial"/>
      <w:sz w:val="18"/>
    </w:rPr>
  </w:style>
  <w:style w:type="paragraph" w:customStyle="1" w:styleId="afffffffffd">
    <w:name w:val="==&gt;"/>
    <w:rsid w:val="00315702"/>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GB23120">
    <w:name w:val="样式 正文缩进 + (中文) 仿宋_GB2312 小四"/>
    <w:basedOn w:val="a5"/>
    <w:rsid w:val="00315702"/>
    <w:pPr>
      <w:spacing w:line="360" w:lineRule="auto"/>
      <w:ind w:firstLineChars="200" w:firstLine="480"/>
    </w:pPr>
    <w:rPr>
      <w:rFonts w:ascii="宋体" w:hAnsi="宋体"/>
      <w:kern w:val="0"/>
      <w:sz w:val="24"/>
    </w:rPr>
  </w:style>
  <w:style w:type="paragraph" w:customStyle="1" w:styleId="CharCharCharChar1">
    <w:name w:val="Char Char Char Char1"/>
    <w:basedOn w:val="a4"/>
    <w:rsid w:val="00315702"/>
    <w:pPr>
      <w:tabs>
        <w:tab w:val="left" w:pos="420"/>
      </w:tabs>
      <w:spacing w:beforeLines="50" w:afterLines="50" w:line="400" w:lineRule="exact"/>
      <w:ind w:left="420" w:firstLineChars="200" w:hanging="420"/>
    </w:pPr>
    <w:rPr>
      <w:rFonts w:ascii="Tahoma" w:eastAsia="宋体" w:hAnsi="Tahoma" w:cs="Times New Roman"/>
      <w:sz w:val="24"/>
      <w:szCs w:val="20"/>
    </w:rPr>
  </w:style>
  <w:style w:type="paragraph" w:customStyle="1" w:styleId="afffffffffe">
    <w:name w:val="目次、标准名称标题"/>
    <w:basedOn w:val="afffffff1"/>
    <w:next w:val="af5"/>
    <w:rsid w:val="00315702"/>
  </w:style>
  <w:style w:type="paragraph" w:customStyle="1" w:styleId="affff3">
    <w:name w:val="标准段落正文"/>
    <w:basedOn w:val="a4"/>
    <w:link w:val="Char19"/>
    <w:qFormat/>
    <w:rsid w:val="00315702"/>
    <w:pPr>
      <w:spacing w:line="312" w:lineRule="auto"/>
      <w:ind w:firstLine="480"/>
    </w:pPr>
    <w:rPr>
      <w:rFonts w:eastAsia="宋体"/>
      <w:sz w:val="24"/>
    </w:rPr>
  </w:style>
  <w:style w:type="paragraph" w:customStyle="1" w:styleId="DefaultText">
    <w:name w:val="Default Text"/>
    <w:basedOn w:val="a4"/>
    <w:rsid w:val="00315702"/>
    <w:pPr>
      <w:spacing w:line="360" w:lineRule="auto"/>
    </w:pPr>
    <w:rPr>
      <w:rFonts w:ascii="Times New Roman" w:eastAsia="宋体" w:hAnsi="Times New Roman" w:cs="Times New Roman"/>
      <w:snapToGrid w:val="0"/>
      <w:sz w:val="24"/>
      <w:szCs w:val="24"/>
    </w:rPr>
  </w:style>
  <w:style w:type="paragraph" w:customStyle="1" w:styleId="affffffffff">
    <w:name w:val="文献分类号"/>
    <w:rsid w:val="00315702"/>
    <w:pPr>
      <w:widowControl w:val="0"/>
      <w:textAlignment w:val="center"/>
    </w:pPr>
    <w:rPr>
      <w:rFonts w:ascii="Times New Roman" w:eastAsia="黑体" w:hAnsi="Times New Roman" w:cs="Times New Roman"/>
      <w:kern w:val="0"/>
      <w:szCs w:val="20"/>
    </w:rPr>
  </w:style>
  <w:style w:type="paragraph" w:customStyle="1" w:styleId="CharCharChar1">
    <w:name w:val="Char Char Char1"/>
    <w:basedOn w:val="a4"/>
    <w:rsid w:val="00315702"/>
    <w:rPr>
      <w:rFonts w:ascii="Tahoma" w:eastAsia="宋体" w:hAnsi="Tahoma" w:cs="Times New Roman"/>
      <w:sz w:val="24"/>
      <w:szCs w:val="20"/>
    </w:rPr>
  </w:style>
  <w:style w:type="paragraph" w:customStyle="1" w:styleId="GB23120828">
    <w:name w:val="样式 楷体_GB2312 小四 首行缩进:  0.8 厘米 行距: 固定值 28 磅"/>
    <w:basedOn w:val="a4"/>
    <w:qFormat/>
    <w:rsid w:val="00315702"/>
    <w:pPr>
      <w:spacing w:line="440" w:lineRule="exact"/>
      <w:jc w:val="center"/>
    </w:pPr>
    <w:rPr>
      <w:rFonts w:ascii="仿宋_GB2312" w:eastAsia="仿宋_GB2312" w:hAnsi="宋体" w:cs="Times New Roman"/>
      <w:sz w:val="24"/>
      <w:szCs w:val="24"/>
    </w:rPr>
  </w:style>
  <w:style w:type="paragraph" w:customStyle="1" w:styleId="ParaCharCharCharChar">
    <w:name w:val="默认段落字体 Para Char Char Char Char"/>
    <w:basedOn w:val="a4"/>
    <w:qFormat/>
    <w:rsid w:val="00315702"/>
    <w:rPr>
      <w:rFonts w:ascii="Arial" w:eastAsia="宋体" w:hAnsi="Arial" w:cs="Arial"/>
      <w:szCs w:val="21"/>
    </w:rPr>
  </w:style>
  <w:style w:type="paragraph" w:customStyle="1" w:styleId="5dashdsddTahoma">
    <w:name w:val="样式 标题 5dashdsdd + Tahoma 加粗"/>
    <w:basedOn w:val="5"/>
    <w:rsid w:val="00315702"/>
    <w:pPr>
      <w:keepLines/>
      <w:spacing w:before="240" w:after="240" w:line="360" w:lineRule="auto"/>
      <w:ind w:leftChars="0" w:left="-6"/>
    </w:pPr>
    <w:rPr>
      <w:rFonts w:ascii="Tahoma" w:hAnsi="Tahoma"/>
      <w:bCs/>
      <w:spacing w:val="4"/>
      <w:kern w:val="2"/>
      <w:sz w:val="24"/>
      <w:lang w:val="x-none" w:eastAsia="x-none"/>
    </w:rPr>
  </w:style>
  <w:style w:type="paragraph" w:customStyle="1" w:styleId="affffffffff0">
    <w:name w:val="图中文字"/>
    <w:basedOn w:val="a4"/>
    <w:rsid w:val="00315702"/>
    <w:pPr>
      <w:adjustRightInd w:val="0"/>
      <w:snapToGrid w:val="0"/>
      <w:spacing w:line="0" w:lineRule="atLeast"/>
      <w:jc w:val="center"/>
    </w:pPr>
    <w:rPr>
      <w:rFonts w:ascii="Times New Roman" w:eastAsia="宋体" w:hAnsi="Times New Roman" w:cs="Times New Roman"/>
      <w:sz w:val="24"/>
      <w:szCs w:val="20"/>
    </w:rPr>
  </w:style>
  <w:style w:type="paragraph" w:customStyle="1" w:styleId="affffffffff1">
    <w:name w:val="首页页脚"/>
    <w:basedOn w:val="ab"/>
    <w:rsid w:val="00315702"/>
    <w:pPr>
      <w:pBdr>
        <w:top w:val="single" w:sz="4" w:space="1" w:color="auto"/>
      </w:pBdr>
      <w:jc w:val="both"/>
    </w:pPr>
    <w:rPr>
      <w:rFonts w:ascii="黑体" w:eastAsia="黑体" w:hAnsi="Times New Roman"/>
      <w:b/>
      <w:kern w:val="2"/>
      <w:sz w:val="21"/>
      <w:szCs w:val="20"/>
    </w:rPr>
  </w:style>
  <w:style w:type="paragraph" w:customStyle="1" w:styleId="4b">
    <w:name w:val="正文4"/>
    <w:basedOn w:val="a4"/>
    <w:rsid w:val="00315702"/>
    <w:pPr>
      <w:spacing w:before="60" w:after="60" w:line="360" w:lineRule="auto"/>
      <w:ind w:left="835"/>
    </w:pPr>
    <w:rPr>
      <w:rFonts w:ascii="Times New Roman" w:eastAsia="宋体" w:hAnsi="Times New Roman" w:cs="Times New Roman"/>
      <w:b/>
      <w:sz w:val="24"/>
      <w:szCs w:val="20"/>
    </w:rPr>
  </w:style>
  <w:style w:type="paragraph" w:customStyle="1" w:styleId="2221">
    <w:name w:val="样式 标题 2 + 行距: 最小值 22 磅1"/>
    <w:basedOn w:val="21"/>
    <w:qFormat/>
    <w:rsid w:val="00315702"/>
    <w:pPr>
      <w:adjustRightInd/>
      <w:spacing w:line="440" w:lineRule="atLeast"/>
      <w:textAlignment w:val="auto"/>
    </w:pPr>
    <w:rPr>
      <w:rFonts w:eastAsia="宋体" w:cs="宋体"/>
      <w:b w:val="0"/>
      <w:kern w:val="2"/>
      <w:sz w:val="21"/>
    </w:rPr>
  </w:style>
  <w:style w:type="paragraph" w:customStyle="1" w:styleId="affffffffff2">
    <w:name w:val="普通正文"/>
    <w:basedOn w:val="a4"/>
    <w:rsid w:val="00315702"/>
    <w:pPr>
      <w:widowControl/>
      <w:autoSpaceDE w:val="0"/>
      <w:autoSpaceDN w:val="0"/>
      <w:spacing w:line="360" w:lineRule="auto"/>
    </w:pPr>
    <w:rPr>
      <w:rFonts w:ascii="Times New Roman" w:eastAsia="宋体" w:hAnsi="Times New Roman" w:cs="Times New Roman"/>
      <w:kern w:val="21"/>
      <w:szCs w:val="21"/>
    </w:rPr>
  </w:style>
  <w:style w:type="paragraph" w:customStyle="1" w:styleId="affffffffff3">
    <w:name w:val="一级无标题条"/>
    <w:basedOn w:val="a4"/>
    <w:rsid w:val="00315702"/>
    <w:rPr>
      <w:rFonts w:ascii="Times New Roman" w:eastAsia="宋体" w:hAnsi="Times New Roman" w:cs="Times New Roman"/>
      <w:szCs w:val="20"/>
    </w:rPr>
  </w:style>
  <w:style w:type="paragraph" w:customStyle="1" w:styleId="background1">
    <w:name w:val="background1"/>
    <w:basedOn w:val="a4"/>
    <w:rsid w:val="00315702"/>
    <w:pPr>
      <w:widowControl/>
      <w:spacing w:before="100" w:beforeAutospacing="1" w:after="100" w:afterAutospacing="1"/>
      <w:jc w:val="left"/>
    </w:pPr>
    <w:rPr>
      <w:rFonts w:ascii="宋体" w:eastAsia="宋体" w:hAnsi="宋体" w:cs="宋体"/>
      <w:kern w:val="0"/>
      <w:sz w:val="24"/>
      <w:szCs w:val="24"/>
    </w:rPr>
  </w:style>
  <w:style w:type="paragraph" w:customStyle="1" w:styleId="1fe">
    <w:name w:val="封面1"/>
    <w:basedOn w:val="a4"/>
    <w:qFormat/>
    <w:rsid w:val="00315702"/>
    <w:pPr>
      <w:adjustRightInd w:val="0"/>
      <w:snapToGrid w:val="0"/>
      <w:spacing w:before="240"/>
      <w:jc w:val="center"/>
    </w:pPr>
    <w:rPr>
      <w:rFonts w:ascii="宋体" w:eastAsia="宋体" w:hAnsi="Arial" w:cs="Times New Roman"/>
      <w:color w:val="000000"/>
      <w:sz w:val="36"/>
      <w:szCs w:val="20"/>
    </w:rPr>
  </w:style>
  <w:style w:type="paragraph" w:customStyle="1" w:styleId="affffffffff4">
    <w:name w:val="附录四级条标题"/>
    <w:basedOn w:val="affffffffff5"/>
    <w:next w:val="af5"/>
    <w:rsid w:val="00315702"/>
    <w:pPr>
      <w:outlineLvl w:val="5"/>
    </w:pPr>
  </w:style>
  <w:style w:type="paragraph" w:customStyle="1" w:styleId="Tahoma">
    <w:name w:val="样式 一级条标题 + Tahoma (复杂文种)五号 黑色"/>
    <w:basedOn w:val="afffa"/>
    <w:rsid w:val="00315702"/>
    <w:pPr>
      <w:tabs>
        <w:tab w:val="clear" w:pos="360"/>
        <w:tab w:val="clear" w:pos="840"/>
      </w:tabs>
      <w:spacing w:afterLines="50" w:line="240" w:lineRule="auto"/>
      <w:ind w:firstLine="0"/>
      <w:jc w:val="left"/>
      <w:outlineLvl w:val="2"/>
    </w:pPr>
    <w:rPr>
      <w:rFonts w:ascii="Tahoma" w:hAnsi="Tahoma"/>
      <w:b w:val="0"/>
      <w:color w:val="000000"/>
      <w:sz w:val="21"/>
    </w:rPr>
  </w:style>
  <w:style w:type="paragraph" w:customStyle="1" w:styleId="4c">
    <w:name w:val="标题4后正文"/>
    <w:basedOn w:val="a4"/>
    <w:rsid w:val="00315702"/>
    <w:pPr>
      <w:spacing w:before="60" w:after="60" w:line="360" w:lineRule="auto"/>
      <w:ind w:leftChars="260" w:left="546" w:firstLineChars="400" w:firstLine="840"/>
    </w:pPr>
    <w:rPr>
      <w:rFonts w:ascii="Times New Roman" w:eastAsia="宋体" w:hAnsi="Times New Roman" w:cs="Times New Roman"/>
      <w:szCs w:val="20"/>
    </w:rPr>
  </w:style>
  <w:style w:type="paragraph" w:customStyle="1" w:styleId="tablewide">
    <w:name w:val="table wide"/>
    <w:basedOn w:val="a4"/>
    <w:rsid w:val="00315702"/>
    <w:pPr>
      <w:keepLines/>
      <w:widowControl/>
      <w:autoSpaceDE w:val="0"/>
      <w:autoSpaceDN w:val="0"/>
      <w:spacing w:before="40" w:after="40"/>
      <w:ind w:left="180" w:right="100"/>
    </w:pPr>
    <w:rPr>
      <w:rFonts w:ascii="Times New Roman" w:eastAsia="宋体" w:hAnsi="Times New Roman" w:cs="Times New Roman"/>
      <w:kern w:val="0"/>
      <w:sz w:val="20"/>
      <w:szCs w:val="20"/>
    </w:rPr>
  </w:style>
  <w:style w:type="paragraph" w:customStyle="1" w:styleId="GDMO3">
    <w:name w:val="GDMO3"/>
    <w:basedOn w:val="a4"/>
    <w:rsid w:val="00315702"/>
    <w:pPr>
      <w:keepNext/>
      <w:widowControl/>
      <w:tabs>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before="29"/>
      <w:ind w:left="1441"/>
      <w:jc w:val="left"/>
      <w:textAlignment w:val="baseline"/>
    </w:pPr>
    <w:rPr>
      <w:rFonts w:ascii="Univers (WN)" w:eastAsia="宋体" w:hAnsi="Univers (WN)" w:cs="Times New Roman"/>
      <w:kern w:val="0"/>
      <w:sz w:val="20"/>
      <w:szCs w:val="20"/>
    </w:rPr>
  </w:style>
  <w:style w:type="paragraph" w:customStyle="1" w:styleId="ParaCharCharCharCharCharCharCharCharChar">
    <w:name w:val="默认段落字体 Para Char Char Char Char Char Char Char Char Char"/>
    <w:next w:val="a4"/>
    <w:qFormat/>
    <w:rsid w:val="00315702"/>
    <w:pPr>
      <w:keepNext/>
      <w:keepLines/>
      <w:spacing w:before="240" w:after="240"/>
      <w:outlineLvl w:val="7"/>
    </w:pPr>
    <w:rPr>
      <w:rFonts w:ascii="Arial" w:eastAsia="黑体" w:hAnsi="Arial" w:cs="Times New Roman"/>
      <w:snapToGrid w:val="0"/>
      <w:kern w:val="0"/>
      <w:szCs w:val="20"/>
    </w:rPr>
  </w:style>
  <w:style w:type="paragraph" w:customStyle="1" w:styleId="CharCharChar1CharCharCharCharCharCharCharCharCharCharCharCharCharCharCharChar">
    <w:name w:val="Char Char Char1 Char Char Char Char Char Char Char Char Char Char Char Char Char Char Char Char"/>
    <w:basedOn w:val="a4"/>
    <w:rsid w:val="00315702"/>
    <w:pPr>
      <w:tabs>
        <w:tab w:val="left" w:pos="840"/>
      </w:tabs>
      <w:ind w:left="840" w:hanging="420"/>
    </w:pPr>
    <w:rPr>
      <w:rFonts w:ascii="Tahoma" w:eastAsia="宋体" w:hAnsi="Tahoma" w:cs="Times New Roman"/>
      <w:sz w:val="24"/>
      <w:szCs w:val="20"/>
    </w:rPr>
  </w:style>
  <w:style w:type="paragraph" w:customStyle="1" w:styleId="5b">
    <w:name w:val="正文5后正文"/>
    <w:basedOn w:val="64"/>
    <w:rsid w:val="00315702"/>
    <w:pPr>
      <w:ind w:leftChars="470" w:left="987"/>
    </w:pPr>
    <w:rPr>
      <w:kern w:val="0"/>
    </w:rPr>
  </w:style>
  <w:style w:type="paragraph" w:customStyle="1" w:styleId="affffffffff6">
    <w:name w:val="封面正文"/>
    <w:qFormat/>
    <w:rsid w:val="00315702"/>
    <w:pPr>
      <w:jc w:val="both"/>
    </w:pPr>
    <w:rPr>
      <w:rFonts w:ascii="Times New Roman" w:eastAsia="宋体" w:hAnsi="Times New Roman" w:cs="Times New Roman"/>
      <w:kern w:val="0"/>
      <w:sz w:val="20"/>
      <w:szCs w:val="20"/>
    </w:rPr>
  </w:style>
  <w:style w:type="paragraph" w:customStyle="1" w:styleId="CharCharCharChar">
    <w:name w:val="Char Char Char Char"/>
    <w:basedOn w:val="a4"/>
    <w:rsid w:val="00315702"/>
    <w:rPr>
      <w:rFonts w:ascii="Tahoma" w:eastAsia="宋体" w:hAnsi="Tahoma" w:cs="Times New Roman"/>
      <w:sz w:val="24"/>
      <w:szCs w:val="20"/>
    </w:rPr>
  </w:style>
  <w:style w:type="paragraph" w:customStyle="1" w:styleId="affffffffff7">
    <w:name w:val="居中正文"/>
    <w:basedOn w:val="4c"/>
    <w:rsid w:val="00315702"/>
  </w:style>
  <w:style w:type="paragraph" w:customStyle="1" w:styleId="affffffffff8">
    <w:name w:val="单行主体文本"/>
    <w:basedOn w:val="a4"/>
    <w:rsid w:val="00315702"/>
    <w:pPr>
      <w:autoSpaceDE w:val="0"/>
      <w:autoSpaceDN w:val="0"/>
      <w:adjustRightInd w:val="0"/>
      <w:jc w:val="left"/>
    </w:pPr>
    <w:rPr>
      <w:rFonts w:ascii="Times New Roman" w:eastAsia="宋体" w:hAnsi="Times New Roman" w:cs="Times New Roman"/>
      <w:kern w:val="0"/>
      <w:sz w:val="20"/>
      <w:szCs w:val="20"/>
    </w:rPr>
  </w:style>
  <w:style w:type="paragraph" w:customStyle="1" w:styleId="affffffffff9">
    <w:name w:val="表格首行"/>
    <w:basedOn w:val="a4"/>
    <w:rsid w:val="00315702"/>
    <w:pPr>
      <w:jc w:val="center"/>
    </w:pPr>
    <w:rPr>
      <w:rFonts w:ascii="宋体" w:eastAsia="宋体" w:hAnsi="宋体" w:cs="Times New Roman"/>
      <w:szCs w:val="24"/>
    </w:rPr>
  </w:style>
  <w:style w:type="paragraph" w:customStyle="1" w:styleId="xl65">
    <w:name w:val="xl65"/>
    <w:basedOn w:val="a4"/>
    <w:rsid w:val="00315702"/>
    <w:pPr>
      <w:widowControl/>
      <w:spacing w:before="100" w:beforeAutospacing="1" w:after="100" w:afterAutospacing="1"/>
      <w:jc w:val="left"/>
    </w:pPr>
    <w:rPr>
      <w:rFonts w:ascii="宋体" w:eastAsia="宋体" w:hAnsi="宋体" w:cs="宋体"/>
      <w:kern w:val="0"/>
      <w:sz w:val="20"/>
      <w:szCs w:val="20"/>
    </w:rPr>
  </w:style>
  <w:style w:type="paragraph" w:customStyle="1" w:styleId="affffffffffa">
    <w:name w:val="封面标准英文名称"/>
    <w:qFormat/>
    <w:rsid w:val="00315702"/>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fffb">
    <w:name w:val="目次、索引正文"/>
    <w:qFormat/>
    <w:rsid w:val="00315702"/>
    <w:pPr>
      <w:spacing w:line="320" w:lineRule="exact"/>
      <w:jc w:val="both"/>
    </w:pPr>
    <w:rPr>
      <w:rFonts w:ascii="宋体" w:eastAsia="宋体" w:hAnsi="Times New Roman" w:cs="Times New Roman"/>
      <w:kern w:val="0"/>
      <w:szCs w:val="20"/>
    </w:rPr>
  </w:style>
  <w:style w:type="paragraph" w:customStyle="1" w:styleId="2fb">
    <w:name w:val="封面2"/>
    <w:basedOn w:val="a4"/>
    <w:rsid w:val="00315702"/>
    <w:pPr>
      <w:jc w:val="center"/>
    </w:pPr>
    <w:rPr>
      <w:rFonts w:ascii="楷体_GB2312" w:eastAsia="楷体_GB2312" w:hAnsi="Georgia" w:cs="Times New Roman"/>
      <w:b/>
      <w:color w:val="000000"/>
      <w:sz w:val="72"/>
      <w:szCs w:val="20"/>
    </w:rPr>
  </w:style>
  <w:style w:type="paragraph" w:customStyle="1" w:styleId="110">
    <w:name w:val="列出段落11"/>
    <w:basedOn w:val="a4"/>
    <w:qFormat/>
    <w:rsid w:val="00315702"/>
    <w:pPr>
      <w:ind w:firstLineChars="200" w:firstLine="420"/>
    </w:pPr>
    <w:rPr>
      <w:rFonts w:ascii="Calibri" w:eastAsia="宋体" w:hAnsi="Calibri" w:cs="Times New Roman"/>
    </w:rPr>
  </w:style>
  <w:style w:type="paragraph" w:customStyle="1" w:styleId="affffffffffc">
    <w:name w:val="封面文档标题"/>
    <w:basedOn w:val="a4"/>
    <w:rsid w:val="00315702"/>
    <w:pPr>
      <w:autoSpaceDE w:val="0"/>
      <w:autoSpaceDN w:val="0"/>
      <w:adjustRightInd w:val="0"/>
      <w:spacing w:line="360" w:lineRule="auto"/>
      <w:jc w:val="center"/>
    </w:pPr>
    <w:rPr>
      <w:rFonts w:ascii="隶书" w:eastAsia="隶书" w:hAnsi="Times New Roman" w:cs="Times New Roman"/>
      <w:b/>
      <w:kern w:val="0"/>
      <w:sz w:val="72"/>
      <w:szCs w:val="20"/>
    </w:rPr>
  </w:style>
  <w:style w:type="paragraph" w:customStyle="1" w:styleId="affffffffffd">
    <w:name w:val="表头文字"/>
    <w:basedOn w:val="a4"/>
    <w:rsid w:val="00315702"/>
    <w:pPr>
      <w:spacing w:line="300" w:lineRule="atLeast"/>
      <w:jc w:val="center"/>
    </w:pPr>
    <w:rPr>
      <w:rFonts w:ascii="Times New Roman" w:eastAsia="宋体" w:hAnsi="Times New Roman" w:cs="Times New Roman"/>
      <w:sz w:val="18"/>
      <w:szCs w:val="20"/>
    </w:rPr>
  </w:style>
  <w:style w:type="paragraph" w:customStyle="1" w:styleId="2fc">
    <w:name w:val="正文2后正文"/>
    <w:basedOn w:val="a4"/>
    <w:qFormat/>
    <w:rsid w:val="00315702"/>
    <w:pPr>
      <w:spacing w:before="60" w:after="60" w:line="360" w:lineRule="auto"/>
      <w:ind w:leftChars="340" w:left="714" w:firstLineChars="200" w:firstLine="480"/>
    </w:pPr>
    <w:rPr>
      <w:rFonts w:ascii="Times New Roman" w:eastAsia="宋体" w:hAnsi="Times New Roman" w:cs="Times New Roman"/>
      <w:sz w:val="24"/>
      <w:szCs w:val="20"/>
    </w:rPr>
  </w:style>
  <w:style w:type="paragraph" w:customStyle="1" w:styleId="affffffffffe">
    <w:name w:val="编号列表"/>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afffffffffff">
    <w:name w:val="正文图标题"/>
    <w:next w:val="af5"/>
    <w:rsid w:val="00315702"/>
    <w:pPr>
      <w:jc w:val="center"/>
    </w:pPr>
    <w:rPr>
      <w:rFonts w:ascii="黑体" w:eastAsia="黑体" w:hAnsi="Times New Roman" w:cs="Times New Roman"/>
      <w:kern w:val="0"/>
      <w:szCs w:val="20"/>
    </w:rPr>
  </w:style>
  <w:style w:type="paragraph" w:customStyle="1" w:styleId="CharCharCharCharCharChar">
    <w:name w:val="Char Char Char Char Char Char"/>
    <w:basedOn w:val="a4"/>
    <w:rsid w:val="00315702"/>
    <w:rPr>
      <w:rFonts w:ascii="Tahoma" w:eastAsia="宋体" w:hAnsi="Tahoma" w:cs="Times New Roman"/>
      <w:sz w:val="24"/>
      <w:szCs w:val="20"/>
    </w:rPr>
  </w:style>
  <w:style w:type="paragraph" w:customStyle="1" w:styleId="xl66">
    <w:name w:val="xl66"/>
    <w:basedOn w:val="a4"/>
    <w:rsid w:val="00315702"/>
    <w:pPr>
      <w:widowControl/>
      <w:spacing w:before="100" w:beforeAutospacing="1" w:after="100" w:afterAutospacing="1"/>
      <w:jc w:val="center"/>
    </w:pPr>
    <w:rPr>
      <w:rFonts w:ascii="宋体" w:eastAsia="宋体" w:hAnsi="宋体" w:cs="宋体"/>
      <w:kern w:val="0"/>
      <w:sz w:val="20"/>
      <w:szCs w:val="20"/>
    </w:rPr>
  </w:style>
  <w:style w:type="paragraph" w:customStyle="1" w:styleId="afffffffffff0">
    <w:name w:val="简单回函地址"/>
    <w:basedOn w:val="a4"/>
    <w:rsid w:val="00315702"/>
    <w:rPr>
      <w:rFonts w:ascii="Times New Roman" w:eastAsia="宋体" w:hAnsi="Times New Roman" w:cs="Times New Roman"/>
      <w:szCs w:val="24"/>
    </w:rPr>
  </w:style>
  <w:style w:type="paragraph" w:customStyle="1" w:styleId="afffffffffff1">
    <w:name w:val="合同"/>
    <w:basedOn w:val="a4"/>
    <w:qFormat/>
    <w:rsid w:val="00315702"/>
    <w:pPr>
      <w:widowControl/>
      <w:jc w:val="center"/>
    </w:pPr>
    <w:rPr>
      <w:rFonts w:ascii="宋体" w:eastAsia="宋体" w:hAnsi="宋体" w:cs="宋体"/>
      <w:b/>
      <w:bCs/>
      <w:kern w:val="0"/>
      <w:sz w:val="44"/>
      <w:szCs w:val="44"/>
    </w:rPr>
  </w:style>
  <w:style w:type="paragraph" w:customStyle="1" w:styleId="afffffffffff2">
    <w:name w:val="??"/>
    <w:qFormat/>
    <w:rsid w:val="00315702"/>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1ff">
    <w:name w:val="修订1"/>
    <w:semiHidden/>
    <w:rsid w:val="00315702"/>
    <w:rPr>
      <w:rFonts w:ascii="Times New Roman" w:eastAsia="宋体" w:hAnsi="Times New Roman" w:cs="Times New Roman"/>
      <w:szCs w:val="20"/>
    </w:rPr>
  </w:style>
  <w:style w:type="paragraph" w:customStyle="1" w:styleId="afffffffffff3">
    <w:name w:val="标准称谓"/>
    <w:next w:val="a4"/>
    <w:rsid w:val="00315702"/>
    <w:pPr>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fffffffffff4">
    <w:name w:val="缺省文本"/>
    <w:basedOn w:val="a4"/>
    <w:qFormat/>
    <w:rsid w:val="00315702"/>
    <w:pPr>
      <w:autoSpaceDE w:val="0"/>
      <w:autoSpaceDN w:val="0"/>
      <w:adjustRightInd w:val="0"/>
      <w:jc w:val="left"/>
    </w:pPr>
    <w:rPr>
      <w:rFonts w:ascii="Times New Roman" w:eastAsia="宋体" w:hAnsi="Times New Roman" w:cs="Times New Roman"/>
      <w:kern w:val="0"/>
      <w:sz w:val="24"/>
      <w:szCs w:val="24"/>
    </w:rPr>
  </w:style>
  <w:style w:type="paragraph" w:customStyle="1" w:styleId="afffffffffff5">
    <w:name w:val="表头样式"/>
    <w:basedOn w:val="a4"/>
    <w:rsid w:val="00315702"/>
    <w:pPr>
      <w:autoSpaceDE w:val="0"/>
      <w:autoSpaceDN w:val="0"/>
      <w:adjustRightInd w:val="0"/>
      <w:jc w:val="center"/>
    </w:pPr>
    <w:rPr>
      <w:rFonts w:ascii="Times New Roman" w:eastAsia="宋体" w:hAnsi="Times New Roman" w:cs="Times New Roman"/>
      <w:b/>
      <w:bCs/>
      <w:kern w:val="0"/>
      <w:szCs w:val="21"/>
    </w:rPr>
  </w:style>
  <w:style w:type="paragraph" w:customStyle="1" w:styleId="afffffffffff6">
    <w:name w:val="小标题"/>
    <w:basedOn w:val="a4"/>
    <w:qFormat/>
    <w:rsid w:val="00315702"/>
    <w:pPr>
      <w:spacing w:line="360" w:lineRule="auto"/>
      <w:jc w:val="center"/>
    </w:pPr>
    <w:rPr>
      <w:rFonts w:ascii="楷体_GB2312" w:eastAsia="楷体_GB2312" w:hAnsi="Georgia" w:cs="Times New Roman"/>
      <w:sz w:val="32"/>
      <w:szCs w:val="20"/>
    </w:rPr>
  </w:style>
  <w:style w:type="paragraph" w:customStyle="1" w:styleId="afffffffffff7">
    <w:name w:val="约束"/>
    <w:basedOn w:val="a4"/>
    <w:next w:val="afffff1"/>
    <w:rsid w:val="00315702"/>
    <w:pPr>
      <w:spacing w:before="60" w:after="60"/>
    </w:pPr>
    <w:rPr>
      <w:rFonts w:ascii="黑体" w:eastAsia="黑体" w:hAnsi="Times New Roman" w:cs="Times New Roman"/>
      <w:b/>
      <w:szCs w:val="20"/>
    </w:rPr>
  </w:style>
  <w:style w:type="paragraph" w:customStyle="1" w:styleId="260">
    <w:name w:val="样式 样式 样式 样式 标题 2 + 宋体 五号 非加粗 黑色 + 段前: 6 磅 段后: 0 磅 行距: 单倍行距 + 段前:..."/>
    <w:rsid w:val="00315702"/>
    <w:pPr>
      <w:keepNext/>
      <w:keepLines/>
      <w:widowControl w:val="0"/>
      <w:spacing w:before="240"/>
      <w:outlineLvl w:val="1"/>
    </w:pPr>
    <w:rPr>
      <w:rFonts w:ascii="Lucida Grande" w:eastAsia="ヒラギノ角ゴ Pro W3" w:hAnsi="Lucida Grande" w:cs="Times New Roman"/>
      <w:b/>
      <w:color w:val="000000"/>
      <w:kern w:val="0"/>
      <w:szCs w:val="20"/>
    </w:rPr>
  </w:style>
  <w:style w:type="paragraph" w:customStyle="1" w:styleId="CharCharCharCharCharCharCharCharCharChar">
    <w:name w:val="Char Char Char Char Char Char Char Char Char Char"/>
    <w:basedOn w:val="a4"/>
    <w:qFormat/>
    <w:rsid w:val="00315702"/>
    <w:rPr>
      <w:rFonts w:ascii="宋体" w:eastAsia="宋体" w:hAnsi="宋体" w:cs="Courier New"/>
      <w:sz w:val="32"/>
      <w:szCs w:val="32"/>
    </w:rPr>
  </w:style>
  <w:style w:type="paragraph" w:customStyle="1" w:styleId="afffffffffff8">
    <w:name w:val="注："/>
    <w:next w:val="af5"/>
    <w:rsid w:val="00315702"/>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afffffffffff9">
    <w:name w:val="表格内正文（正文+宋体）"/>
    <w:basedOn w:val="a4"/>
    <w:rsid w:val="00315702"/>
    <w:pPr>
      <w:jc w:val="left"/>
    </w:pPr>
    <w:rPr>
      <w:rFonts w:ascii="Arial" w:eastAsia="宋体" w:hAnsi="Arial" w:cs="Times New Roman"/>
      <w:color w:val="000000"/>
      <w:kern w:val="0"/>
      <w:szCs w:val="20"/>
    </w:rPr>
  </w:style>
  <w:style w:type="paragraph" w:customStyle="1" w:styleId="2d">
    <w:name w:val="正文 首行缩进:  2 字符"/>
    <w:basedOn w:val="a4"/>
    <w:link w:val="2Char3"/>
    <w:qFormat/>
    <w:rsid w:val="00315702"/>
    <w:pPr>
      <w:widowControl/>
      <w:spacing w:line="360" w:lineRule="auto"/>
      <w:ind w:firstLine="480"/>
      <w:jc w:val="left"/>
    </w:pPr>
    <w:rPr>
      <w:rFonts w:ascii="宋体" w:eastAsia="宋体" w:hAnsi="宋体" w:cs="宋体"/>
      <w:sz w:val="24"/>
      <w:szCs w:val="24"/>
    </w:rPr>
  </w:style>
  <w:style w:type="paragraph" w:customStyle="1" w:styleId="afffffffffffa">
    <w:name w:val="三级无标题条"/>
    <w:basedOn w:val="a4"/>
    <w:qFormat/>
    <w:rsid w:val="00315702"/>
    <w:rPr>
      <w:rFonts w:ascii="Times New Roman" w:eastAsia="宋体" w:hAnsi="Times New Roman" w:cs="Times New Roman"/>
      <w:szCs w:val="20"/>
    </w:rPr>
  </w:style>
  <w:style w:type="paragraph" w:customStyle="1" w:styleId="ProjectNumberText">
    <w:name w:val="ProjectNumberText"/>
    <w:rsid w:val="00315702"/>
    <w:pPr>
      <w:keepNext/>
      <w:keepLines/>
      <w:shd w:val="pct10" w:color="auto" w:fill="auto"/>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spacing w:before="100"/>
      <w:ind w:right="556"/>
      <w:jc w:val="center"/>
    </w:pPr>
    <w:rPr>
      <w:rFonts w:ascii="Helvetica" w:eastAsia="宋体" w:hAnsi="Helvetica" w:cs="Times New Roman"/>
      <w:b/>
      <w:kern w:val="0"/>
      <w:sz w:val="36"/>
      <w:szCs w:val="20"/>
    </w:rPr>
  </w:style>
  <w:style w:type="paragraph" w:customStyle="1" w:styleId="Char1CharCharChar">
    <w:name w:val="Char1 Char Char Char"/>
    <w:basedOn w:val="a4"/>
    <w:rsid w:val="00315702"/>
    <w:rPr>
      <w:rFonts w:ascii="Tahoma" w:eastAsia="宋体" w:hAnsi="Tahoma" w:cs="Times New Roman"/>
      <w:sz w:val="24"/>
      <w:szCs w:val="20"/>
    </w:rPr>
  </w:style>
  <w:style w:type="paragraph" w:customStyle="1" w:styleId="65">
    <w:name w:val="正文6后正文"/>
    <w:basedOn w:val="64"/>
    <w:rsid w:val="00315702"/>
    <w:pPr>
      <w:tabs>
        <w:tab w:val="left" w:pos="1620"/>
      </w:tabs>
      <w:spacing w:line="240" w:lineRule="auto"/>
      <w:ind w:leftChars="0" w:left="0" w:firstLineChars="0" w:firstLine="0"/>
    </w:pPr>
  </w:style>
  <w:style w:type="paragraph" w:customStyle="1" w:styleId="B">
    <w:name w:val="B_项目符号"/>
    <w:basedOn w:val="a4"/>
    <w:rsid w:val="00315702"/>
    <w:pPr>
      <w:widowControl/>
      <w:tabs>
        <w:tab w:val="left" w:pos="420"/>
      </w:tabs>
      <w:overflowPunct w:val="0"/>
      <w:autoSpaceDE w:val="0"/>
      <w:autoSpaceDN w:val="0"/>
      <w:adjustRightInd w:val="0"/>
      <w:ind w:left="420" w:hanging="420"/>
      <w:textAlignment w:val="baseline"/>
    </w:pPr>
    <w:rPr>
      <w:rFonts w:ascii="宋体" w:eastAsia="宋体" w:hAnsi="Times New Roman" w:cs="Times New Roman"/>
      <w:kern w:val="0"/>
      <w:szCs w:val="21"/>
    </w:rPr>
  </w:style>
  <w:style w:type="paragraph" w:customStyle="1" w:styleId="TableText0">
    <w:name w:val="Table_Text"/>
    <w:basedOn w:val="a4"/>
    <w:qFormat/>
    <w:rsid w:val="00315702"/>
    <w:pPr>
      <w:autoSpaceDE w:val="0"/>
      <w:autoSpaceDN w:val="0"/>
      <w:adjustRightInd w:val="0"/>
    </w:pPr>
    <w:rPr>
      <w:rFonts w:ascii="Times New Roman" w:eastAsia="宋体" w:hAnsi="Times New Roman" w:cs="Times New Roman"/>
      <w:color w:val="000000"/>
      <w:szCs w:val="24"/>
    </w:rPr>
  </w:style>
  <w:style w:type="paragraph" w:customStyle="1" w:styleId="afffffffffffb">
    <w:name w:val="表格"/>
    <w:basedOn w:val="a4"/>
    <w:rsid w:val="00315702"/>
    <w:pPr>
      <w:spacing w:after="60" w:line="360" w:lineRule="auto"/>
      <w:ind w:firstLine="425"/>
    </w:pPr>
    <w:rPr>
      <w:rFonts w:ascii="Times New Roman" w:eastAsia="宋体" w:hAnsi="Times New Roman" w:cs="Times New Roman"/>
      <w:szCs w:val="20"/>
    </w:rPr>
  </w:style>
  <w:style w:type="paragraph" w:customStyle="1" w:styleId="afffffffffffc">
    <w:name w:val="附录表标题"/>
    <w:next w:val="af5"/>
    <w:rsid w:val="00315702"/>
    <w:pPr>
      <w:jc w:val="center"/>
      <w:textAlignment w:val="baseline"/>
    </w:pPr>
    <w:rPr>
      <w:rFonts w:ascii="黑体" w:eastAsia="黑体" w:hAnsi="Times New Roman" w:cs="Times New Roman"/>
      <w:kern w:val="21"/>
      <w:szCs w:val="20"/>
    </w:rPr>
  </w:style>
  <w:style w:type="paragraph" w:customStyle="1" w:styleId="2fd">
    <w:name w:val="项目符号 2"/>
    <w:basedOn w:val="a4"/>
    <w:rsid w:val="00315702"/>
    <w:pPr>
      <w:autoSpaceDE w:val="0"/>
      <w:autoSpaceDN w:val="0"/>
      <w:adjustRightInd w:val="0"/>
      <w:ind w:left="360" w:hanging="360"/>
      <w:jc w:val="left"/>
    </w:pPr>
    <w:rPr>
      <w:rFonts w:ascii="Times New Roman" w:eastAsia="宋体" w:hAnsi="Times New Roman" w:cs="Times New Roman"/>
      <w:kern w:val="0"/>
      <w:sz w:val="20"/>
      <w:szCs w:val="20"/>
    </w:rPr>
  </w:style>
  <w:style w:type="paragraph" w:customStyle="1" w:styleId="afffffffffffd">
    <w:name w:val="五级无标题条"/>
    <w:basedOn w:val="a4"/>
    <w:rsid w:val="00315702"/>
    <w:rPr>
      <w:rFonts w:ascii="Times New Roman" w:eastAsia="宋体" w:hAnsi="Times New Roman" w:cs="Times New Roman"/>
      <w:szCs w:val="20"/>
    </w:rPr>
  </w:style>
  <w:style w:type="paragraph" w:customStyle="1" w:styleId="2fe">
    <w:name w:val="样式 段 + 首行缩进:  2 字符"/>
    <w:basedOn w:val="af5"/>
    <w:rsid w:val="00315702"/>
    <w:pPr>
      <w:widowControl/>
      <w:autoSpaceDE w:val="0"/>
      <w:autoSpaceDN w:val="0"/>
      <w:spacing w:line="360" w:lineRule="auto"/>
      <w:ind w:firstLineChars="200" w:firstLine="200"/>
    </w:pPr>
    <w:rPr>
      <w:rFonts w:eastAsia="宋体" w:hAnsi="Times New Roman" w:cs="Times New Roman"/>
      <w:kern w:val="0"/>
      <w:szCs w:val="20"/>
    </w:rPr>
  </w:style>
  <w:style w:type="paragraph" w:customStyle="1" w:styleId="3f2">
    <w:name w:val="正文3"/>
    <w:basedOn w:val="a4"/>
    <w:rsid w:val="00315702"/>
    <w:pPr>
      <w:spacing w:before="60" w:after="60" w:line="360" w:lineRule="auto"/>
      <w:outlineLvl w:val="8"/>
    </w:pPr>
    <w:rPr>
      <w:rFonts w:ascii="Times New Roman" w:eastAsia="宋体" w:hAnsi="Times New Roman" w:cs="Times New Roman"/>
      <w:sz w:val="24"/>
      <w:szCs w:val="20"/>
    </w:rPr>
  </w:style>
  <w:style w:type="paragraph" w:customStyle="1" w:styleId="CharCharCharCharCharCharCharCharChar1">
    <w:name w:val="Char Char Char Char Char Char Char Char Char1"/>
    <w:basedOn w:val="10"/>
    <w:rsid w:val="00315702"/>
    <w:pPr>
      <w:autoSpaceDE/>
      <w:autoSpaceDN/>
      <w:adjustRightInd/>
      <w:snapToGrid w:val="0"/>
      <w:spacing w:before="240" w:after="240" w:line="348" w:lineRule="auto"/>
      <w:ind w:firstLineChars="200" w:firstLine="200"/>
      <w:textAlignment w:val="auto"/>
    </w:pPr>
    <w:rPr>
      <w:rFonts w:ascii="Tahoma" w:eastAsia="楷体_GB2312" w:hAnsi="Tahoma"/>
      <w:kern w:val="2"/>
      <w:sz w:val="24"/>
      <w:lang w:val="x-none" w:eastAsia="x-none"/>
    </w:rPr>
  </w:style>
  <w:style w:type="paragraph" w:customStyle="1" w:styleId="CharCharCharCharCharCharCharCharCharCharCharCharChar">
    <w:name w:val="Char Char Char Char Char Char Char Char Char Char Char Char Char"/>
    <w:basedOn w:val="aff3"/>
    <w:rsid w:val="00315702"/>
    <w:rPr>
      <w:rFonts w:ascii="Tahoma" w:hAnsi="Tahoma"/>
      <w:kern w:val="2"/>
      <w:sz w:val="24"/>
    </w:rPr>
  </w:style>
  <w:style w:type="paragraph" w:customStyle="1" w:styleId="afffffffffffe">
    <w:name w:val="表格中序号"/>
    <w:basedOn w:val="a4"/>
    <w:rsid w:val="00315702"/>
    <w:rPr>
      <w:rFonts w:ascii="宋体" w:eastAsia="宋体" w:hAnsi="宋体" w:cs="Times New Roman"/>
      <w:color w:val="000000"/>
      <w:szCs w:val="20"/>
    </w:rPr>
  </w:style>
  <w:style w:type="paragraph" w:customStyle="1" w:styleId="affffffffffff">
    <w:name w:val="数字编号列项（二级）"/>
    <w:qFormat/>
    <w:rsid w:val="00315702"/>
    <w:pPr>
      <w:ind w:leftChars="400" w:left="1260" w:hangingChars="200" w:hanging="420"/>
      <w:jc w:val="both"/>
    </w:pPr>
    <w:rPr>
      <w:rFonts w:ascii="宋体" w:eastAsia="宋体" w:hAnsi="Times New Roman" w:cs="Times New Roman"/>
      <w:kern w:val="0"/>
      <w:szCs w:val="20"/>
    </w:rPr>
  </w:style>
  <w:style w:type="paragraph" w:customStyle="1" w:styleId="affffffffffff0">
    <w:name w:val="封面标准文稿类别"/>
    <w:qFormat/>
    <w:rsid w:val="00315702"/>
    <w:pPr>
      <w:spacing w:before="440" w:line="400" w:lineRule="exact"/>
      <w:jc w:val="center"/>
    </w:pPr>
    <w:rPr>
      <w:rFonts w:ascii="宋体" w:eastAsia="宋体" w:hAnsi="Times New Roman" w:cs="Times New Roman"/>
      <w:kern w:val="0"/>
      <w:sz w:val="24"/>
      <w:szCs w:val="20"/>
    </w:rPr>
  </w:style>
  <w:style w:type="paragraph" w:customStyle="1" w:styleId="TableText1">
    <w:name w:val="TableText"/>
    <w:basedOn w:val="a4"/>
    <w:rsid w:val="00315702"/>
    <w:rPr>
      <w:rFonts w:ascii="Times New Roman" w:eastAsia="宋体" w:hAnsi="Times New Roman" w:cs="Times New Roman"/>
      <w:sz w:val="24"/>
      <w:szCs w:val="24"/>
    </w:rPr>
  </w:style>
  <w:style w:type="paragraph" w:customStyle="1" w:styleId="1ff0">
    <w:name w:val="1级列表"/>
    <w:basedOn w:val="a4"/>
    <w:qFormat/>
    <w:rsid w:val="00315702"/>
    <w:pPr>
      <w:tabs>
        <w:tab w:val="left" w:pos="1383"/>
      </w:tabs>
      <w:spacing w:beforeLines="50"/>
      <w:ind w:left="840" w:hanging="420"/>
    </w:pPr>
    <w:rPr>
      <w:rFonts w:ascii="Times New Roman" w:eastAsia="楷体_GB2312" w:hAnsi="Times New Roman" w:cs="Times New Roman"/>
      <w:sz w:val="24"/>
      <w:szCs w:val="20"/>
    </w:rPr>
  </w:style>
  <w:style w:type="paragraph" w:customStyle="1" w:styleId="DefaultParagraphCharCharCharChar">
    <w:name w:val="Default Paragraph Char Char Char Char"/>
    <w:basedOn w:val="a4"/>
    <w:next w:val="a4"/>
    <w:rsid w:val="00315702"/>
    <w:pPr>
      <w:widowControl/>
      <w:spacing w:line="360" w:lineRule="auto"/>
      <w:jc w:val="left"/>
    </w:pPr>
    <w:rPr>
      <w:rFonts w:ascii="Times New Roman" w:eastAsia="宋体" w:hAnsi="Times New Roman" w:cs="Times New Roman"/>
      <w:kern w:val="0"/>
      <w:szCs w:val="20"/>
      <w:lang w:eastAsia="en-US"/>
    </w:rPr>
  </w:style>
  <w:style w:type="paragraph" w:customStyle="1" w:styleId="PlainText1">
    <w:name w:val="Plain Text1"/>
    <w:basedOn w:val="a4"/>
    <w:qFormat/>
    <w:rsid w:val="00315702"/>
    <w:pPr>
      <w:autoSpaceDE w:val="0"/>
      <w:autoSpaceDN w:val="0"/>
      <w:adjustRightInd w:val="0"/>
      <w:spacing w:line="360" w:lineRule="auto"/>
    </w:pPr>
    <w:rPr>
      <w:rFonts w:ascii="宋体" w:eastAsia="宋体" w:hAnsi="宋体" w:cs="Times New Roman" w:hint="eastAsia"/>
      <w:szCs w:val="20"/>
    </w:rPr>
  </w:style>
  <w:style w:type="paragraph" w:customStyle="1" w:styleId="123">
    <w:name w:val="正文123"/>
    <w:basedOn w:val="a4"/>
    <w:rsid w:val="00315702"/>
    <w:pPr>
      <w:spacing w:after="156" w:line="360" w:lineRule="auto"/>
      <w:ind w:firstLine="567"/>
    </w:pPr>
    <w:rPr>
      <w:rFonts w:ascii="宋体" w:eastAsia="宋体" w:hAnsi="宋体" w:cs="宋体"/>
      <w:sz w:val="24"/>
      <w:szCs w:val="20"/>
    </w:rPr>
  </w:style>
  <w:style w:type="paragraph" w:customStyle="1" w:styleId="2ff">
    <w:name w:val="样式 标题 2 + 宋体 五号 非加粗 黑色"/>
    <w:rsid w:val="00315702"/>
    <w:pPr>
      <w:keepNext/>
      <w:keepLines/>
      <w:widowControl w:val="0"/>
      <w:spacing w:before="260" w:after="260" w:line="416" w:lineRule="atLeast"/>
      <w:outlineLvl w:val="1"/>
    </w:pPr>
    <w:rPr>
      <w:rFonts w:ascii="Lucida Grande" w:eastAsia="ヒラギノ角ゴ Pro W3" w:hAnsi="Lucida Grande" w:cs="Times New Roman"/>
      <w:color w:val="000000"/>
      <w:kern w:val="0"/>
      <w:szCs w:val="20"/>
    </w:rPr>
  </w:style>
  <w:style w:type="paragraph" w:customStyle="1" w:styleId="4d">
    <w:name w:val="段落4"/>
    <w:basedOn w:val="a4"/>
    <w:rsid w:val="00315702"/>
    <w:pPr>
      <w:autoSpaceDE w:val="0"/>
      <w:autoSpaceDN w:val="0"/>
      <w:adjustRightInd w:val="0"/>
      <w:spacing w:before="105"/>
      <w:ind w:left="1080"/>
      <w:jc w:val="left"/>
    </w:pPr>
    <w:rPr>
      <w:rFonts w:ascii="Times New Roman" w:eastAsia="宋体" w:hAnsi="Times New Roman" w:cs="Times New Roman"/>
      <w:kern w:val="0"/>
      <w:szCs w:val="21"/>
    </w:rPr>
  </w:style>
  <w:style w:type="paragraph" w:customStyle="1" w:styleId="CharCharCharCharCharCharChar1">
    <w:name w:val="Char Char Char Char Char Char Char1"/>
    <w:basedOn w:val="aff3"/>
    <w:rsid w:val="00315702"/>
    <w:rPr>
      <w:rFonts w:ascii="Tahoma" w:hAnsi="Tahoma"/>
      <w:kern w:val="2"/>
      <w:sz w:val="24"/>
    </w:rPr>
  </w:style>
  <w:style w:type="paragraph" w:customStyle="1" w:styleId="affffffffffff1">
    <w:name w:val="图表脚注"/>
    <w:next w:val="af5"/>
    <w:qFormat/>
    <w:rsid w:val="00315702"/>
    <w:pPr>
      <w:ind w:leftChars="200" w:left="300" w:hangingChars="100" w:hanging="100"/>
      <w:jc w:val="both"/>
    </w:pPr>
    <w:rPr>
      <w:rFonts w:ascii="宋体" w:eastAsia="宋体" w:hAnsi="Times New Roman" w:cs="Times New Roman"/>
      <w:kern w:val="0"/>
      <w:sz w:val="18"/>
      <w:szCs w:val="20"/>
    </w:rPr>
  </w:style>
  <w:style w:type="paragraph" w:customStyle="1" w:styleId="affff8">
    <w:name w:val="文档正文"/>
    <w:basedOn w:val="a4"/>
    <w:link w:val="Char1b"/>
    <w:rsid w:val="00315702"/>
    <w:pPr>
      <w:adjustRightInd w:val="0"/>
      <w:spacing w:line="480" w:lineRule="atLeast"/>
      <w:ind w:firstLineChars="200" w:firstLine="480"/>
    </w:pPr>
    <w:rPr>
      <w:rFonts w:ascii="宋体" w:hAnsi="Arial"/>
      <w:sz w:val="24"/>
    </w:rPr>
  </w:style>
  <w:style w:type="paragraph" w:customStyle="1" w:styleId="affffffffffff2">
    <w:name w:val="附录五级条标题"/>
    <w:basedOn w:val="affffffffff4"/>
    <w:next w:val="af5"/>
    <w:qFormat/>
    <w:rsid w:val="00315702"/>
    <w:pPr>
      <w:outlineLvl w:val="6"/>
    </w:pPr>
  </w:style>
  <w:style w:type="paragraph" w:customStyle="1" w:styleId="affffffffffff3">
    <w:name w:val="本正文"/>
    <w:basedOn w:val="a4"/>
    <w:rsid w:val="00315702"/>
    <w:pPr>
      <w:tabs>
        <w:tab w:val="left" w:pos="7307"/>
      </w:tabs>
      <w:adjustRightInd w:val="0"/>
      <w:snapToGrid w:val="0"/>
      <w:spacing w:line="360" w:lineRule="auto"/>
      <w:ind w:firstLine="567"/>
      <w:jc w:val="left"/>
      <w:textAlignment w:val="baseline"/>
    </w:pPr>
    <w:rPr>
      <w:rFonts w:ascii="仿宋_GB2312" w:eastAsia="仿宋_GB2312" w:hAnsi="Arial" w:cs="Times New Roman"/>
      <w:color w:val="000000"/>
      <w:spacing w:val="10"/>
      <w:kern w:val="0"/>
      <w:sz w:val="28"/>
      <w:szCs w:val="20"/>
    </w:rPr>
  </w:style>
  <w:style w:type="paragraph" w:customStyle="1" w:styleId="affffffffff5">
    <w:name w:val="附录三级条标题"/>
    <w:basedOn w:val="affffffffffff4"/>
    <w:next w:val="af5"/>
    <w:qFormat/>
    <w:rsid w:val="00315702"/>
    <w:pPr>
      <w:outlineLvl w:val="4"/>
    </w:pPr>
  </w:style>
  <w:style w:type="paragraph" w:customStyle="1" w:styleId="2ff0">
    <w:name w:val="标题2"/>
    <w:basedOn w:val="21"/>
    <w:rsid w:val="00315702"/>
    <w:pPr>
      <w:tabs>
        <w:tab w:val="left" w:pos="576"/>
      </w:tabs>
      <w:spacing w:before="120" w:after="120" w:line="480" w:lineRule="auto"/>
      <w:ind w:left="576" w:firstLine="425"/>
      <w:jc w:val="left"/>
    </w:pPr>
    <w:rPr>
      <w:rFonts w:ascii="黑体" w:hAnsi="宋体"/>
      <w:bCs/>
      <w:sz w:val="24"/>
      <w:szCs w:val="24"/>
    </w:rPr>
  </w:style>
  <w:style w:type="paragraph" w:customStyle="1" w:styleId="affffffffffff4">
    <w:name w:val="附录二级条标题"/>
    <w:basedOn w:val="affffffff1"/>
    <w:next w:val="af5"/>
    <w:rsid w:val="00315702"/>
    <w:pPr>
      <w:outlineLvl w:val="3"/>
    </w:pPr>
  </w:style>
  <w:style w:type="paragraph" w:customStyle="1" w:styleId="CharChar2Char">
    <w:name w:val="Char Char2 Char"/>
    <w:basedOn w:val="aff3"/>
    <w:qFormat/>
    <w:rsid w:val="00315702"/>
    <w:rPr>
      <w:rFonts w:ascii="Tahoma" w:hAnsi="Tahoma"/>
      <w:kern w:val="2"/>
      <w:sz w:val="24"/>
      <w:szCs w:val="24"/>
    </w:rPr>
  </w:style>
  <w:style w:type="paragraph" w:customStyle="1" w:styleId="affffffffffff5">
    <w:name w:val="插图题注"/>
    <w:basedOn w:val="a4"/>
    <w:rsid w:val="00315702"/>
    <w:pPr>
      <w:autoSpaceDE w:val="0"/>
      <w:autoSpaceDN w:val="0"/>
      <w:adjustRightInd w:val="0"/>
      <w:spacing w:before="80" w:after="320"/>
      <w:ind w:left="1701"/>
      <w:jc w:val="center"/>
    </w:pPr>
    <w:rPr>
      <w:rFonts w:ascii="Times New Roman" w:eastAsia="宋体" w:hAnsi="Times New Roman" w:cs="Times New Roman"/>
      <w:kern w:val="0"/>
      <w:sz w:val="18"/>
      <w:szCs w:val="18"/>
    </w:rPr>
  </w:style>
  <w:style w:type="paragraph" w:customStyle="1" w:styleId="affffffffffff6">
    <w:name w:val="字母编号列项（一级）"/>
    <w:rsid w:val="00315702"/>
    <w:pPr>
      <w:ind w:leftChars="200" w:left="840" w:hangingChars="200" w:hanging="420"/>
      <w:jc w:val="both"/>
    </w:pPr>
    <w:rPr>
      <w:rFonts w:ascii="宋体" w:eastAsia="宋体" w:hAnsi="Times New Roman" w:cs="Times New Roman"/>
      <w:kern w:val="0"/>
      <w:szCs w:val="20"/>
    </w:rPr>
  </w:style>
  <w:style w:type="paragraph" w:customStyle="1" w:styleId="affffffffffff7">
    <w:name w:val="主标题"/>
    <w:basedOn w:val="a4"/>
    <w:rsid w:val="00315702"/>
    <w:pPr>
      <w:spacing w:line="360" w:lineRule="auto"/>
      <w:jc w:val="center"/>
    </w:pPr>
    <w:rPr>
      <w:rFonts w:ascii="华文新魏" w:eastAsia="华文新魏" w:hAnsi="Georgia" w:cs="Times New Roman"/>
      <w:sz w:val="48"/>
      <w:szCs w:val="20"/>
    </w:rPr>
  </w:style>
  <w:style w:type="paragraph" w:customStyle="1" w:styleId="affffffffffff8">
    <w:name w:val="标准书脚_奇数页"/>
    <w:rsid w:val="00315702"/>
    <w:pPr>
      <w:spacing w:before="120"/>
      <w:jc w:val="right"/>
    </w:pPr>
    <w:rPr>
      <w:rFonts w:ascii="Times New Roman" w:eastAsia="宋体" w:hAnsi="Times New Roman" w:cs="Times New Roman"/>
      <w:kern w:val="0"/>
      <w:sz w:val="18"/>
      <w:szCs w:val="20"/>
    </w:rPr>
  </w:style>
  <w:style w:type="paragraph" w:customStyle="1" w:styleId="CharCharChar1CharCharCharCharCharCharCharCharChar1CharCharCharCharCharCharChar">
    <w:name w:val="Char Char Char1 Char Char Char Char Char Char Char Char Char1 Char Char Char Char Char Char Char"/>
    <w:basedOn w:val="a4"/>
    <w:rsid w:val="00315702"/>
    <w:pPr>
      <w:tabs>
        <w:tab w:val="left" w:pos="840"/>
      </w:tabs>
      <w:ind w:left="840" w:hanging="420"/>
    </w:pPr>
    <w:rPr>
      <w:rFonts w:ascii="Tahoma" w:eastAsia="宋体" w:hAnsi="Tahoma" w:cs="Times New Roman"/>
      <w:sz w:val="24"/>
      <w:szCs w:val="20"/>
    </w:rPr>
  </w:style>
  <w:style w:type="paragraph" w:customStyle="1" w:styleId="4e">
    <w:name w:val="正文4后正文"/>
    <w:basedOn w:val="a4"/>
    <w:rsid w:val="00315702"/>
    <w:pPr>
      <w:spacing w:before="60" w:after="60" w:line="360" w:lineRule="auto"/>
      <w:ind w:leftChars="370" w:left="777" w:firstLineChars="200" w:firstLine="480"/>
    </w:pPr>
    <w:rPr>
      <w:rFonts w:ascii="Times New Roman" w:eastAsia="宋体" w:hAnsi="Times New Roman" w:cs="Times New Roman"/>
      <w:sz w:val="24"/>
      <w:szCs w:val="20"/>
    </w:rPr>
  </w:style>
  <w:style w:type="paragraph" w:customStyle="1" w:styleId="EW">
    <w:name w:val="EW"/>
    <w:basedOn w:val="a4"/>
    <w:rsid w:val="00315702"/>
    <w:pPr>
      <w:keepLines/>
      <w:autoSpaceDE w:val="0"/>
      <w:autoSpaceDN w:val="0"/>
      <w:ind w:left="1702" w:hanging="1418"/>
      <w:jc w:val="left"/>
    </w:pPr>
    <w:rPr>
      <w:rFonts w:ascii="Times New Roman" w:eastAsia="宋体" w:hAnsi="Times New Roman" w:cs="Times New Roman"/>
      <w:kern w:val="0"/>
      <w:sz w:val="20"/>
      <w:szCs w:val="20"/>
      <w:lang w:val="en-GB"/>
    </w:rPr>
  </w:style>
  <w:style w:type="paragraph" w:customStyle="1" w:styleId="StyleHeading1">
    <w:name w:val="Style Heading 1 + 小二"/>
    <w:basedOn w:val="10"/>
    <w:link w:val="StyleHeading1Char"/>
    <w:qFormat/>
    <w:rsid w:val="00315702"/>
    <w:pPr>
      <w:widowControl/>
      <w:tabs>
        <w:tab w:val="left" w:pos="432"/>
      </w:tabs>
      <w:autoSpaceDE/>
      <w:autoSpaceDN/>
      <w:adjustRightInd/>
      <w:spacing w:before="100" w:after="90" w:line="576" w:lineRule="auto"/>
      <w:ind w:left="432" w:rightChars="100" w:right="100" w:hanging="432"/>
      <w:jc w:val="left"/>
      <w:textAlignment w:val="auto"/>
    </w:pPr>
    <w:rPr>
      <w:rFonts w:ascii="Tahoma" w:eastAsiaTheme="minorEastAsia" w:hAnsi="Tahoma" w:cstheme="minorBidi"/>
      <w:sz w:val="36"/>
      <w:szCs w:val="22"/>
    </w:rPr>
  </w:style>
  <w:style w:type="paragraph" w:customStyle="1" w:styleId="MMEmpty">
    <w:name w:val="MM Empty"/>
    <w:basedOn w:val="a4"/>
    <w:rsid w:val="00315702"/>
    <w:rPr>
      <w:rFonts w:ascii="Times New Roman" w:eastAsia="宋体" w:hAnsi="Times New Roman" w:cs="Times New Roman"/>
      <w:szCs w:val="24"/>
    </w:rPr>
  </w:style>
  <w:style w:type="paragraph" w:customStyle="1" w:styleId="affffffffffff9">
    <w:name w:val="正文表标题"/>
    <w:next w:val="af5"/>
    <w:rsid w:val="00315702"/>
    <w:pPr>
      <w:jc w:val="center"/>
    </w:pPr>
    <w:rPr>
      <w:rFonts w:ascii="黑体" w:eastAsia="黑体" w:hAnsi="Times New Roman" w:cs="Times New Roman"/>
      <w:kern w:val="0"/>
      <w:szCs w:val="20"/>
    </w:rPr>
  </w:style>
  <w:style w:type="paragraph" w:customStyle="1" w:styleId="1ff1">
    <w:name w:val="封面项目名称1"/>
    <w:basedOn w:val="a4"/>
    <w:next w:val="a4"/>
    <w:rsid w:val="00315702"/>
    <w:pPr>
      <w:widowControl/>
      <w:jc w:val="distribute"/>
      <w:outlineLvl w:val="7"/>
    </w:pPr>
    <w:rPr>
      <w:rFonts w:ascii="Times New Roman" w:eastAsia="宋体" w:hAnsi="Times New Roman" w:cs="Times New Roman"/>
      <w:b/>
      <w:snapToGrid w:val="0"/>
      <w:color w:val="000000"/>
      <w:spacing w:val="-56"/>
      <w:kern w:val="48"/>
      <w:sz w:val="52"/>
      <w:szCs w:val="20"/>
    </w:rPr>
  </w:style>
  <w:style w:type="paragraph" w:customStyle="1" w:styleId="1ff2">
    <w:name w:val="缺省文本:1"/>
    <w:basedOn w:val="a4"/>
    <w:rsid w:val="00315702"/>
    <w:pPr>
      <w:autoSpaceDE w:val="0"/>
      <w:autoSpaceDN w:val="0"/>
      <w:adjustRightInd w:val="0"/>
      <w:jc w:val="left"/>
    </w:pPr>
    <w:rPr>
      <w:rFonts w:ascii="宋体" w:eastAsia="宋体" w:hAnsi="Times New Roman" w:cs="Times New Roman"/>
      <w:kern w:val="0"/>
      <w:sz w:val="24"/>
      <w:szCs w:val="20"/>
    </w:rPr>
  </w:style>
  <w:style w:type="paragraph" w:customStyle="1" w:styleId="affffffffffffa">
    <w:name w:val="正文数字标号"/>
    <w:basedOn w:val="a4"/>
    <w:rsid w:val="00315702"/>
    <w:pPr>
      <w:tabs>
        <w:tab w:val="left" w:pos="720"/>
      </w:tabs>
      <w:spacing w:line="312" w:lineRule="auto"/>
      <w:ind w:left="360" w:hanging="360"/>
    </w:pPr>
    <w:rPr>
      <w:rFonts w:ascii="Times New Roman" w:eastAsia="宋体" w:hAnsi="Times New Roman" w:cs="Times New Roman"/>
      <w:sz w:val="24"/>
      <w:szCs w:val="20"/>
    </w:rPr>
  </w:style>
  <w:style w:type="paragraph" w:customStyle="1" w:styleId="TAC">
    <w:name w:val="TAC"/>
    <w:basedOn w:val="TAL"/>
    <w:rsid w:val="00315702"/>
    <w:pPr>
      <w:jc w:val="center"/>
    </w:pPr>
  </w:style>
  <w:style w:type="paragraph" w:customStyle="1" w:styleId="affffffffffffb">
    <w:name w:val="表格内文字"/>
    <w:basedOn w:val="a4"/>
    <w:rsid w:val="00315702"/>
    <w:pPr>
      <w:spacing w:line="300" w:lineRule="atLeast"/>
    </w:pPr>
    <w:rPr>
      <w:rFonts w:ascii="Times New Roman" w:eastAsia="宋体" w:hAnsi="Times New Roman" w:cs="Times New Roman"/>
      <w:sz w:val="18"/>
      <w:szCs w:val="20"/>
    </w:rPr>
  </w:style>
  <w:style w:type="paragraph" w:customStyle="1" w:styleId="Table">
    <w:name w:val="Table_#"/>
    <w:basedOn w:val="a4"/>
    <w:next w:val="a4"/>
    <w:rsid w:val="00315702"/>
    <w:pPr>
      <w:keepNext/>
      <w:widowControl/>
      <w:tabs>
        <w:tab w:val="left" w:pos="794"/>
        <w:tab w:val="left" w:pos="1191"/>
        <w:tab w:val="left" w:pos="1588"/>
        <w:tab w:val="left" w:pos="1985"/>
      </w:tabs>
      <w:spacing w:before="567" w:after="113"/>
      <w:jc w:val="center"/>
    </w:pPr>
    <w:rPr>
      <w:rFonts w:ascii="CG Times" w:eastAsia="宋体" w:hAnsi="CG Times" w:cs="Times New Roman"/>
      <w:kern w:val="0"/>
      <w:sz w:val="18"/>
      <w:szCs w:val="20"/>
      <w:lang w:val="en-GB" w:eastAsia="en-US"/>
    </w:rPr>
  </w:style>
  <w:style w:type="paragraph" w:customStyle="1" w:styleId="Style419">
    <w:name w:val="_Style 419"/>
    <w:next w:val="a4"/>
    <w:unhideWhenUsed/>
    <w:rsid w:val="00315702"/>
    <w:pPr>
      <w:widowControl w:val="0"/>
      <w:jc w:val="both"/>
    </w:pPr>
    <w:rPr>
      <w:rFonts w:ascii="Times New Roman" w:eastAsia="宋体" w:hAnsi="Times New Roman" w:cs="Times New Roman"/>
      <w:szCs w:val="20"/>
    </w:rPr>
  </w:style>
  <w:style w:type="paragraph" w:customStyle="1" w:styleId="3TitreCBoldHeadbhh3H3level3PIM3Level3HeadHe">
    <w:name w:val="样式 标题 3Titre CBold Headbhh3H3level_3PIM 3Level 3 HeadHe..."/>
    <w:basedOn w:val="30"/>
    <w:rsid w:val="00315702"/>
    <w:pPr>
      <w:widowControl/>
      <w:tabs>
        <w:tab w:val="left" w:pos="720"/>
      </w:tabs>
      <w:adjustRightInd/>
      <w:spacing w:before="0" w:after="0" w:line="360" w:lineRule="auto"/>
      <w:ind w:left="720" w:hanging="720"/>
      <w:textAlignment w:val="auto"/>
    </w:pPr>
    <w:rPr>
      <w:rFonts w:ascii="宋体" w:hAnsi="宋体"/>
      <w:b w:val="0"/>
      <w:bCs/>
      <w:sz w:val="28"/>
      <w:szCs w:val="28"/>
    </w:rPr>
  </w:style>
  <w:style w:type="paragraph" w:customStyle="1" w:styleId="2ff1">
    <w:name w:val="段落2"/>
    <w:basedOn w:val="a4"/>
    <w:rsid w:val="00315702"/>
    <w:pPr>
      <w:autoSpaceDE w:val="0"/>
      <w:autoSpaceDN w:val="0"/>
      <w:adjustRightInd w:val="0"/>
      <w:spacing w:before="105"/>
      <w:ind w:left="360"/>
      <w:jc w:val="left"/>
    </w:pPr>
    <w:rPr>
      <w:rFonts w:ascii="Times New Roman" w:eastAsia="宋体" w:hAnsi="Times New Roman" w:cs="Times New Roman"/>
      <w:kern w:val="0"/>
      <w:szCs w:val="21"/>
    </w:rPr>
  </w:style>
  <w:style w:type="paragraph" w:customStyle="1" w:styleId="RecCCITT">
    <w:name w:val="Rec_CCITT_#"/>
    <w:basedOn w:val="a4"/>
    <w:rsid w:val="00315702"/>
    <w:pPr>
      <w:keepNext/>
      <w:keepLines/>
      <w:widowControl/>
      <w:overflowPunct w:val="0"/>
      <w:autoSpaceDE w:val="0"/>
      <w:autoSpaceDN w:val="0"/>
      <w:adjustRightInd w:val="0"/>
      <w:spacing w:after="180"/>
      <w:jc w:val="left"/>
      <w:textAlignment w:val="baseline"/>
    </w:pPr>
    <w:rPr>
      <w:rFonts w:ascii="Times New Roman" w:eastAsia="宋体" w:hAnsi="Times New Roman" w:cs="Times New Roman"/>
      <w:b/>
      <w:kern w:val="0"/>
      <w:sz w:val="20"/>
      <w:szCs w:val="20"/>
      <w:lang w:val="en-GB" w:eastAsia="en-US"/>
    </w:rPr>
  </w:style>
  <w:style w:type="paragraph" w:customStyle="1" w:styleId="2ff2">
    <w:name w:val="图名2"/>
    <w:basedOn w:val="a4"/>
    <w:rsid w:val="00315702"/>
    <w:pPr>
      <w:tabs>
        <w:tab w:val="left" w:leader="dot" w:pos="1701"/>
        <w:tab w:val="left" w:pos="9072"/>
      </w:tabs>
      <w:snapToGrid w:val="0"/>
      <w:spacing w:before="120" w:after="360" w:line="360" w:lineRule="atLeast"/>
      <w:jc w:val="center"/>
    </w:pPr>
    <w:rPr>
      <w:rFonts w:ascii="Times New Roman" w:eastAsia="宋体" w:hAnsi="Times New Roman" w:cs="Times New Roman"/>
      <w:kern w:val="21"/>
      <w:sz w:val="18"/>
      <w:szCs w:val="20"/>
    </w:rPr>
  </w:style>
  <w:style w:type="paragraph" w:customStyle="1" w:styleId="p0">
    <w:name w:val="p0"/>
    <w:basedOn w:val="a4"/>
    <w:rsid w:val="00315702"/>
    <w:pPr>
      <w:widowControl/>
      <w:snapToGrid w:val="0"/>
      <w:spacing w:line="360" w:lineRule="atLeast"/>
      <w:jc w:val="left"/>
    </w:pPr>
    <w:rPr>
      <w:rFonts w:ascii="Times New Roman" w:eastAsia="宋体" w:hAnsi="Times New Roman" w:cs="Times New Roman"/>
      <w:kern w:val="0"/>
      <w:sz w:val="24"/>
      <w:szCs w:val="24"/>
    </w:rPr>
  </w:style>
  <w:style w:type="table" w:styleId="affffffffffffc">
    <w:name w:val="Table Grid"/>
    <w:basedOn w:val="a7"/>
    <w:uiPriority w:val="99"/>
    <w:rsid w:val="0031570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d">
    <w:name w:val="Revision"/>
    <w:hidden/>
    <w:unhideWhenUsed/>
    <w:rsid w:val="00315702"/>
    <w:rPr>
      <w:rFonts w:ascii="Times New Roman" w:eastAsia="宋体" w:hAnsi="Times New Roman" w:cs="Times New Roman"/>
      <w:szCs w:val="24"/>
    </w:rPr>
  </w:style>
  <w:style w:type="character" w:customStyle="1" w:styleId="Char29">
    <w:name w:val="正文缩进 Char2"/>
    <w:aliases w:val="正文缩进 Char1 Char,正文缩进 Char Char Char Char Char Char Char,正文缩进 Char Char Char Char Char Char1,正文缩进 Char Char Char Char Char1,标题正文 Char,正文（首行缩进两字） Char Char1,正文（首行缩进两字） Char1,正文缩进 Char Char Char Char1,特点 Char,表 Char"/>
    <w:rsid w:val="00315702"/>
    <w:rPr>
      <w:kern w:val="2"/>
      <w:sz w:val="24"/>
    </w:rPr>
  </w:style>
  <w:style w:type="paragraph" w:customStyle="1" w:styleId="WW-">
    <w:name w:val="WW-普通文字"/>
    <w:basedOn w:val="a4"/>
    <w:rsid w:val="00315702"/>
    <w:pPr>
      <w:suppressAutoHyphens/>
    </w:pPr>
    <w:rPr>
      <w:rFonts w:ascii="宋体" w:eastAsia="宋体" w:hAnsi="宋体" w:cs="Times New Roman"/>
      <w:kern w:val="1"/>
      <w:szCs w:val="20"/>
      <w:lang w:eastAsia="ar-SA"/>
    </w:rPr>
  </w:style>
  <w:style w:type="character" w:customStyle="1" w:styleId="MMTopic1Char">
    <w:name w:val="MM Topic 1 Char"/>
    <w:link w:val="MMTopic1"/>
    <w:rsid w:val="00315702"/>
    <w:rPr>
      <w:rFonts w:ascii="Times New Roman" w:eastAsia="宋体" w:hAnsi="Times New Roman" w:cs="Times New Roman"/>
      <w:b/>
      <w:bCs/>
      <w:kern w:val="44"/>
      <w:sz w:val="44"/>
      <w:szCs w:val="44"/>
      <w:lang w:val="x-none" w:eastAsia="x-none"/>
    </w:rPr>
  </w:style>
  <w:style w:type="character" w:customStyle="1" w:styleId="MMTopic2Char">
    <w:name w:val="MM Topic 2 Char"/>
    <w:link w:val="MMTopic2"/>
    <w:rsid w:val="00315702"/>
    <w:rPr>
      <w:rFonts w:ascii="Arial" w:eastAsia="黑体" w:hAnsi="Arial" w:cs="Times New Roman"/>
      <w:b/>
      <w:bCs/>
      <w:sz w:val="32"/>
      <w:szCs w:val="32"/>
      <w:lang w:val="x-none" w:eastAsia="x-none"/>
    </w:rPr>
  </w:style>
  <w:style w:type="character" w:customStyle="1" w:styleId="myChar">
    <w:name w:val="my正文 Char"/>
    <w:link w:val="my"/>
    <w:uiPriority w:val="99"/>
    <w:qFormat/>
    <w:rsid w:val="00315702"/>
    <w:rPr>
      <w:sz w:val="28"/>
      <w:szCs w:val="24"/>
    </w:rPr>
  </w:style>
  <w:style w:type="paragraph" w:customStyle="1" w:styleId="my">
    <w:name w:val="my正文"/>
    <w:basedOn w:val="a4"/>
    <w:link w:val="myChar"/>
    <w:uiPriority w:val="99"/>
    <w:qFormat/>
    <w:rsid w:val="00315702"/>
    <w:pPr>
      <w:spacing w:line="360" w:lineRule="auto"/>
      <w:ind w:firstLineChars="200" w:firstLine="480"/>
    </w:pPr>
    <w:rPr>
      <w:sz w:val="28"/>
      <w:szCs w:val="24"/>
    </w:rPr>
  </w:style>
  <w:style w:type="character" w:customStyle="1" w:styleId="MMTopic3Char">
    <w:name w:val="MM Topic 3 Char"/>
    <w:link w:val="MMTopic3"/>
    <w:rsid w:val="00315702"/>
    <w:rPr>
      <w:rFonts w:ascii="Times New Roman" w:eastAsia="宋体" w:hAnsi="Times New Roman" w:cs="Times New Roman"/>
      <w:b/>
      <w:bCs/>
      <w:sz w:val="32"/>
      <w:szCs w:val="32"/>
      <w:lang w:val="x-none" w:eastAsia="x-none"/>
    </w:rPr>
  </w:style>
  <w:style w:type="character" w:customStyle="1" w:styleId="2CharChar0">
    <w:name w:val="标题 2 Char Char"/>
    <w:rsid w:val="00315702"/>
    <w:rPr>
      <w:rFonts w:ascii="Arial" w:eastAsia="黑体" w:hAnsi="Arial"/>
      <w:b/>
      <w:bCs/>
      <w:kern w:val="2"/>
      <w:sz w:val="32"/>
      <w:szCs w:val="32"/>
      <w:lang w:val="en-US" w:eastAsia="zh-CN" w:bidi="ar-SA"/>
    </w:rPr>
  </w:style>
  <w:style w:type="character" w:customStyle="1" w:styleId="street-address">
    <w:name w:val="street-address"/>
    <w:basedOn w:val="a6"/>
    <w:rsid w:val="00315702"/>
  </w:style>
  <w:style w:type="character" w:customStyle="1" w:styleId="locality">
    <w:name w:val="locality"/>
    <w:basedOn w:val="a6"/>
    <w:rsid w:val="00315702"/>
  </w:style>
  <w:style w:type="character" w:customStyle="1" w:styleId="CharChar110">
    <w:name w:val="Char Char11"/>
    <w:rsid w:val="00315702"/>
    <w:rPr>
      <w:rFonts w:ascii="宋体" w:eastAsia="宋体"/>
      <w:b/>
      <w:sz w:val="24"/>
      <w:u w:val="single"/>
      <w:lang w:val="en-US" w:eastAsia="zh-CN" w:bidi="ar-SA"/>
    </w:rPr>
  </w:style>
  <w:style w:type="character" w:customStyle="1" w:styleId="3CharChar">
    <w:name w:val="标题 3 Char Char"/>
    <w:rsid w:val="00315702"/>
    <w:rPr>
      <w:rFonts w:eastAsia="宋体"/>
      <w:b/>
      <w:bCs/>
      <w:kern w:val="2"/>
      <w:sz w:val="32"/>
      <w:szCs w:val="32"/>
      <w:lang w:val="en-US" w:eastAsia="zh-CN" w:bidi="ar-SA"/>
    </w:rPr>
  </w:style>
  <w:style w:type="paragraph" w:customStyle="1" w:styleId="affffffffffffe">
    <w:name w:val="字元 字元"/>
    <w:basedOn w:val="a4"/>
    <w:rsid w:val="00315702"/>
    <w:rPr>
      <w:rFonts w:ascii="Tahoma" w:eastAsia="宋体" w:hAnsi="Tahoma" w:cs="Times New Roman"/>
      <w:sz w:val="24"/>
      <w:szCs w:val="20"/>
    </w:rPr>
  </w:style>
  <w:style w:type="paragraph" w:customStyle="1" w:styleId="Char3CharCharChar0">
    <w:name w:val="Char3 Char Char Char"/>
    <w:basedOn w:val="a4"/>
    <w:rsid w:val="00315702"/>
    <w:rPr>
      <w:rFonts w:ascii="Tahoma" w:eastAsia="宋体" w:hAnsi="Tahoma" w:cs="Times New Roman"/>
      <w:sz w:val="24"/>
      <w:szCs w:val="20"/>
    </w:rPr>
  </w:style>
  <w:style w:type="paragraph" w:customStyle="1" w:styleId="3f3">
    <w:name w:val="正文文本缩进3"/>
    <w:basedOn w:val="a4"/>
    <w:rsid w:val="00315702"/>
    <w:pPr>
      <w:spacing w:line="480" w:lineRule="exact"/>
      <w:ind w:firstLineChars="200" w:firstLine="480"/>
    </w:pPr>
    <w:rPr>
      <w:rFonts w:ascii="宋体" w:eastAsia="宋体" w:hAnsi="宋体" w:cs="Times New Roman"/>
      <w:kern w:val="0"/>
      <w:sz w:val="24"/>
      <w:szCs w:val="24"/>
      <w:lang w:val="x-none" w:eastAsia="x-none"/>
    </w:rPr>
  </w:style>
  <w:style w:type="paragraph" w:customStyle="1" w:styleId="2ff3">
    <w:name w:val="项目编号2"/>
    <w:basedOn w:val="1d"/>
    <w:rsid w:val="00315702"/>
    <w:pPr>
      <w:tabs>
        <w:tab w:val="num" w:pos="482"/>
      </w:tabs>
      <w:ind w:left="0" w:firstLine="0"/>
    </w:pPr>
  </w:style>
  <w:style w:type="paragraph" w:customStyle="1" w:styleId="Charff4">
    <w:name w:val="Char"/>
    <w:basedOn w:val="a4"/>
    <w:rsid w:val="00315702"/>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a4"/>
    <w:rsid w:val="00315702"/>
    <w:pPr>
      <w:widowControl/>
      <w:spacing w:after="160" w:line="240" w:lineRule="exact"/>
      <w:jc w:val="center"/>
    </w:pPr>
    <w:rPr>
      <w:rFonts w:ascii="宋体" w:eastAsia="宋体" w:hAnsi="宋体" w:cs="Times New Roman"/>
      <w:b/>
      <w:kern w:val="0"/>
      <w:sz w:val="30"/>
      <w:szCs w:val="30"/>
      <w:lang w:eastAsia="en-US"/>
    </w:rPr>
  </w:style>
  <w:style w:type="paragraph" w:customStyle="1" w:styleId="CharChar1CharCharCharCharCharChar0">
    <w:name w:val="Char Char1 Char Char Char Char Char Char"/>
    <w:basedOn w:val="a4"/>
    <w:rsid w:val="00315702"/>
    <w:pPr>
      <w:widowControl/>
      <w:spacing w:after="160" w:line="240" w:lineRule="exact"/>
      <w:jc w:val="left"/>
    </w:pPr>
    <w:rPr>
      <w:rFonts w:ascii="Verdana" w:eastAsia="仿宋_GB2312" w:hAnsi="Verdana" w:cs="Times New Roman"/>
      <w:kern w:val="0"/>
      <w:sz w:val="24"/>
      <w:szCs w:val="20"/>
      <w:lang w:eastAsia="en-US"/>
    </w:rPr>
  </w:style>
  <w:style w:type="paragraph" w:customStyle="1" w:styleId="1ff3">
    <w:name w:val="项目符号1"/>
    <w:basedOn w:val="afffffffffffff"/>
    <w:rsid w:val="00315702"/>
    <w:pPr>
      <w:tabs>
        <w:tab w:val="num" w:pos="780"/>
      </w:tabs>
      <w:ind w:left="780" w:hanging="360"/>
    </w:pPr>
  </w:style>
  <w:style w:type="paragraph" w:customStyle="1" w:styleId="CharCharChar1Char0">
    <w:name w:val="Char Char Char1 Char"/>
    <w:basedOn w:val="a4"/>
    <w:rsid w:val="00315702"/>
    <w:rPr>
      <w:rFonts w:ascii="Tahoma" w:eastAsia="宋体" w:hAnsi="Tahoma" w:cs="Times New Roman"/>
      <w:sz w:val="24"/>
      <w:szCs w:val="20"/>
    </w:rPr>
  </w:style>
  <w:style w:type="paragraph" w:customStyle="1" w:styleId="CharCharChar2">
    <w:name w:val="Char Char Char"/>
    <w:basedOn w:val="a4"/>
    <w:rsid w:val="00315702"/>
    <w:rPr>
      <w:rFonts w:ascii="Tahoma" w:eastAsia="宋体" w:hAnsi="Tahoma" w:cs="Times New Roman"/>
      <w:sz w:val="24"/>
      <w:szCs w:val="20"/>
    </w:rPr>
  </w:style>
  <w:style w:type="paragraph" w:customStyle="1" w:styleId="CharCharCharCharCharCharChar0">
    <w:name w:val="Char Char Char Char Char Char Char"/>
    <w:basedOn w:val="a4"/>
    <w:rsid w:val="00315702"/>
    <w:pPr>
      <w:snapToGrid w:val="0"/>
      <w:spacing w:line="360" w:lineRule="auto"/>
      <w:ind w:firstLineChars="200" w:firstLine="200"/>
    </w:pPr>
    <w:rPr>
      <w:rFonts w:ascii="Times New Roman" w:eastAsia="仿宋_GB2312" w:hAnsi="Times New Roman" w:cs="Times New Roman"/>
      <w:sz w:val="24"/>
      <w:szCs w:val="24"/>
    </w:rPr>
  </w:style>
  <w:style w:type="paragraph" w:customStyle="1" w:styleId="2ff4">
    <w:name w:val="正文缩进2"/>
    <w:basedOn w:val="a4"/>
    <w:rsid w:val="00315702"/>
    <w:pPr>
      <w:widowControl/>
      <w:adjustRightInd w:val="0"/>
      <w:snapToGrid w:val="0"/>
      <w:spacing w:line="480" w:lineRule="exact"/>
      <w:ind w:firstLine="567"/>
    </w:pPr>
    <w:rPr>
      <w:rFonts w:ascii="宋体" w:eastAsia="宋体" w:hAnsi="Times New Roman" w:cs="Times New Roman"/>
      <w:snapToGrid w:val="0"/>
      <w:color w:val="000000"/>
      <w:kern w:val="28"/>
      <w:sz w:val="28"/>
      <w:szCs w:val="20"/>
      <w:lang w:val="x-none" w:eastAsia="x-none"/>
    </w:rPr>
  </w:style>
  <w:style w:type="paragraph" w:customStyle="1" w:styleId="default0">
    <w:name w:val="default"/>
    <w:basedOn w:val="a4"/>
    <w:rsid w:val="00315702"/>
    <w:pPr>
      <w:widowControl/>
      <w:spacing w:before="100" w:beforeAutospacing="1" w:after="100" w:afterAutospacing="1"/>
      <w:jc w:val="left"/>
    </w:pPr>
    <w:rPr>
      <w:rFonts w:ascii="宋体" w:eastAsia="宋体" w:hAnsi="宋体" w:cs="宋体"/>
      <w:kern w:val="0"/>
      <w:sz w:val="24"/>
      <w:szCs w:val="24"/>
    </w:rPr>
  </w:style>
  <w:style w:type="paragraph" w:customStyle="1" w:styleId="afffffffffffff0">
    <w:name w:val="字元 字元"/>
    <w:basedOn w:val="a4"/>
    <w:rsid w:val="00315702"/>
    <w:rPr>
      <w:rFonts w:ascii="Tahoma" w:eastAsia="宋体" w:hAnsi="Tahoma" w:cs="Times New Roman"/>
      <w:sz w:val="24"/>
      <w:szCs w:val="20"/>
    </w:rPr>
  </w:style>
  <w:style w:type="paragraph" w:customStyle="1" w:styleId="3">
    <w:name w:val="项目编号3"/>
    <w:basedOn w:val="afffffffffffff"/>
    <w:rsid w:val="00315702"/>
    <w:pPr>
      <w:numPr>
        <w:numId w:val="3"/>
      </w:numPr>
    </w:pPr>
  </w:style>
  <w:style w:type="paragraph" w:customStyle="1" w:styleId="Char2a">
    <w:name w:val="Char2"/>
    <w:basedOn w:val="a4"/>
    <w:rsid w:val="00315702"/>
    <w:rPr>
      <w:rFonts w:ascii="Tahoma" w:eastAsia="宋体" w:hAnsi="Tahoma" w:cs="Times New Roman"/>
      <w:sz w:val="24"/>
      <w:szCs w:val="20"/>
    </w:rPr>
  </w:style>
  <w:style w:type="paragraph" w:customStyle="1" w:styleId="CharCharCharCharCharCharCharCharCharChar0">
    <w:name w:val="Char Char Char Char Char Char Char Char Char Char"/>
    <w:basedOn w:val="a4"/>
    <w:rsid w:val="00315702"/>
    <w:rPr>
      <w:rFonts w:ascii="宋体" w:eastAsia="宋体" w:hAnsi="宋体" w:cs="Courier New"/>
      <w:sz w:val="32"/>
      <w:szCs w:val="32"/>
    </w:rPr>
  </w:style>
  <w:style w:type="paragraph" w:customStyle="1" w:styleId="afffffffffffff">
    <w:name w:val="正文文本样式"/>
    <w:basedOn w:val="a4"/>
    <w:rsid w:val="00315702"/>
    <w:pPr>
      <w:spacing w:line="360" w:lineRule="auto"/>
      <w:ind w:firstLine="482"/>
    </w:pPr>
    <w:rPr>
      <w:rFonts w:ascii="Times New Roman" w:eastAsia="宋体" w:hAnsi="Times New Roman" w:cs="宋体"/>
      <w:sz w:val="24"/>
      <w:szCs w:val="20"/>
    </w:rPr>
  </w:style>
  <w:style w:type="paragraph" w:customStyle="1" w:styleId="afffffffffffff1">
    <w:name w:val="正文文本样式 加粗"/>
    <w:basedOn w:val="afffffffffffff"/>
    <w:rsid w:val="00315702"/>
    <w:rPr>
      <w:b/>
    </w:rPr>
  </w:style>
  <w:style w:type="paragraph" w:customStyle="1" w:styleId="Char2CharCharCharCharCharChar0">
    <w:name w:val="Char2 Char Char Char Char Char Char"/>
    <w:basedOn w:val="a4"/>
    <w:rsid w:val="00315702"/>
    <w:pPr>
      <w:widowControl/>
      <w:spacing w:line="400" w:lineRule="exact"/>
      <w:jc w:val="center"/>
    </w:pPr>
    <w:rPr>
      <w:rFonts w:ascii="Times New Roman" w:eastAsia="宋体" w:hAnsi="Times New Roman" w:cs="Times New Roman"/>
      <w:szCs w:val="24"/>
    </w:rPr>
  </w:style>
  <w:style w:type="paragraph" w:customStyle="1" w:styleId="CharChar40">
    <w:name w:val="Char Char4"/>
    <w:basedOn w:val="a4"/>
    <w:rsid w:val="00315702"/>
    <w:pPr>
      <w:widowControl/>
      <w:spacing w:line="400" w:lineRule="exact"/>
      <w:jc w:val="center"/>
    </w:pPr>
    <w:rPr>
      <w:rFonts w:ascii="Times New Roman" w:eastAsia="宋体" w:hAnsi="Times New Roman" w:cs="Times New Roman"/>
      <w:szCs w:val="24"/>
    </w:rPr>
  </w:style>
  <w:style w:type="paragraph" w:styleId="afffffffffffff2">
    <w:name w:val="No Spacing"/>
    <w:qFormat/>
    <w:rsid w:val="00315702"/>
    <w:pPr>
      <w:widowControl w:val="0"/>
      <w:jc w:val="both"/>
    </w:pPr>
    <w:rPr>
      <w:rFonts w:ascii="Times New Roman" w:eastAsia="宋体" w:hAnsi="Times New Roman" w:cs="Times New Roman"/>
      <w:szCs w:val="24"/>
    </w:rPr>
  </w:style>
  <w:style w:type="paragraph" w:customStyle="1" w:styleId="22222222222222">
    <w:name w:val="22222222222222"/>
    <w:basedOn w:val="a4"/>
    <w:rsid w:val="00315702"/>
    <w:pPr>
      <w:widowControl/>
      <w:adjustRightInd w:val="0"/>
      <w:spacing w:line="360" w:lineRule="auto"/>
      <w:ind w:firstLineChars="200" w:firstLine="480"/>
      <w:jc w:val="left"/>
    </w:pPr>
    <w:rPr>
      <w:rFonts w:ascii="Times New Roman" w:eastAsia="宋体" w:hAnsi="Times New Roman" w:cs="Times New Roman"/>
      <w:color w:val="FF0000"/>
      <w:kern w:val="0"/>
      <w:sz w:val="24"/>
      <w:szCs w:val="20"/>
    </w:rPr>
  </w:style>
  <w:style w:type="character" w:customStyle="1" w:styleId="1-2Char">
    <w:name w:val="中等深浅网格 1 - 强调文字颜色 2 Char"/>
    <w:link w:val="1-2"/>
    <w:rsid w:val="00315702"/>
    <w:rPr>
      <w:kern w:val="2"/>
      <w:sz w:val="21"/>
      <w:szCs w:val="24"/>
    </w:rPr>
  </w:style>
  <w:style w:type="numbering" w:customStyle="1" w:styleId="1">
    <w:name w:val="已导入的样式“1”"/>
    <w:rsid w:val="00315702"/>
    <w:pPr>
      <w:numPr>
        <w:numId w:val="48"/>
      </w:numPr>
    </w:pPr>
  </w:style>
  <w:style w:type="paragraph" w:customStyle="1" w:styleId="afffffffffffff3">
    <w:name w:val="正文表格"/>
    <w:basedOn w:val="a4"/>
    <w:link w:val="Charff5"/>
    <w:qFormat/>
    <w:rsid w:val="00315702"/>
    <w:pPr>
      <w:adjustRightInd w:val="0"/>
      <w:snapToGrid w:val="0"/>
      <w:jc w:val="left"/>
    </w:pPr>
    <w:rPr>
      <w:rFonts w:ascii="宋体" w:eastAsia="宋体" w:hAnsi="宋体" w:cs="Times New Roman"/>
      <w:color w:val="000000"/>
      <w:szCs w:val="21"/>
      <w:lang w:val="x-none" w:eastAsia="x-none"/>
    </w:rPr>
  </w:style>
  <w:style w:type="character" w:customStyle="1" w:styleId="Charff5">
    <w:name w:val="正文表格 Char"/>
    <w:link w:val="afffffffffffff3"/>
    <w:rsid w:val="00315702"/>
    <w:rPr>
      <w:rFonts w:ascii="宋体" w:eastAsia="宋体" w:hAnsi="宋体" w:cs="Times New Roman"/>
      <w:color w:val="000000"/>
      <w:szCs w:val="21"/>
      <w:lang w:val="x-none" w:eastAsia="x-none"/>
    </w:rPr>
  </w:style>
  <w:style w:type="paragraph" w:customStyle="1" w:styleId="afffffffffffff4">
    <w:name w:val="正文重点"/>
    <w:basedOn w:val="a4"/>
    <w:link w:val="Charff6"/>
    <w:qFormat/>
    <w:rsid w:val="00315702"/>
    <w:pPr>
      <w:adjustRightInd w:val="0"/>
      <w:spacing w:line="360" w:lineRule="auto"/>
      <w:ind w:firstLineChars="200" w:firstLine="482"/>
      <w:jc w:val="left"/>
      <w:textAlignment w:val="baseline"/>
    </w:pPr>
    <w:rPr>
      <w:rFonts w:ascii="Times New Roman" w:eastAsia="宋体" w:hAnsi="Times New Roman" w:cs="Times New Roman"/>
      <w:b/>
      <w:kern w:val="0"/>
      <w:sz w:val="24"/>
      <w:szCs w:val="20"/>
      <w:lang w:val="x-none" w:eastAsia="x-none"/>
    </w:rPr>
  </w:style>
  <w:style w:type="character" w:customStyle="1" w:styleId="Charff6">
    <w:name w:val="正文重点 Char"/>
    <w:link w:val="afffffffffffff4"/>
    <w:rsid w:val="00315702"/>
    <w:rPr>
      <w:rFonts w:ascii="Times New Roman" w:eastAsia="宋体" w:hAnsi="Times New Roman" w:cs="Times New Roman"/>
      <w:b/>
      <w:kern w:val="0"/>
      <w:sz w:val="24"/>
      <w:szCs w:val="20"/>
      <w:lang w:val="x-none" w:eastAsia="x-none"/>
    </w:rPr>
  </w:style>
  <w:style w:type="paragraph" w:customStyle="1" w:styleId="1-">
    <w:name w:val="标题1-附件"/>
    <w:basedOn w:val="10"/>
    <w:qFormat/>
    <w:rsid w:val="00315702"/>
    <w:pPr>
      <w:spacing w:before="240" w:after="120" w:line="300" w:lineRule="auto"/>
      <w:jc w:val="left"/>
      <w:textAlignment w:val="auto"/>
    </w:pPr>
    <w:rPr>
      <w:rFonts w:ascii="宋体"/>
      <w:sz w:val="24"/>
      <w:szCs w:val="24"/>
    </w:rPr>
  </w:style>
  <w:style w:type="paragraph" w:customStyle="1" w:styleId="afffffffffffff5">
    <w:name w:val="正文小标题"/>
    <w:basedOn w:val="a4"/>
    <w:next w:val="a5"/>
    <w:link w:val="Charff7"/>
    <w:autoRedefine/>
    <w:qFormat/>
    <w:rsid w:val="00315702"/>
    <w:pPr>
      <w:adjustRightInd w:val="0"/>
      <w:snapToGrid w:val="0"/>
      <w:spacing w:beforeLines="100" w:afterLines="100"/>
      <w:jc w:val="left"/>
    </w:pPr>
    <w:rPr>
      <w:rFonts w:ascii="宋体" w:eastAsia="宋体" w:hAnsi="宋体" w:cs="Times New Roman"/>
      <w:b/>
      <w:color w:val="000000"/>
      <w:sz w:val="24"/>
      <w:szCs w:val="21"/>
      <w:lang w:val="x-none" w:eastAsia="x-none"/>
    </w:rPr>
  </w:style>
  <w:style w:type="character" w:customStyle="1" w:styleId="Charff7">
    <w:name w:val="正文小标题 Char"/>
    <w:link w:val="afffffffffffff5"/>
    <w:rsid w:val="00315702"/>
    <w:rPr>
      <w:rFonts w:ascii="宋体" w:eastAsia="宋体" w:hAnsi="宋体" w:cs="Times New Roman"/>
      <w:b/>
      <w:color w:val="000000"/>
      <w:sz w:val="24"/>
      <w:szCs w:val="21"/>
      <w:lang w:val="x-none" w:eastAsia="x-none"/>
    </w:rPr>
  </w:style>
  <w:style w:type="paragraph" w:customStyle="1" w:styleId="afffffffffffff6">
    <w:name w:val="正文大标题"/>
    <w:basedOn w:val="afffffffffffff5"/>
    <w:next w:val="a5"/>
    <w:link w:val="Charff8"/>
    <w:autoRedefine/>
    <w:qFormat/>
    <w:rsid w:val="00315702"/>
    <w:pPr>
      <w:spacing w:before="312" w:after="312"/>
      <w:jc w:val="center"/>
    </w:pPr>
    <w:rPr>
      <w:sz w:val="28"/>
    </w:rPr>
  </w:style>
  <w:style w:type="character" w:customStyle="1" w:styleId="Charff8">
    <w:name w:val="正文大标题 Char"/>
    <w:link w:val="afffffffffffff6"/>
    <w:rsid w:val="00315702"/>
    <w:rPr>
      <w:rFonts w:ascii="宋体" w:eastAsia="宋体" w:hAnsi="宋体" w:cs="Times New Roman"/>
      <w:b/>
      <w:color w:val="000000"/>
      <w:sz w:val="28"/>
      <w:szCs w:val="21"/>
      <w:lang w:val="x-none" w:eastAsia="x-none"/>
    </w:rPr>
  </w:style>
  <w:style w:type="paragraph" w:customStyle="1" w:styleId="afffffffffffff7">
    <w:name w:val="注释"/>
    <w:basedOn w:val="a4"/>
    <w:link w:val="Charff9"/>
    <w:qFormat/>
    <w:rsid w:val="00315702"/>
    <w:pPr>
      <w:adjustRightInd w:val="0"/>
      <w:snapToGrid w:val="0"/>
      <w:ind w:left="420" w:hangingChars="200" w:hanging="420"/>
      <w:jc w:val="left"/>
    </w:pPr>
    <w:rPr>
      <w:rFonts w:ascii="宋体" w:eastAsia="宋体" w:hAnsi="宋体" w:cs="Times New Roman"/>
      <w:szCs w:val="21"/>
      <w:lang w:val="x-none" w:eastAsia="x-none"/>
    </w:rPr>
  </w:style>
  <w:style w:type="character" w:customStyle="1" w:styleId="Charff9">
    <w:name w:val="注释 Char"/>
    <w:link w:val="afffffffffffff7"/>
    <w:rsid w:val="00315702"/>
    <w:rPr>
      <w:rFonts w:ascii="宋体" w:eastAsia="宋体" w:hAnsi="宋体" w:cs="Times New Roman"/>
      <w:szCs w:val="21"/>
      <w:lang w:val="x-none" w:eastAsia="x-none"/>
    </w:rPr>
  </w:style>
  <w:style w:type="paragraph" w:customStyle="1" w:styleId="-1">
    <w:name w:val="正文须知-1级"/>
    <w:basedOn w:val="a4"/>
    <w:next w:val="a4"/>
    <w:qFormat/>
    <w:rsid w:val="00315702"/>
    <w:pPr>
      <w:numPr>
        <w:numId w:val="52"/>
      </w:numPr>
      <w:adjustRightInd w:val="0"/>
      <w:snapToGrid w:val="0"/>
      <w:spacing w:line="300" w:lineRule="auto"/>
    </w:pPr>
    <w:rPr>
      <w:rFonts w:ascii="宋体" w:eastAsia="宋体" w:hAnsi="Calibri" w:cs="Times New Roman"/>
      <w:sz w:val="24"/>
      <w:szCs w:val="21"/>
    </w:rPr>
  </w:style>
  <w:style w:type="paragraph" w:customStyle="1" w:styleId="-2">
    <w:name w:val="正文须知-2级"/>
    <w:basedOn w:val="a4"/>
    <w:qFormat/>
    <w:rsid w:val="00315702"/>
    <w:pPr>
      <w:numPr>
        <w:ilvl w:val="1"/>
        <w:numId w:val="52"/>
      </w:numPr>
      <w:adjustRightInd w:val="0"/>
      <w:snapToGrid w:val="0"/>
      <w:spacing w:line="300" w:lineRule="auto"/>
    </w:pPr>
    <w:rPr>
      <w:rFonts w:ascii="宋体" w:eastAsia="宋体" w:hAnsi="Calibri" w:cs="Times New Roman"/>
      <w:sz w:val="24"/>
      <w:szCs w:val="21"/>
    </w:rPr>
  </w:style>
  <w:style w:type="paragraph" w:customStyle="1" w:styleId="-3">
    <w:name w:val="正文须知-3级"/>
    <w:basedOn w:val="a4"/>
    <w:qFormat/>
    <w:rsid w:val="00315702"/>
    <w:pPr>
      <w:numPr>
        <w:ilvl w:val="2"/>
        <w:numId w:val="52"/>
      </w:numPr>
      <w:adjustRightInd w:val="0"/>
      <w:snapToGrid w:val="0"/>
      <w:spacing w:line="300" w:lineRule="auto"/>
      <w:ind w:hangingChars="355" w:hanging="355"/>
    </w:pPr>
    <w:rPr>
      <w:rFonts w:ascii="宋体" w:eastAsia="宋体" w:hAnsi="Calibri" w:cs="Times New Roman"/>
      <w:sz w:val="24"/>
      <w:szCs w:val="21"/>
    </w:rPr>
  </w:style>
  <w:style w:type="table" w:styleId="1-2">
    <w:name w:val="Medium Grid 1 Accent 2"/>
    <w:basedOn w:val="a7"/>
    <w:link w:val="1-2Char"/>
    <w:rsid w:val="00315702"/>
    <w:rPr>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afffffffffffff8">
    <w:name w:val="带符号"/>
    <w:basedOn w:val="a4"/>
    <w:rsid w:val="001F5EEC"/>
    <w:pPr>
      <w:tabs>
        <w:tab w:val="num" w:pos="1500"/>
      </w:tabs>
      <w:spacing w:line="360" w:lineRule="auto"/>
      <w:ind w:left="1500" w:hanging="420"/>
    </w:pPr>
    <w:rPr>
      <w:rFonts w:ascii="Times New Roman" w:eastAsia="宋体" w:hAnsi="Times New Roman" w:cs="Times New Roman"/>
      <w:sz w:val="24"/>
      <w:szCs w:val="24"/>
    </w:rPr>
  </w:style>
  <w:style w:type="paragraph" w:customStyle="1" w:styleId="a1">
    <w:name w:val="项目"/>
    <w:basedOn w:val="a4"/>
    <w:autoRedefine/>
    <w:rsid w:val="001F5EEC"/>
    <w:pPr>
      <w:widowControl/>
      <w:numPr>
        <w:ilvl w:val="1"/>
        <w:numId w:val="56"/>
      </w:numPr>
      <w:spacing w:after="156" w:line="360" w:lineRule="exact"/>
      <w:jc w:val="left"/>
    </w:pPr>
    <w:rPr>
      <w:rFonts w:ascii="宋体" w:eastAsia="宋体" w:hAnsi="宋体" w:cs="Times New Roman"/>
      <w:noProof/>
      <w:kern w:val="0"/>
      <w:sz w:val="24"/>
      <w:szCs w:val="24"/>
    </w:rPr>
  </w:style>
  <w:style w:type="paragraph" w:customStyle="1" w:styleId="2">
    <w:name w:val="项目2"/>
    <w:basedOn w:val="a4"/>
    <w:autoRedefine/>
    <w:qFormat/>
    <w:rsid w:val="001F5EEC"/>
    <w:pPr>
      <w:widowControl/>
      <w:numPr>
        <w:numId w:val="55"/>
      </w:numPr>
      <w:tabs>
        <w:tab w:val="clear" w:pos="420"/>
        <w:tab w:val="num" w:pos="720"/>
      </w:tabs>
      <w:spacing w:after="50" w:line="360" w:lineRule="auto"/>
      <w:ind w:left="0" w:right="240" w:firstLine="360"/>
      <w:jc w:val="left"/>
    </w:pPr>
    <w:rPr>
      <w:rFonts w:ascii="宋体" w:eastAsia="宋体" w:hAnsi="Times New Roman" w:cs="Times New Roman"/>
      <w:noProof/>
      <w:kern w:val="0"/>
      <w:sz w:val="24"/>
      <w:szCs w:val="24"/>
    </w:rPr>
  </w:style>
  <w:style w:type="paragraph" w:customStyle="1" w:styleId="A-S-1">
    <w:name w:val="首行缩进(A-S-1)"/>
    <w:rsid w:val="001F5EEC"/>
    <w:pPr>
      <w:spacing w:line="360" w:lineRule="auto"/>
      <w:ind w:firstLine="454"/>
    </w:pPr>
    <w:rPr>
      <w:rFonts w:ascii="Times New Roman" w:eastAsia="宋体" w:hAnsi="Times New Roman" w:cs="Times New Roman"/>
      <w:kern w:val="0"/>
      <w:sz w:val="24"/>
      <w:szCs w:val="20"/>
    </w:rPr>
  </w:style>
  <w:style w:type="paragraph" w:customStyle="1" w:styleId="NumberList">
    <w:name w:val="Number List"/>
    <w:basedOn w:val="a4"/>
    <w:rsid w:val="001F5EEC"/>
    <w:pPr>
      <w:autoSpaceDE w:val="0"/>
      <w:autoSpaceDN w:val="0"/>
      <w:adjustRightInd w:val="0"/>
      <w:ind w:left="360" w:hanging="360"/>
      <w:jc w:val="left"/>
    </w:pPr>
    <w:rPr>
      <w:rFonts w:ascii="Times New Roman" w:eastAsia="宋体" w:hAnsi="Times New Roman" w:cs="Times New Roman"/>
      <w:kern w:val="0"/>
      <w:sz w:val="24"/>
      <w:szCs w:val="20"/>
    </w:rPr>
  </w:style>
  <w:style w:type="paragraph" w:customStyle="1" w:styleId="CharCharChar1CharCharCharChar">
    <w:name w:val="Char Char Char1 Char Char Char Char"/>
    <w:basedOn w:val="a4"/>
    <w:autoRedefine/>
    <w:rsid w:val="001F5EEC"/>
    <w:rPr>
      <w:rFonts w:ascii="Tahoma" w:eastAsia="宋体" w:hAnsi="Tahoma" w:cs="Times New Roman"/>
      <w:sz w:val="24"/>
      <w:szCs w:val="20"/>
    </w:rPr>
  </w:style>
  <w:style w:type="paragraph" w:customStyle="1" w:styleId="CharCharCharCharCharCharCharChar">
    <w:name w:val="Char Char Char Char Char Char Char Char"/>
    <w:basedOn w:val="a4"/>
    <w:rsid w:val="001F5EEC"/>
    <w:rPr>
      <w:rFonts w:ascii="Times New Roman" w:eastAsia="宋体" w:hAnsi="Times New Roman" w:cs="Times New Roman"/>
      <w:szCs w:val="24"/>
    </w:rPr>
  </w:style>
  <w:style w:type="paragraph" w:styleId="TOC">
    <w:name w:val="TOC Heading"/>
    <w:basedOn w:val="10"/>
    <w:next w:val="a4"/>
    <w:uiPriority w:val="39"/>
    <w:qFormat/>
    <w:rsid w:val="001F5EEC"/>
    <w:pPr>
      <w:widowControl/>
      <w:autoSpaceDE/>
      <w:autoSpaceDN/>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afffffffffffff9">
    <w:name w:val="标一"/>
    <w:basedOn w:val="10"/>
    <w:rsid w:val="001F5EEC"/>
    <w:pPr>
      <w:autoSpaceDE/>
      <w:autoSpaceDN/>
      <w:adjustRightInd/>
      <w:snapToGrid w:val="0"/>
      <w:spacing w:before="0" w:after="0" w:line="420" w:lineRule="exact"/>
      <w:textAlignment w:val="auto"/>
    </w:pPr>
    <w:rPr>
      <w:rFonts w:ascii="宋体" w:hAnsi="宋体"/>
      <w:b w:val="0"/>
      <w:snapToGrid w:val="0"/>
      <w:kern w:val="0"/>
      <w:sz w:val="24"/>
    </w:rPr>
  </w:style>
  <w:style w:type="table" w:styleId="afffffffffffffa">
    <w:name w:val="Table Elegant"/>
    <w:basedOn w:val="a7"/>
    <w:rsid w:val="001F5EEC"/>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Char10">
    <w:name w:val="普通文字1 Char1"/>
    <w:aliases w:val="普通文字2 Char1,普通文字3 Char1,普通文字4 Char1,普通文字5 Char1,普通文字6 Char1,普通文字11 Char1,普通文字21 Char1,普通文字31 Char1,普通文字41 Char1,普通文字7 Char1,普通文字 Char2,普通文字 Char Char2,正 文 1 Char1,纯文本 Char Char3,普通文字 Char Char Char1,纯文本 Char Char Char2,纯文本 Char Char1 Char"/>
    <w:rsid w:val="001F5EEC"/>
    <w:rPr>
      <w:rFonts w:ascii="宋体" w:eastAsia="宋体" w:hAnsi="Courier New"/>
      <w:kern w:val="2"/>
      <w:sz w:val="21"/>
      <w:lang w:val="en-US" w:eastAsia="zh-CN" w:bidi="ar-SA"/>
    </w:rPr>
  </w:style>
  <w:style w:type="character" w:customStyle="1" w:styleId="Char9">
    <w:name w:val="正文缩进 Char"/>
    <w:aliases w:val="特点 Char1,表正文 Char,正文非缩进 Char,四号 Char,标题四 Char,正文缩进（首行缩进两字） Char,正文（首行缩进两字） Char Char,正文（首行缩进两字） Char Char Char Char Char Char,正文（首行缩进两字） Char Char Char Char1,正文（首行缩进两字） Char Char Char Char Char1,水上软件 Char,二 Char,正文(首行缩进两字) Char,正文缩进1 Char"/>
    <w:link w:val="a5"/>
    <w:rsid w:val="001F5EEC"/>
    <w:rPr>
      <w:rFonts w:ascii="Times New Roman" w:eastAsia="宋体" w:hAnsi="Times New Roman" w:cs="Times New Roman"/>
      <w:szCs w:val="20"/>
    </w:rPr>
  </w:style>
  <w:style w:type="character" w:customStyle="1" w:styleId="CharChar5">
    <w:name w:val="正文缩进 Char Char"/>
    <w:rsid w:val="001F5EEC"/>
    <w:rPr>
      <w:rFonts w:ascii="宋体"/>
      <w:snapToGrid w:val="0"/>
      <w:color w:val="000000"/>
      <w:kern w:val="28"/>
      <w:sz w:val="28"/>
    </w:rPr>
  </w:style>
  <w:style w:type="character" w:customStyle="1" w:styleId="MagicText">
    <w:name w:val="MagicText"/>
    <w:basedOn w:val="a6"/>
    <w:rsid w:val="001F5EEC"/>
  </w:style>
  <w:style w:type="character" w:customStyle="1" w:styleId="BodyChar2">
    <w:name w:val="Body Char2"/>
    <w:rsid w:val="001F5EEC"/>
    <w:rPr>
      <w:rFonts w:ascii="Arial" w:eastAsia="宋体" w:hAnsi="Arial"/>
      <w:sz w:val="21"/>
      <w:szCs w:val="21"/>
      <w:lang w:val="en-US" w:eastAsia="en-US"/>
    </w:rPr>
  </w:style>
  <w:style w:type="character" w:customStyle="1" w:styleId="absatz4Char">
    <w:name w:val="absatz4 Char"/>
    <w:basedOn w:val="a6"/>
    <w:link w:val="absatz4"/>
    <w:uiPriority w:val="99"/>
    <w:locked/>
    <w:rsid w:val="001F5EEC"/>
    <w:rPr>
      <w:sz w:val="24"/>
    </w:rPr>
  </w:style>
  <w:style w:type="character" w:customStyle="1" w:styleId="Char2b">
    <w:name w:val="正文文本缩进 Char2"/>
    <w:basedOn w:val="a6"/>
    <w:rsid w:val="001F5EEC"/>
    <w:rPr>
      <w:kern w:val="2"/>
      <w:sz w:val="21"/>
      <w:szCs w:val="24"/>
    </w:rPr>
  </w:style>
  <w:style w:type="paragraph" w:customStyle="1" w:styleId="absatz1">
    <w:name w:val="absatz1"/>
    <w:basedOn w:val="a4"/>
    <w:rsid w:val="001F5EEC"/>
    <w:pPr>
      <w:widowControl/>
      <w:tabs>
        <w:tab w:val="left" w:pos="709"/>
      </w:tabs>
      <w:ind w:left="709" w:hanging="709"/>
    </w:pPr>
    <w:rPr>
      <w:rFonts w:ascii="Times New Roman" w:eastAsia="宋体" w:hAnsi="Times New Roman" w:cs="Times New Roman"/>
      <w:kern w:val="0"/>
      <w:sz w:val="24"/>
      <w:szCs w:val="20"/>
      <w:lang w:val="de-DE" w:eastAsia="de-DE"/>
    </w:rPr>
  </w:style>
  <w:style w:type="paragraph" w:customStyle="1" w:styleId="absatz5">
    <w:name w:val="absatz5"/>
    <w:basedOn w:val="a4"/>
    <w:rsid w:val="001F5EEC"/>
    <w:pPr>
      <w:widowControl/>
      <w:tabs>
        <w:tab w:val="left" w:pos="709"/>
        <w:tab w:val="left" w:pos="2268"/>
        <w:tab w:val="left" w:pos="2694"/>
        <w:tab w:val="right" w:pos="10206"/>
      </w:tabs>
      <w:ind w:left="2694" w:hanging="2694"/>
    </w:pPr>
    <w:rPr>
      <w:rFonts w:ascii="Times New Roman" w:eastAsia="宋体" w:hAnsi="Times New Roman" w:cs="Times New Roman"/>
      <w:kern w:val="0"/>
      <w:sz w:val="24"/>
      <w:szCs w:val="20"/>
      <w:lang w:val="de-DE" w:eastAsia="de-DE"/>
    </w:rPr>
  </w:style>
  <w:style w:type="paragraph" w:customStyle="1" w:styleId="absatz8">
    <w:name w:val="absatz8"/>
    <w:basedOn w:val="a4"/>
    <w:rsid w:val="001F5EEC"/>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0"/>
      <w:lang w:val="de-DE" w:eastAsia="de-DE"/>
    </w:rPr>
  </w:style>
  <w:style w:type="paragraph" w:customStyle="1" w:styleId="absatz9">
    <w:name w:val="absatz9"/>
    <w:basedOn w:val="a4"/>
    <w:rsid w:val="001F5EEC"/>
    <w:pPr>
      <w:widowControl/>
      <w:tabs>
        <w:tab w:val="left" w:pos="709"/>
        <w:tab w:val="left" w:pos="1276"/>
        <w:tab w:val="left" w:pos="1843"/>
        <w:tab w:val="left" w:pos="5103"/>
        <w:tab w:val="right" w:pos="9356"/>
      </w:tabs>
      <w:ind w:left="1985" w:right="1418" w:hanging="1985"/>
    </w:pPr>
    <w:rPr>
      <w:rFonts w:ascii="Times New Roman" w:eastAsia="宋体" w:hAnsi="Times New Roman" w:cs="Times New Roman"/>
      <w:kern w:val="0"/>
      <w:sz w:val="24"/>
      <w:szCs w:val="20"/>
      <w:lang w:val="en-GB" w:eastAsia="es-ES"/>
    </w:rPr>
  </w:style>
  <w:style w:type="paragraph" w:customStyle="1" w:styleId="absatz4">
    <w:name w:val="absatz4"/>
    <w:basedOn w:val="a4"/>
    <w:link w:val="absatz4Char"/>
    <w:uiPriority w:val="99"/>
    <w:rsid w:val="001F5EEC"/>
    <w:pPr>
      <w:widowControl/>
      <w:tabs>
        <w:tab w:val="left" w:pos="709"/>
        <w:tab w:val="left" w:pos="2268"/>
        <w:tab w:val="right" w:pos="10206"/>
      </w:tabs>
      <w:ind w:left="2268" w:hanging="2268"/>
    </w:pPr>
    <w:rPr>
      <w:sz w:val="24"/>
    </w:rPr>
  </w:style>
  <w:style w:type="paragraph" w:customStyle="1" w:styleId="StandardEinzug">
    <w:name w:val="StandardEinzug"/>
    <w:basedOn w:val="a4"/>
    <w:rsid w:val="001F5EEC"/>
    <w:pPr>
      <w:widowControl/>
      <w:ind w:left="567"/>
      <w:jc w:val="left"/>
    </w:pPr>
    <w:rPr>
      <w:rFonts w:ascii="Arial" w:eastAsia="宋体" w:hAnsi="Arial" w:cs="Times New Roman"/>
      <w:kern w:val="0"/>
      <w:sz w:val="24"/>
      <w:szCs w:val="20"/>
    </w:rPr>
  </w:style>
  <w:style w:type="table" w:customStyle="1" w:styleId="1ff4">
    <w:name w:val="网格型1"/>
    <w:basedOn w:val="a7"/>
    <w:rsid w:val="001F5EEC"/>
    <w:pPr>
      <w:autoSpaceDE w:val="0"/>
      <w:autoSpaceDN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D9C42-03B2-4D32-A089-77163FC5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4274</Words>
  <Characters>24362</Characters>
  <Application>Microsoft Office Word</Application>
  <DocSecurity>8</DocSecurity>
  <Lines>203</Lines>
  <Paragraphs>57</Paragraphs>
  <ScaleCrop>false</ScaleCrop>
  <Company>Fotic</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徐佳</dc:creator>
  <cp:lastModifiedBy>k</cp:lastModifiedBy>
  <cp:revision>3</cp:revision>
  <dcterms:created xsi:type="dcterms:W3CDTF">2017-12-07T09:02:00Z</dcterms:created>
  <dcterms:modified xsi:type="dcterms:W3CDTF">2017-12-07T09:03:00Z</dcterms:modified>
</cp:coreProperties>
</file>